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C0" w:rsidRDefault="00E87969" w:rsidP="00431F8E">
      <w:pPr>
        <w:pageBreakBefore/>
        <w:autoSpaceDE w:val="0"/>
        <w:autoSpaceDN w:val="0"/>
        <w:adjustRightInd w:val="0"/>
        <w:spacing w:after="0" w:line="360" w:lineRule="auto"/>
        <w:jc w:val="center"/>
        <w:rPr>
          <w:rFonts w:ascii="Times New Roman" w:eastAsia="Calibri" w:hAnsi="Times New Roman" w:cs="Times New Roman"/>
          <w:b/>
          <w:bCs/>
          <w:sz w:val="28"/>
          <w:szCs w:val="28"/>
        </w:rPr>
      </w:pPr>
      <w:r w:rsidRPr="00E87969">
        <w:rPr>
          <w:rFonts w:ascii="Times New Roman" w:eastAsia="Calibri" w:hAnsi="Times New Roman" w:cs="Times New Roman"/>
          <w:b/>
          <w:bCs/>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7" ShapeID="_x0000_i1025" DrawAspect="Content" ObjectID="_1662795323" r:id="rId9"/>
        </w:object>
      </w:r>
    </w:p>
    <w:p w:rsidR="00431F8E" w:rsidRPr="00431F8E" w:rsidRDefault="00431F8E" w:rsidP="00431F8E">
      <w:pPr>
        <w:pageBreakBefore/>
        <w:autoSpaceDE w:val="0"/>
        <w:autoSpaceDN w:val="0"/>
        <w:adjustRightInd w:val="0"/>
        <w:spacing w:after="0" w:line="360" w:lineRule="auto"/>
        <w:jc w:val="center"/>
        <w:rPr>
          <w:rFonts w:ascii="Times New Roman" w:eastAsia="Calibri" w:hAnsi="Times New Roman" w:cs="Times New Roman"/>
          <w:sz w:val="28"/>
          <w:szCs w:val="28"/>
        </w:rPr>
      </w:pPr>
      <w:r w:rsidRPr="00431F8E">
        <w:rPr>
          <w:rFonts w:ascii="Times New Roman" w:eastAsia="Calibri" w:hAnsi="Times New Roman" w:cs="Times New Roman"/>
          <w:b/>
          <w:bCs/>
          <w:sz w:val="28"/>
          <w:szCs w:val="28"/>
        </w:rPr>
        <w:lastRenderedPageBreak/>
        <w:t>Оглавление</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1. Целевой раздел</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1.1. Пояснительная</w:t>
      </w:r>
      <w:r w:rsidR="00AF72BE">
        <w:rPr>
          <w:rFonts w:ascii="Times New Roman" w:eastAsia="Calibri" w:hAnsi="Times New Roman" w:cs="Times New Roman"/>
          <w:sz w:val="28"/>
          <w:szCs w:val="28"/>
        </w:rPr>
        <w:t xml:space="preserve"> записка……………………………………………………</w:t>
      </w:r>
      <w:r w:rsidR="00CD30DC">
        <w:rPr>
          <w:rFonts w:ascii="Times New Roman" w:eastAsia="Calibri" w:hAnsi="Times New Roman" w:cs="Times New Roman"/>
          <w:sz w:val="28"/>
          <w:szCs w:val="28"/>
        </w:rPr>
        <w:t>3</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1.2. Планируемые     результаты  освоения </w:t>
      </w:r>
      <w:proofErr w:type="gramStart"/>
      <w:r w:rsidRPr="004A7035">
        <w:rPr>
          <w:rFonts w:ascii="Times New Roman" w:eastAsia="Calibri" w:hAnsi="Times New Roman" w:cs="Times New Roman"/>
          <w:sz w:val="28"/>
          <w:szCs w:val="28"/>
        </w:rPr>
        <w:t>обучающимися</w:t>
      </w:r>
      <w:proofErr w:type="gramEnd"/>
      <w:r w:rsidRPr="004A7035">
        <w:rPr>
          <w:rFonts w:ascii="Times New Roman" w:eastAsia="Calibri" w:hAnsi="Times New Roman" w:cs="Times New Roman"/>
          <w:sz w:val="28"/>
          <w:szCs w:val="28"/>
        </w:rPr>
        <w:t xml:space="preserve"> с ОВЗ</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адаптированной основной образовательной программы </w:t>
      </w:r>
      <w:proofErr w:type="gramStart"/>
      <w:r w:rsidRPr="004A7035">
        <w:rPr>
          <w:rFonts w:ascii="Times New Roman" w:eastAsia="Calibri" w:hAnsi="Times New Roman" w:cs="Times New Roman"/>
          <w:sz w:val="28"/>
          <w:szCs w:val="28"/>
        </w:rPr>
        <w:t>начального</w:t>
      </w:r>
      <w:proofErr w:type="gramEnd"/>
      <w:r w:rsidRPr="004A7035">
        <w:rPr>
          <w:rFonts w:ascii="Times New Roman" w:eastAsia="Calibri" w:hAnsi="Times New Roman" w:cs="Times New Roman"/>
          <w:sz w:val="28"/>
          <w:szCs w:val="28"/>
        </w:rPr>
        <w:t xml:space="preserve"> </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общего образов</w:t>
      </w:r>
      <w:r w:rsidR="00AF72BE">
        <w:rPr>
          <w:rFonts w:ascii="Times New Roman" w:eastAsia="Calibri" w:hAnsi="Times New Roman" w:cs="Times New Roman"/>
          <w:sz w:val="28"/>
          <w:szCs w:val="28"/>
        </w:rPr>
        <w:t>ания……………………………………………………..…1</w:t>
      </w:r>
      <w:r w:rsidR="00CD30DC">
        <w:rPr>
          <w:rFonts w:ascii="Times New Roman" w:eastAsia="Calibri" w:hAnsi="Times New Roman" w:cs="Times New Roman"/>
          <w:sz w:val="28"/>
          <w:szCs w:val="28"/>
        </w:rPr>
        <w:t>4</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1.3. Система оценки достижения </w:t>
      </w:r>
      <w:proofErr w:type="gramStart"/>
      <w:r w:rsidRPr="004A7035">
        <w:rPr>
          <w:rFonts w:ascii="Times New Roman" w:eastAsia="Calibri" w:hAnsi="Times New Roman" w:cs="Times New Roman"/>
          <w:sz w:val="28"/>
          <w:szCs w:val="28"/>
        </w:rPr>
        <w:t>обучающимися</w:t>
      </w:r>
      <w:proofErr w:type="gramEnd"/>
      <w:r w:rsidRPr="004A7035">
        <w:rPr>
          <w:rFonts w:ascii="Times New Roman" w:eastAsia="Calibri" w:hAnsi="Times New Roman" w:cs="Times New Roman"/>
          <w:sz w:val="28"/>
          <w:szCs w:val="28"/>
        </w:rPr>
        <w:t xml:space="preserve"> с ОВЗ</w:t>
      </w:r>
      <w:r w:rsidR="00AF72BE">
        <w:rPr>
          <w:rFonts w:ascii="Times New Roman" w:eastAsia="Calibri" w:hAnsi="Times New Roman" w:cs="Times New Roman"/>
          <w:sz w:val="28"/>
          <w:szCs w:val="28"/>
        </w:rPr>
        <w:t xml:space="preserve"> (ЗПР)</w:t>
      </w:r>
      <w:r w:rsidRPr="004A7035">
        <w:rPr>
          <w:rFonts w:ascii="Times New Roman" w:eastAsia="Calibri" w:hAnsi="Times New Roman" w:cs="Times New Roman"/>
          <w:sz w:val="28"/>
          <w:szCs w:val="28"/>
        </w:rPr>
        <w:t xml:space="preserve"> планируемых</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результатов освоения </w:t>
      </w:r>
      <w:proofErr w:type="gramStart"/>
      <w:r w:rsidRPr="004A7035">
        <w:rPr>
          <w:rFonts w:ascii="Times New Roman" w:eastAsia="Calibri" w:hAnsi="Times New Roman" w:cs="Times New Roman"/>
          <w:sz w:val="28"/>
          <w:szCs w:val="28"/>
        </w:rPr>
        <w:t>адаптированной</w:t>
      </w:r>
      <w:proofErr w:type="gramEnd"/>
      <w:r w:rsidRPr="004A7035">
        <w:rPr>
          <w:rFonts w:ascii="Times New Roman" w:eastAsia="Calibri" w:hAnsi="Times New Roman" w:cs="Times New Roman"/>
          <w:sz w:val="28"/>
          <w:szCs w:val="28"/>
        </w:rPr>
        <w:t xml:space="preserve"> основной образовательной</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программы начального общего</w:t>
      </w:r>
      <w:r w:rsidR="00AF72BE">
        <w:rPr>
          <w:rFonts w:ascii="Times New Roman" w:eastAsia="Calibri" w:hAnsi="Times New Roman" w:cs="Times New Roman"/>
          <w:sz w:val="28"/>
          <w:szCs w:val="28"/>
        </w:rPr>
        <w:t xml:space="preserve"> образования……………………………... </w:t>
      </w:r>
      <w:r w:rsidR="00CA21B4">
        <w:rPr>
          <w:rFonts w:ascii="Times New Roman" w:eastAsia="Calibri" w:hAnsi="Times New Roman" w:cs="Times New Roman"/>
          <w:sz w:val="28"/>
          <w:szCs w:val="28"/>
        </w:rPr>
        <w:t>32</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2. Содержательный раздел</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2.1 Программа формирования универсальных учебных дейст</w:t>
      </w:r>
      <w:r w:rsidR="00AF72BE">
        <w:rPr>
          <w:rFonts w:ascii="Times New Roman" w:eastAsia="Calibri" w:hAnsi="Times New Roman" w:cs="Times New Roman"/>
          <w:sz w:val="28"/>
          <w:szCs w:val="28"/>
        </w:rPr>
        <w:t>вий……… 5</w:t>
      </w:r>
      <w:r w:rsidR="00CA21B4">
        <w:rPr>
          <w:rFonts w:ascii="Times New Roman" w:eastAsia="Calibri" w:hAnsi="Times New Roman" w:cs="Times New Roman"/>
          <w:sz w:val="28"/>
          <w:szCs w:val="28"/>
        </w:rPr>
        <w:t>6</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2.2. Программы учебных предметов, курсов коррекционно-</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развивающей облас</w:t>
      </w:r>
      <w:r w:rsidR="00AF72BE">
        <w:rPr>
          <w:rFonts w:ascii="Times New Roman" w:eastAsia="Calibri" w:hAnsi="Times New Roman" w:cs="Times New Roman"/>
          <w:sz w:val="28"/>
          <w:szCs w:val="28"/>
        </w:rPr>
        <w:t>ти……………………………………………………</w:t>
      </w:r>
      <w:r w:rsidR="00A66191">
        <w:rPr>
          <w:rFonts w:ascii="Times New Roman" w:eastAsia="Calibri" w:hAnsi="Times New Roman" w:cs="Times New Roman"/>
          <w:sz w:val="28"/>
          <w:szCs w:val="28"/>
        </w:rPr>
        <w:t>…..</w:t>
      </w:r>
      <w:r w:rsidR="00AF72BE">
        <w:rPr>
          <w:rFonts w:ascii="Times New Roman" w:eastAsia="Calibri" w:hAnsi="Times New Roman" w:cs="Times New Roman"/>
          <w:sz w:val="28"/>
          <w:szCs w:val="28"/>
        </w:rPr>
        <w:t xml:space="preserve">  6</w:t>
      </w:r>
      <w:r w:rsidR="00CA21B4">
        <w:rPr>
          <w:rFonts w:ascii="Times New Roman" w:eastAsia="Calibri" w:hAnsi="Times New Roman" w:cs="Times New Roman"/>
          <w:sz w:val="28"/>
          <w:szCs w:val="28"/>
        </w:rPr>
        <w:t>8</w:t>
      </w:r>
    </w:p>
    <w:p w:rsidR="00AF72BE"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2.3. Программа духовно-нравственного развития</w:t>
      </w:r>
      <w:r w:rsidR="00AF72BE">
        <w:rPr>
          <w:rFonts w:ascii="Times New Roman" w:eastAsia="Calibri" w:hAnsi="Times New Roman" w:cs="Times New Roman"/>
          <w:sz w:val="28"/>
          <w:szCs w:val="28"/>
        </w:rPr>
        <w:t xml:space="preserve"> и</w:t>
      </w:r>
      <w:r w:rsidRPr="004A7035">
        <w:rPr>
          <w:rFonts w:ascii="Times New Roman" w:eastAsia="Calibri" w:hAnsi="Times New Roman" w:cs="Times New Roman"/>
          <w:sz w:val="28"/>
          <w:szCs w:val="28"/>
        </w:rPr>
        <w:t xml:space="preserve"> воспитания</w:t>
      </w:r>
      <w:r w:rsidR="00AF72BE">
        <w:rPr>
          <w:rFonts w:ascii="Times New Roman" w:eastAsia="Calibri" w:hAnsi="Times New Roman" w:cs="Times New Roman"/>
          <w:sz w:val="28"/>
          <w:szCs w:val="28"/>
        </w:rPr>
        <w:t xml:space="preserve"> детей</w:t>
      </w:r>
    </w:p>
    <w:p w:rsidR="00431F8E" w:rsidRPr="004A7035" w:rsidRDefault="00AF72BE" w:rsidP="00431F8E">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ЗПР  НОО</w:t>
      </w:r>
      <w:r w:rsidR="00431F8E" w:rsidRPr="004A7035">
        <w:rPr>
          <w:rFonts w:ascii="Times New Roman" w:eastAsia="Calibri" w:hAnsi="Times New Roman" w:cs="Times New Roman"/>
          <w:sz w:val="28"/>
          <w:szCs w:val="28"/>
        </w:rPr>
        <w:t>………</w:t>
      </w:r>
      <w:r w:rsidR="00A66191">
        <w:rPr>
          <w:rFonts w:ascii="Times New Roman" w:eastAsia="Calibri" w:hAnsi="Times New Roman" w:cs="Times New Roman"/>
          <w:sz w:val="28"/>
          <w:szCs w:val="28"/>
        </w:rPr>
        <w:t>…………………………………………………………</w:t>
      </w:r>
      <w:r w:rsidR="00431F8E"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9</w:t>
      </w:r>
      <w:r w:rsidR="00CA21B4">
        <w:rPr>
          <w:rFonts w:ascii="Times New Roman" w:eastAsia="Calibri" w:hAnsi="Times New Roman" w:cs="Times New Roman"/>
          <w:sz w:val="28"/>
          <w:szCs w:val="28"/>
        </w:rPr>
        <w:t>9</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2.4. Программа формирования экологической культуры, здорового и</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безопасного образа ж</w:t>
      </w:r>
      <w:r w:rsidR="00AF72BE">
        <w:rPr>
          <w:rFonts w:ascii="Times New Roman" w:eastAsia="Calibri" w:hAnsi="Times New Roman" w:cs="Times New Roman"/>
          <w:sz w:val="28"/>
          <w:szCs w:val="28"/>
        </w:rPr>
        <w:t>изни…………………………………………….…  1</w:t>
      </w:r>
      <w:r w:rsidR="00CA21B4">
        <w:rPr>
          <w:rFonts w:ascii="Times New Roman" w:eastAsia="Calibri" w:hAnsi="Times New Roman" w:cs="Times New Roman"/>
          <w:sz w:val="28"/>
          <w:szCs w:val="28"/>
        </w:rPr>
        <w:t>24</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2.5. Программа коррекцио</w:t>
      </w:r>
      <w:r w:rsidR="00AF72BE">
        <w:rPr>
          <w:rFonts w:ascii="Times New Roman" w:eastAsia="Calibri" w:hAnsi="Times New Roman" w:cs="Times New Roman"/>
          <w:sz w:val="28"/>
          <w:szCs w:val="28"/>
        </w:rPr>
        <w:t>нной работы………………………………… 13</w:t>
      </w:r>
      <w:r w:rsidR="00CA21B4">
        <w:rPr>
          <w:rFonts w:ascii="Times New Roman" w:eastAsia="Calibri" w:hAnsi="Times New Roman" w:cs="Times New Roman"/>
          <w:sz w:val="28"/>
          <w:szCs w:val="28"/>
        </w:rPr>
        <w:t>6</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2.6. Программа внеурочной </w:t>
      </w:r>
      <w:r w:rsidR="00CA21B4">
        <w:rPr>
          <w:rFonts w:ascii="Times New Roman" w:eastAsia="Calibri" w:hAnsi="Times New Roman" w:cs="Times New Roman"/>
          <w:sz w:val="28"/>
          <w:szCs w:val="28"/>
        </w:rPr>
        <w:t>деятельности……………………………… 151</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3. Организационный раздел</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3.1. Учебный план</w:t>
      </w:r>
      <w:r w:rsidR="00CD30DC">
        <w:rPr>
          <w:rFonts w:ascii="Times New Roman" w:eastAsia="Calibri" w:hAnsi="Times New Roman" w:cs="Times New Roman"/>
          <w:sz w:val="28"/>
          <w:szCs w:val="28"/>
        </w:rPr>
        <w:t>, календарный</w:t>
      </w:r>
      <w:r w:rsidR="00CA21B4">
        <w:rPr>
          <w:rFonts w:ascii="Times New Roman" w:eastAsia="Calibri" w:hAnsi="Times New Roman" w:cs="Times New Roman"/>
          <w:sz w:val="28"/>
          <w:szCs w:val="28"/>
        </w:rPr>
        <w:t xml:space="preserve"> учебный</w:t>
      </w:r>
      <w:r w:rsidR="00CD30DC">
        <w:rPr>
          <w:rFonts w:ascii="Times New Roman" w:eastAsia="Calibri" w:hAnsi="Times New Roman" w:cs="Times New Roman"/>
          <w:sz w:val="28"/>
          <w:szCs w:val="28"/>
        </w:rPr>
        <w:t xml:space="preserve"> </w:t>
      </w:r>
      <w:r w:rsidR="00CA21B4">
        <w:rPr>
          <w:rFonts w:ascii="Times New Roman" w:eastAsia="Calibri" w:hAnsi="Times New Roman" w:cs="Times New Roman"/>
          <w:sz w:val="28"/>
          <w:szCs w:val="28"/>
        </w:rPr>
        <w:t>график</w:t>
      </w:r>
      <w:r w:rsidR="00CD30DC">
        <w:rPr>
          <w:rFonts w:ascii="Times New Roman" w:eastAsia="Calibri" w:hAnsi="Times New Roman" w:cs="Times New Roman"/>
          <w:sz w:val="28"/>
          <w:szCs w:val="28"/>
        </w:rPr>
        <w:t>…</w:t>
      </w:r>
      <w:r w:rsidR="00CA21B4">
        <w:rPr>
          <w:rFonts w:ascii="Times New Roman" w:eastAsia="Calibri" w:hAnsi="Times New Roman" w:cs="Times New Roman"/>
          <w:sz w:val="28"/>
          <w:szCs w:val="28"/>
        </w:rPr>
        <w:t>………….</w:t>
      </w:r>
      <w:r w:rsidR="00CD30DC">
        <w:rPr>
          <w:rFonts w:ascii="Times New Roman" w:eastAsia="Calibri" w:hAnsi="Times New Roman" w:cs="Times New Roman"/>
          <w:sz w:val="28"/>
          <w:szCs w:val="28"/>
        </w:rPr>
        <w:t>………</w:t>
      </w:r>
      <w:r w:rsidR="00F67E62">
        <w:rPr>
          <w:rFonts w:ascii="Times New Roman" w:eastAsia="Calibri" w:hAnsi="Times New Roman" w:cs="Times New Roman"/>
          <w:sz w:val="28"/>
          <w:szCs w:val="28"/>
        </w:rPr>
        <w:t>.</w:t>
      </w:r>
      <w:r w:rsidR="00CD30DC">
        <w:rPr>
          <w:rFonts w:ascii="Times New Roman" w:eastAsia="Calibri" w:hAnsi="Times New Roman" w:cs="Times New Roman"/>
          <w:sz w:val="28"/>
          <w:szCs w:val="28"/>
        </w:rPr>
        <w:t xml:space="preserve">. </w:t>
      </w:r>
      <w:r w:rsidR="00F67E62">
        <w:rPr>
          <w:rFonts w:ascii="Times New Roman" w:eastAsia="Calibri" w:hAnsi="Times New Roman" w:cs="Times New Roman"/>
          <w:sz w:val="28"/>
          <w:szCs w:val="28"/>
        </w:rPr>
        <w:t>1</w:t>
      </w:r>
      <w:r w:rsidR="00CA21B4">
        <w:rPr>
          <w:rFonts w:ascii="Times New Roman" w:eastAsia="Calibri" w:hAnsi="Times New Roman" w:cs="Times New Roman"/>
          <w:sz w:val="28"/>
          <w:szCs w:val="28"/>
        </w:rPr>
        <w:t>54</w:t>
      </w:r>
    </w:p>
    <w:p w:rsidR="00CD30DC"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3.2.Система условий реализации адаптированной основной </w:t>
      </w:r>
    </w:p>
    <w:p w:rsidR="00CD30DC"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образовательной программы начального общего образования</w:t>
      </w:r>
    </w:p>
    <w:p w:rsidR="00431F8E" w:rsidRPr="004A7035"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 </w:t>
      </w:r>
      <w:r w:rsidR="00CD30DC">
        <w:rPr>
          <w:rFonts w:ascii="Times New Roman" w:eastAsia="Calibri" w:hAnsi="Times New Roman" w:cs="Times New Roman"/>
          <w:sz w:val="28"/>
          <w:szCs w:val="28"/>
        </w:rPr>
        <w:t>обучающихся с ЗПР</w:t>
      </w:r>
      <w:r w:rsidRPr="004A7035">
        <w:rPr>
          <w:rFonts w:ascii="Times New Roman" w:eastAsia="Calibri" w:hAnsi="Times New Roman" w:cs="Times New Roman"/>
          <w:sz w:val="28"/>
          <w:szCs w:val="28"/>
        </w:rPr>
        <w:t>…………………</w:t>
      </w:r>
      <w:r w:rsidR="00F67E62">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sidR="00CD30DC">
        <w:rPr>
          <w:rFonts w:ascii="Times New Roman" w:eastAsia="Calibri" w:hAnsi="Times New Roman" w:cs="Times New Roman"/>
          <w:sz w:val="28"/>
          <w:szCs w:val="28"/>
        </w:rPr>
        <w:t>16</w:t>
      </w:r>
      <w:r w:rsidR="00CA21B4">
        <w:rPr>
          <w:rFonts w:ascii="Times New Roman" w:eastAsia="Calibri" w:hAnsi="Times New Roman" w:cs="Times New Roman"/>
          <w:sz w:val="28"/>
          <w:szCs w:val="28"/>
        </w:rPr>
        <w:t>0</w:t>
      </w:r>
    </w:p>
    <w:p w:rsidR="00431F8E"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3.2.1. Кадровые условия…………………………………………</w:t>
      </w:r>
      <w:r w:rsidR="00F67E62">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sidR="00CD30DC">
        <w:rPr>
          <w:rFonts w:ascii="Times New Roman" w:eastAsia="Calibri" w:hAnsi="Times New Roman" w:cs="Times New Roman"/>
          <w:sz w:val="28"/>
          <w:szCs w:val="28"/>
        </w:rPr>
        <w:t>16</w:t>
      </w:r>
      <w:r w:rsidR="00CA21B4">
        <w:rPr>
          <w:rFonts w:ascii="Times New Roman" w:eastAsia="Calibri" w:hAnsi="Times New Roman" w:cs="Times New Roman"/>
          <w:sz w:val="28"/>
          <w:szCs w:val="28"/>
        </w:rPr>
        <w:t>0</w:t>
      </w:r>
    </w:p>
    <w:p w:rsidR="003502B4" w:rsidRDefault="003502B4" w:rsidP="003502B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3.2.2. </w:t>
      </w:r>
      <w:r>
        <w:rPr>
          <w:rFonts w:ascii="Times New Roman" w:eastAsia="Calibri" w:hAnsi="Times New Roman" w:cs="Times New Roman"/>
          <w:sz w:val="28"/>
          <w:szCs w:val="28"/>
        </w:rPr>
        <w:t>Финансово-экономические</w:t>
      </w:r>
      <w:r w:rsidRPr="004A7035">
        <w:rPr>
          <w:rFonts w:ascii="Times New Roman" w:eastAsia="Calibri" w:hAnsi="Times New Roman" w:cs="Times New Roman"/>
          <w:sz w:val="28"/>
          <w:szCs w:val="28"/>
        </w:rPr>
        <w:t xml:space="preserve"> условия……………………………….</w:t>
      </w:r>
      <w:r w:rsidR="00F67E62">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16</w:t>
      </w:r>
      <w:r w:rsidR="00CA21B4">
        <w:rPr>
          <w:rFonts w:ascii="Times New Roman" w:eastAsia="Calibri" w:hAnsi="Times New Roman" w:cs="Times New Roman"/>
          <w:sz w:val="28"/>
          <w:szCs w:val="28"/>
        </w:rPr>
        <w:t>2</w:t>
      </w:r>
    </w:p>
    <w:p w:rsidR="00431F8E" w:rsidRDefault="00431F8E" w:rsidP="00431F8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3.2.</w:t>
      </w:r>
      <w:r w:rsidR="003502B4">
        <w:rPr>
          <w:rFonts w:ascii="Times New Roman" w:eastAsia="Calibri" w:hAnsi="Times New Roman" w:cs="Times New Roman"/>
          <w:sz w:val="28"/>
          <w:szCs w:val="28"/>
        </w:rPr>
        <w:t>3</w:t>
      </w:r>
      <w:r w:rsidRPr="004A7035">
        <w:rPr>
          <w:rFonts w:ascii="Times New Roman" w:eastAsia="Calibri" w:hAnsi="Times New Roman" w:cs="Times New Roman"/>
          <w:sz w:val="28"/>
          <w:szCs w:val="28"/>
        </w:rPr>
        <w:t>. Материально-технические условия……………………………</w:t>
      </w:r>
      <w:r w:rsidR="00F67E62">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sidR="00CD30DC">
        <w:rPr>
          <w:rFonts w:ascii="Times New Roman" w:eastAsia="Calibri" w:hAnsi="Times New Roman" w:cs="Times New Roman"/>
          <w:sz w:val="28"/>
          <w:szCs w:val="28"/>
        </w:rPr>
        <w:t>1</w:t>
      </w:r>
      <w:r w:rsidR="00D05E0D">
        <w:rPr>
          <w:rFonts w:ascii="Times New Roman" w:eastAsia="Calibri" w:hAnsi="Times New Roman" w:cs="Times New Roman"/>
          <w:sz w:val="28"/>
          <w:szCs w:val="28"/>
        </w:rPr>
        <w:t>63</w:t>
      </w:r>
    </w:p>
    <w:p w:rsidR="004A7035" w:rsidRPr="004A7035" w:rsidRDefault="004A7035" w:rsidP="00431F8E">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r w:rsidR="00717C0A">
        <w:rPr>
          <w:rFonts w:ascii="Times New Roman" w:eastAsia="Calibri" w:hAnsi="Times New Roman" w:cs="Times New Roman"/>
          <w:sz w:val="28"/>
          <w:szCs w:val="28"/>
        </w:rPr>
        <w:t>…</w:t>
      </w:r>
      <w:r w:rsidR="00F67E62">
        <w:rPr>
          <w:rFonts w:ascii="Times New Roman" w:eastAsia="Calibri" w:hAnsi="Times New Roman" w:cs="Times New Roman"/>
          <w:sz w:val="28"/>
          <w:szCs w:val="28"/>
        </w:rPr>
        <w:t>………………………………………………………………..</w:t>
      </w:r>
      <w:r w:rsidR="00717C0A">
        <w:rPr>
          <w:rFonts w:ascii="Times New Roman" w:eastAsia="Calibri" w:hAnsi="Times New Roman" w:cs="Times New Roman"/>
          <w:sz w:val="28"/>
          <w:szCs w:val="28"/>
        </w:rPr>
        <w:t>1</w:t>
      </w:r>
      <w:r w:rsidR="00D05E0D">
        <w:rPr>
          <w:rFonts w:ascii="Times New Roman" w:eastAsia="Calibri" w:hAnsi="Times New Roman" w:cs="Times New Roman"/>
          <w:sz w:val="28"/>
          <w:szCs w:val="28"/>
        </w:rPr>
        <w:t>68</w:t>
      </w:r>
    </w:p>
    <w:p w:rsidR="00431F8E" w:rsidRPr="00431F8E" w:rsidRDefault="00431F8E" w:rsidP="00431F8E">
      <w:pPr>
        <w:autoSpaceDE w:val="0"/>
        <w:autoSpaceDN w:val="0"/>
        <w:adjustRightInd w:val="0"/>
        <w:spacing w:after="0" w:line="360" w:lineRule="auto"/>
        <w:jc w:val="both"/>
        <w:rPr>
          <w:rFonts w:ascii="Times New Roman" w:eastAsia="Calibri" w:hAnsi="Times New Roman" w:cs="Times New Roman"/>
          <w:sz w:val="24"/>
          <w:szCs w:val="24"/>
        </w:rPr>
      </w:pPr>
    </w:p>
    <w:p w:rsidR="00431F8E" w:rsidRPr="00431F8E" w:rsidRDefault="00431F8E" w:rsidP="00431F8E">
      <w:pPr>
        <w:autoSpaceDE w:val="0"/>
        <w:autoSpaceDN w:val="0"/>
        <w:adjustRightInd w:val="0"/>
        <w:spacing w:after="0" w:line="240" w:lineRule="auto"/>
        <w:jc w:val="both"/>
        <w:rPr>
          <w:rFonts w:ascii="Times New Roman" w:eastAsia="Calibri" w:hAnsi="Times New Roman" w:cs="Times New Roman"/>
          <w:sz w:val="24"/>
          <w:szCs w:val="24"/>
        </w:rPr>
      </w:pPr>
    </w:p>
    <w:p w:rsidR="00431F8E" w:rsidRPr="00431F8E" w:rsidRDefault="00431F8E" w:rsidP="00431F8E">
      <w:pPr>
        <w:spacing w:after="0" w:line="360" w:lineRule="auto"/>
        <w:jc w:val="center"/>
        <w:rPr>
          <w:rFonts w:ascii="Times New Roman" w:eastAsia="Calibri" w:hAnsi="Times New Roman" w:cs="Times New Roman"/>
          <w:b/>
          <w:sz w:val="24"/>
          <w:szCs w:val="24"/>
        </w:rPr>
      </w:pPr>
      <w:r w:rsidRPr="00431F8E">
        <w:rPr>
          <w:rFonts w:ascii="Times New Roman" w:eastAsia="Calibri" w:hAnsi="Times New Roman" w:cs="Times New Roman"/>
          <w:b/>
          <w:sz w:val="24"/>
          <w:szCs w:val="24"/>
        </w:rPr>
        <w:lastRenderedPageBreak/>
        <w:t>1.ЦЕЛЕВОЙ РАЗДЕЛ</w:t>
      </w:r>
    </w:p>
    <w:p w:rsidR="00431F8E" w:rsidRPr="00431F8E" w:rsidRDefault="00431F8E" w:rsidP="00431F8E">
      <w:pPr>
        <w:spacing w:after="0" w:line="360" w:lineRule="auto"/>
        <w:jc w:val="center"/>
        <w:rPr>
          <w:rFonts w:ascii="Times New Roman" w:eastAsia="Calibri" w:hAnsi="Times New Roman" w:cs="Times New Roman"/>
          <w:b/>
          <w:sz w:val="24"/>
          <w:szCs w:val="24"/>
        </w:rPr>
      </w:pPr>
      <w:r w:rsidRPr="00431F8E">
        <w:rPr>
          <w:rFonts w:ascii="Times New Roman" w:eastAsia="Calibri" w:hAnsi="Times New Roman" w:cs="Times New Roman"/>
          <w:b/>
          <w:sz w:val="24"/>
          <w:szCs w:val="24"/>
        </w:rPr>
        <w:t>1.1. ПОЯСНИТЕЛЬНАЯ ЗАПИСКА</w:t>
      </w:r>
    </w:p>
    <w:p w:rsidR="002514EF" w:rsidRDefault="00B84703" w:rsidP="00431F8E">
      <w:pPr>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rFonts w:ascii="Times New Roman" w:eastAsia="Calibri" w:hAnsi="Times New Roman" w:cs="Times New Roman"/>
          <w:sz w:val="24"/>
          <w:szCs w:val="24"/>
        </w:rPr>
        <w:t xml:space="preserve"> МАОУ </w:t>
      </w:r>
      <w:r w:rsidR="00431F8E" w:rsidRPr="00431F8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31F8E" w:rsidRPr="00431F8E">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55» г. Перми </w:t>
      </w:r>
      <w:r w:rsidR="00431F8E" w:rsidRPr="00431F8E">
        <w:rPr>
          <w:rFonts w:ascii="Times New Roman" w:eastAsia="Calibri" w:hAnsi="Times New Roman" w:cs="Times New Roman"/>
          <w:sz w:val="24"/>
          <w:szCs w:val="24"/>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361C48" w:rsidRPr="00361C48">
        <w:rPr>
          <w:rFonts w:ascii="Times New Roman" w:hAnsi="Times New Roman" w:cs="Times New Roman"/>
          <w:color w:val="000000"/>
          <w:sz w:val="28"/>
          <w:szCs w:val="28"/>
        </w:rPr>
        <w:t xml:space="preserve">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Данная образовательная программа разработана на основе:</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Федерального закона «Об образовании в Российской Федерации» от 29.12.2012 г. №273-Ф3;</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431F8E">
        <w:rPr>
          <w:rFonts w:ascii="Times New Roman" w:eastAsia="Calibri" w:hAnsi="Times New Roman" w:cs="Times New Roman"/>
          <w:sz w:val="24"/>
          <w:szCs w:val="24"/>
        </w:rPr>
        <w:t>Минобрнауки</w:t>
      </w:r>
      <w:proofErr w:type="spellEnd"/>
      <w:r w:rsidRPr="00431F8E">
        <w:rPr>
          <w:rFonts w:ascii="Times New Roman" w:eastAsia="Calibri" w:hAnsi="Times New Roman" w:cs="Times New Roman"/>
          <w:sz w:val="24"/>
          <w:szCs w:val="24"/>
        </w:rPr>
        <w:t xml:space="preserve"> России от19.12.2014г. №1598);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361C48">
        <w:rPr>
          <w:rFonts w:ascii="Times New Roman" w:eastAsia="Calibri" w:hAnsi="Times New Roman" w:cs="Times New Roman"/>
          <w:sz w:val="24"/>
          <w:szCs w:val="24"/>
        </w:rPr>
        <w:t xml:space="preserve"> (вариант 7.1)</w:t>
      </w:r>
      <w:r w:rsidRPr="00431F8E">
        <w:rPr>
          <w:rFonts w:ascii="Times New Roman" w:eastAsia="Calibri" w:hAnsi="Times New Roman" w:cs="Times New Roman"/>
          <w:sz w:val="24"/>
          <w:szCs w:val="24"/>
        </w:rPr>
        <w:t>;</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Санитарно-эпидемиологических правил и </w:t>
      </w:r>
      <w:proofErr w:type="gramStart"/>
      <w:r w:rsidRPr="00431F8E">
        <w:rPr>
          <w:rFonts w:ascii="Times New Roman" w:eastAsia="Calibri" w:hAnsi="Times New Roman" w:cs="Times New Roman"/>
          <w:sz w:val="24"/>
          <w:szCs w:val="24"/>
        </w:rPr>
        <w:t>нормативах</w:t>
      </w:r>
      <w:proofErr w:type="gramEnd"/>
      <w:r w:rsidRPr="00431F8E">
        <w:rPr>
          <w:rFonts w:ascii="Times New Roman" w:eastAsia="Calibri" w:hAnsi="Times New Roman" w:cs="Times New Roman"/>
          <w:sz w:val="24"/>
          <w:szCs w:val="24"/>
        </w:rPr>
        <w:t xml:space="preserve"> СанПиН 2.4.2.3286-15, утвержденных постановлением Главного государственного санитарного врача РФ от 10.07.2015г. №26;</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Устава </w:t>
      </w:r>
      <w:r w:rsidR="00B84703">
        <w:rPr>
          <w:rFonts w:ascii="Times New Roman" w:eastAsia="Calibri" w:hAnsi="Times New Roman" w:cs="Times New Roman"/>
          <w:sz w:val="24"/>
          <w:szCs w:val="24"/>
        </w:rPr>
        <w:t xml:space="preserve">МАОУ </w:t>
      </w:r>
      <w:r w:rsidR="00B84703" w:rsidRPr="00431F8E">
        <w:rPr>
          <w:rFonts w:ascii="Times New Roman" w:eastAsia="Calibri" w:hAnsi="Times New Roman" w:cs="Times New Roman"/>
          <w:sz w:val="24"/>
          <w:szCs w:val="24"/>
        </w:rPr>
        <w:t xml:space="preserve"> </w:t>
      </w:r>
      <w:r w:rsidR="00B84703">
        <w:rPr>
          <w:rFonts w:ascii="Times New Roman" w:eastAsia="Calibri" w:hAnsi="Times New Roman" w:cs="Times New Roman"/>
          <w:sz w:val="24"/>
          <w:szCs w:val="24"/>
        </w:rPr>
        <w:t>«</w:t>
      </w:r>
      <w:r w:rsidR="00B84703" w:rsidRPr="00431F8E">
        <w:rPr>
          <w:rFonts w:ascii="Times New Roman" w:eastAsia="Calibri" w:hAnsi="Times New Roman" w:cs="Times New Roman"/>
          <w:sz w:val="24"/>
          <w:szCs w:val="24"/>
        </w:rPr>
        <w:t>СОШ №</w:t>
      </w:r>
      <w:r w:rsidR="00B84703">
        <w:rPr>
          <w:rFonts w:ascii="Times New Roman" w:eastAsia="Calibri" w:hAnsi="Times New Roman" w:cs="Times New Roman"/>
          <w:sz w:val="24"/>
          <w:szCs w:val="24"/>
        </w:rPr>
        <w:t xml:space="preserve">55» г. Перми </w:t>
      </w:r>
      <w:r w:rsidR="00B84703" w:rsidRPr="00431F8E">
        <w:rPr>
          <w:rFonts w:ascii="Times New Roman" w:eastAsia="Calibri" w:hAnsi="Times New Roman" w:cs="Times New Roman"/>
          <w:sz w:val="24"/>
          <w:szCs w:val="24"/>
        </w:rPr>
        <w:t xml:space="preserve"> </w:t>
      </w:r>
    </w:p>
    <w:p w:rsidR="00431F8E" w:rsidRPr="00431F8E" w:rsidRDefault="00DE4862"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Вариант 7.1. </w:t>
      </w:r>
      <w:r>
        <w:rPr>
          <w:rFonts w:ascii="Times New Roman" w:eastAsia="Calibri" w:hAnsi="Times New Roman" w:cs="Times New Roman"/>
          <w:sz w:val="24"/>
          <w:szCs w:val="24"/>
        </w:rPr>
        <w:t xml:space="preserve">АООП НОО </w:t>
      </w:r>
      <w:r w:rsidR="00431F8E" w:rsidRPr="00431F8E">
        <w:rPr>
          <w:rFonts w:ascii="Times New Roman" w:eastAsia="Calibri" w:hAnsi="Times New Roman" w:cs="Times New Roman"/>
          <w:sz w:val="24"/>
          <w:szCs w:val="24"/>
        </w:rPr>
        <w:t xml:space="preserve">предполагает, что </w:t>
      </w:r>
      <w:proofErr w:type="gramStart"/>
      <w:r w:rsidR="00431F8E" w:rsidRPr="00431F8E">
        <w:rPr>
          <w:rFonts w:ascii="Times New Roman" w:eastAsia="Calibri" w:hAnsi="Times New Roman" w:cs="Times New Roman"/>
          <w:sz w:val="24"/>
          <w:szCs w:val="24"/>
        </w:rPr>
        <w:t>обучающийся</w:t>
      </w:r>
      <w:proofErr w:type="gramEnd"/>
      <w:r w:rsidR="00431F8E" w:rsidRPr="00431F8E">
        <w:rPr>
          <w:rFonts w:ascii="Times New Roman" w:eastAsia="Calibri" w:hAnsi="Times New Roman" w:cs="Times New Roman"/>
          <w:sz w:val="24"/>
          <w:szCs w:val="24"/>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2514EF">
        <w:rPr>
          <w:rFonts w:ascii="Times New Roman" w:eastAsia="Calibri" w:hAnsi="Times New Roman" w:cs="Times New Roman"/>
          <w:sz w:val="24"/>
          <w:szCs w:val="24"/>
        </w:rPr>
        <w:t>4 года</w:t>
      </w:r>
      <w:r w:rsidR="00431F8E" w:rsidRPr="00431F8E">
        <w:rPr>
          <w:rFonts w:ascii="Times New Roman" w:eastAsia="Calibri" w:hAnsi="Times New Roman" w:cs="Times New Roman"/>
          <w:sz w:val="24"/>
          <w:szCs w:val="24"/>
        </w:rPr>
        <w:t xml:space="preserve">). </w:t>
      </w:r>
    </w:p>
    <w:p w:rsidR="00431F8E" w:rsidRPr="00431F8E" w:rsidRDefault="00DE4862"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 определяется с учетом особых образовательных потребностей</w:t>
      </w:r>
      <w:r>
        <w:rPr>
          <w:rFonts w:ascii="Times New Roman" w:eastAsia="Calibri" w:hAnsi="Times New Roman" w:cs="Times New Roman"/>
          <w:sz w:val="24"/>
          <w:szCs w:val="24"/>
        </w:rPr>
        <w:t xml:space="preserve"> обучающегося </w:t>
      </w:r>
      <w:r w:rsidR="00431F8E" w:rsidRPr="00431F8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основе рекомендаций ПМПК</w:t>
      </w:r>
      <w:r w:rsidR="00431F8E" w:rsidRPr="00431F8E">
        <w:rPr>
          <w:rFonts w:ascii="Times New Roman" w:eastAsia="Calibri" w:hAnsi="Times New Roman" w:cs="Times New Roman"/>
          <w:sz w:val="24"/>
          <w:szCs w:val="24"/>
        </w:rPr>
        <w:t xml:space="preserve">. </w:t>
      </w:r>
    </w:p>
    <w:p w:rsidR="00431F8E" w:rsidRPr="00431F8E" w:rsidRDefault="00D63D43"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31F8E" w:rsidRPr="00431F8E">
        <w:rPr>
          <w:rFonts w:ascii="Times New Roman" w:eastAsia="Calibri" w:hAnsi="Times New Roman" w:cs="Times New Roman"/>
          <w:b/>
          <w:sz w:val="24"/>
          <w:szCs w:val="24"/>
        </w:rPr>
        <w:t>Цель</w:t>
      </w:r>
      <w:r w:rsidR="00431F8E" w:rsidRPr="00431F8E">
        <w:rPr>
          <w:rFonts w:ascii="Times New Roman" w:eastAsia="Calibri" w:hAnsi="Times New Roman" w:cs="Times New Roman"/>
          <w:sz w:val="24"/>
          <w:szCs w:val="24"/>
        </w:rPr>
        <w:t xml:space="preserve"> реализации АООП НОО обучающихся с ЗП</w:t>
      </w:r>
      <w:proofErr w:type="gramStart"/>
      <w:r w:rsidR="00431F8E" w:rsidRPr="00431F8E">
        <w:rPr>
          <w:rFonts w:ascii="Times New Roman" w:eastAsia="Calibri" w:hAnsi="Times New Roman" w:cs="Times New Roman"/>
          <w:sz w:val="24"/>
          <w:szCs w:val="24"/>
        </w:rPr>
        <w:t>Р</w:t>
      </w:r>
      <w:r w:rsidR="0099738C">
        <w:rPr>
          <w:rFonts w:ascii="Times New Roman" w:eastAsia="Calibri" w:hAnsi="Times New Roman" w:cs="Times New Roman"/>
          <w:sz w:val="24"/>
          <w:szCs w:val="24"/>
        </w:rPr>
        <w:t>(</w:t>
      </w:r>
      <w:proofErr w:type="gramEnd"/>
      <w:r w:rsidR="0099738C">
        <w:rPr>
          <w:rFonts w:ascii="Times New Roman" w:eastAsia="Calibri" w:hAnsi="Times New Roman" w:cs="Times New Roman"/>
          <w:sz w:val="24"/>
          <w:szCs w:val="24"/>
        </w:rPr>
        <w:t>вариант 7.1)</w:t>
      </w:r>
      <w:r w:rsidR="00431F8E" w:rsidRPr="00431F8E">
        <w:rPr>
          <w:rFonts w:ascii="Times New Roman" w:eastAsia="Calibri" w:hAnsi="Times New Roman" w:cs="Times New Roman"/>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w:t>
      </w:r>
      <w:r>
        <w:rPr>
          <w:rFonts w:ascii="Times New Roman" w:eastAsia="Calibri" w:hAnsi="Times New Roman" w:cs="Times New Roman"/>
          <w:sz w:val="24"/>
          <w:szCs w:val="24"/>
        </w:rPr>
        <w:t>вательных потребностей обучающего</w:t>
      </w:r>
      <w:r w:rsidR="00431F8E" w:rsidRPr="00431F8E">
        <w:rPr>
          <w:rFonts w:ascii="Times New Roman" w:eastAsia="Calibri" w:hAnsi="Times New Roman" w:cs="Times New Roman"/>
          <w:sz w:val="24"/>
          <w:szCs w:val="24"/>
        </w:rPr>
        <w:t xml:space="preserve">ся с ЗПР, обеспечивающих усвоение ими социального и культурного опыта.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lastRenderedPageBreak/>
        <w:t xml:space="preserve">Достижение поставленной цели при реализации АООП НОО обучающихся с ЗПР предусматривает решение следующих </w:t>
      </w:r>
      <w:r w:rsidRPr="00431F8E">
        <w:rPr>
          <w:rFonts w:ascii="Times New Roman" w:eastAsia="Calibri" w:hAnsi="Times New Roman" w:cs="Times New Roman"/>
          <w:b/>
          <w:sz w:val="24"/>
          <w:szCs w:val="24"/>
        </w:rPr>
        <w:t>основных задач</w:t>
      </w:r>
      <w:r w:rsidRPr="00431F8E">
        <w:rPr>
          <w:rFonts w:ascii="Times New Roman" w:eastAsia="Calibri" w:hAnsi="Times New Roman" w:cs="Times New Roman"/>
          <w:sz w:val="24"/>
          <w:szCs w:val="24"/>
        </w:rPr>
        <w:t xml:space="preserve">: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5910A9">
        <w:rPr>
          <w:rFonts w:ascii="Times New Roman" w:eastAsia="Calibri" w:hAnsi="Times New Roman" w:cs="Times New Roman"/>
          <w:sz w:val="24"/>
          <w:szCs w:val="24"/>
        </w:rPr>
        <w:t xml:space="preserve">• формирование общей культуры, духовно-нравственное, гражданское, социальное, </w:t>
      </w:r>
      <w:r w:rsidRPr="00431F8E">
        <w:rPr>
          <w:rFonts w:ascii="Times New Roman" w:eastAsia="Calibri" w:hAnsi="Times New Roman" w:cs="Times New Roman"/>
          <w:sz w:val="24"/>
          <w:szCs w:val="24"/>
        </w:rPr>
        <w:t xml:space="preserve">личностное и интеллектуальное развитие, развитие творческих способностей, сохранение и укрепление здоровья обучающихся с ЗПР;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обеспечение доступности получения качественного начального общего образования;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обеспечение преемственности начального общего и основного общего образования;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выявление и развитие возможностей и </w:t>
      </w:r>
      <w:proofErr w:type="gramStart"/>
      <w:r w:rsidRPr="00431F8E">
        <w:rPr>
          <w:rFonts w:ascii="Times New Roman" w:eastAsia="Calibri" w:hAnsi="Times New Roman" w:cs="Times New Roman"/>
          <w:sz w:val="24"/>
          <w:szCs w:val="24"/>
        </w:rPr>
        <w:t>способностей</w:t>
      </w:r>
      <w:proofErr w:type="gramEnd"/>
      <w:r w:rsidRPr="00431F8E">
        <w:rPr>
          <w:rFonts w:ascii="Times New Roman" w:eastAsia="Calibri"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предоставление </w:t>
      </w:r>
      <w:proofErr w:type="gramStart"/>
      <w:r w:rsidRPr="00431F8E">
        <w:rPr>
          <w:rFonts w:ascii="Times New Roman" w:eastAsia="Calibri" w:hAnsi="Times New Roman" w:cs="Times New Roman"/>
          <w:sz w:val="24"/>
          <w:szCs w:val="24"/>
        </w:rPr>
        <w:t>обучающимся</w:t>
      </w:r>
      <w:proofErr w:type="gramEnd"/>
      <w:r w:rsidRPr="00431F8E">
        <w:rPr>
          <w:rFonts w:ascii="Times New Roman" w:eastAsia="Calibri" w:hAnsi="Times New Roman" w:cs="Times New Roman"/>
          <w:sz w:val="24"/>
          <w:szCs w:val="24"/>
        </w:rPr>
        <w:t xml:space="preserve"> возможности для эффективной самостоятельной работы;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31F8E">
        <w:rPr>
          <w:rFonts w:ascii="Times New Roman" w:eastAsia="Calibri" w:hAnsi="Times New Roman" w:cs="Times New Roman"/>
          <w:sz w:val="24"/>
          <w:szCs w:val="24"/>
        </w:rPr>
        <w:t>внутришкольной</w:t>
      </w:r>
      <w:proofErr w:type="spellEnd"/>
      <w:r w:rsidRPr="00431F8E">
        <w:rPr>
          <w:rFonts w:ascii="Times New Roman" w:eastAsia="Calibri" w:hAnsi="Times New Roman" w:cs="Times New Roman"/>
          <w:sz w:val="24"/>
          <w:szCs w:val="24"/>
        </w:rPr>
        <w:t xml:space="preserve"> социальной среды;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 включение </w:t>
      </w:r>
      <w:proofErr w:type="gramStart"/>
      <w:r w:rsidRPr="00431F8E">
        <w:rPr>
          <w:rFonts w:ascii="Times New Roman" w:eastAsia="Calibri" w:hAnsi="Times New Roman" w:cs="Times New Roman"/>
          <w:sz w:val="24"/>
          <w:szCs w:val="24"/>
        </w:rPr>
        <w:t>обучающихся</w:t>
      </w:r>
      <w:proofErr w:type="gramEnd"/>
      <w:r w:rsidRPr="00431F8E">
        <w:rPr>
          <w:rFonts w:ascii="Times New Roman" w:eastAsia="Calibri"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431F8E" w:rsidRPr="00431F8E" w:rsidRDefault="00431F8E" w:rsidP="00431F8E">
      <w:pPr>
        <w:spacing w:after="0" w:line="360" w:lineRule="auto"/>
        <w:jc w:val="both"/>
        <w:rPr>
          <w:rFonts w:ascii="Times New Roman" w:eastAsia="Calibri" w:hAnsi="Times New Roman" w:cs="Times New Roman"/>
          <w:sz w:val="24"/>
          <w:szCs w:val="24"/>
        </w:rPr>
      </w:pPr>
      <w:proofErr w:type="gramStart"/>
      <w:r w:rsidRPr="00431F8E">
        <w:rPr>
          <w:rFonts w:ascii="Times New Roman" w:eastAsia="Calibri" w:hAnsi="Times New Roman" w:cs="Times New Roman"/>
          <w:sz w:val="24"/>
          <w:szCs w:val="24"/>
        </w:rPr>
        <w:t xml:space="preserve">В основу АООП НОО  обучающихся с ОВЗ (ЗПР) </w:t>
      </w:r>
      <w:r w:rsidR="005910A9">
        <w:rPr>
          <w:rFonts w:ascii="Times New Roman" w:eastAsia="Calibri" w:hAnsi="Times New Roman" w:cs="Times New Roman"/>
          <w:sz w:val="24"/>
          <w:szCs w:val="24"/>
        </w:rPr>
        <w:t xml:space="preserve">МАОУ </w:t>
      </w:r>
      <w:r w:rsidR="005910A9" w:rsidRPr="00431F8E">
        <w:rPr>
          <w:rFonts w:ascii="Times New Roman" w:eastAsia="Calibri" w:hAnsi="Times New Roman" w:cs="Times New Roman"/>
          <w:sz w:val="24"/>
          <w:szCs w:val="24"/>
        </w:rPr>
        <w:t xml:space="preserve"> </w:t>
      </w:r>
      <w:r w:rsidR="005910A9">
        <w:rPr>
          <w:rFonts w:ascii="Times New Roman" w:eastAsia="Calibri" w:hAnsi="Times New Roman" w:cs="Times New Roman"/>
          <w:sz w:val="24"/>
          <w:szCs w:val="24"/>
        </w:rPr>
        <w:t>«</w:t>
      </w:r>
      <w:r w:rsidR="005910A9" w:rsidRPr="00431F8E">
        <w:rPr>
          <w:rFonts w:ascii="Times New Roman" w:eastAsia="Calibri" w:hAnsi="Times New Roman" w:cs="Times New Roman"/>
          <w:sz w:val="24"/>
          <w:szCs w:val="24"/>
        </w:rPr>
        <w:t>СОШ №</w:t>
      </w:r>
      <w:r w:rsidR="005910A9">
        <w:rPr>
          <w:rFonts w:ascii="Times New Roman" w:eastAsia="Calibri" w:hAnsi="Times New Roman" w:cs="Times New Roman"/>
          <w:sz w:val="24"/>
          <w:szCs w:val="24"/>
        </w:rPr>
        <w:t xml:space="preserve">55» г. Перми </w:t>
      </w:r>
      <w:r w:rsidR="005910A9" w:rsidRPr="00431F8E">
        <w:rPr>
          <w:rFonts w:ascii="Times New Roman" w:eastAsia="Calibri" w:hAnsi="Times New Roman" w:cs="Times New Roman"/>
          <w:sz w:val="24"/>
          <w:szCs w:val="24"/>
        </w:rPr>
        <w:t xml:space="preserve"> </w:t>
      </w:r>
      <w:r w:rsidRPr="00431F8E">
        <w:rPr>
          <w:rFonts w:ascii="Times New Roman" w:eastAsia="Calibri" w:hAnsi="Times New Roman" w:cs="Times New Roman"/>
          <w:sz w:val="24"/>
          <w:szCs w:val="24"/>
        </w:rPr>
        <w:t xml:space="preserve">заложены дифференцированный и деятельностный подходы. </w:t>
      </w:r>
      <w:proofErr w:type="gramEnd"/>
    </w:p>
    <w:p w:rsidR="00431F8E" w:rsidRPr="00431F8E" w:rsidRDefault="005910A9"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Применение </w:t>
      </w:r>
      <w:r w:rsidR="00431F8E" w:rsidRPr="00431F8E">
        <w:rPr>
          <w:rFonts w:ascii="Times New Roman" w:eastAsia="Calibri" w:hAnsi="Times New Roman" w:cs="Times New Roman"/>
          <w:i/>
          <w:iCs/>
          <w:sz w:val="24"/>
          <w:szCs w:val="24"/>
        </w:rPr>
        <w:t xml:space="preserve">дифференцированного подхода </w:t>
      </w:r>
      <w:r w:rsidR="00431F8E" w:rsidRPr="00431F8E">
        <w:rPr>
          <w:rFonts w:ascii="Times New Roman" w:eastAsia="Calibri" w:hAnsi="Times New Roman" w:cs="Times New Roman"/>
          <w:sz w:val="24"/>
          <w:szCs w:val="24"/>
        </w:rPr>
        <w:t xml:space="preserve">предполагает учет особых образовательных потребностей обучающихся с ОВЗ (ЗПР), которые проявляются в </w:t>
      </w:r>
      <w:r w:rsidR="00431F8E" w:rsidRPr="00431F8E">
        <w:rPr>
          <w:rFonts w:ascii="Times New Roman" w:eastAsia="Calibri" w:hAnsi="Times New Roman" w:cs="Times New Roman"/>
          <w:sz w:val="24"/>
          <w:szCs w:val="24"/>
        </w:rPr>
        <w:lastRenderedPageBreak/>
        <w:t xml:space="preserve">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431F8E" w:rsidRPr="00431F8E" w:rsidRDefault="00431F8E" w:rsidP="00431F8E">
      <w:pPr>
        <w:spacing w:after="0" w:line="360" w:lineRule="auto"/>
        <w:jc w:val="both"/>
        <w:rPr>
          <w:rFonts w:ascii="Times New Roman" w:eastAsia="Calibri" w:hAnsi="Times New Roman" w:cs="Times New Roman"/>
          <w:sz w:val="24"/>
          <w:szCs w:val="24"/>
        </w:rPr>
      </w:pPr>
      <w:proofErr w:type="gramStart"/>
      <w:r w:rsidRPr="00431F8E">
        <w:rPr>
          <w:rFonts w:ascii="Times New Roman" w:eastAsia="Calibri" w:hAnsi="Times New Roman" w:cs="Times New Roman"/>
          <w:i/>
          <w:iCs/>
          <w:sz w:val="24"/>
          <w:szCs w:val="24"/>
        </w:rPr>
        <w:t xml:space="preserve">Деятельностный подход в  </w:t>
      </w:r>
      <w:r w:rsidR="007734F0">
        <w:rPr>
          <w:rFonts w:ascii="Times New Roman" w:eastAsia="Calibri" w:hAnsi="Times New Roman" w:cs="Times New Roman"/>
          <w:sz w:val="24"/>
          <w:szCs w:val="24"/>
        </w:rPr>
        <w:t xml:space="preserve">МАОУ </w:t>
      </w:r>
      <w:r w:rsidR="007734F0" w:rsidRPr="00431F8E">
        <w:rPr>
          <w:rFonts w:ascii="Times New Roman" w:eastAsia="Calibri" w:hAnsi="Times New Roman" w:cs="Times New Roman"/>
          <w:sz w:val="24"/>
          <w:szCs w:val="24"/>
        </w:rPr>
        <w:t xml:space="preserve"> </w:t>
      </w:r>
      <w:r w:rsidR="007734F0">
        <w:rPr>
          <w:rFonts w:ascii="Times New Roman" w:eastAsia="Calibri" w:hAnsi="Times New Roman" w:cs="Times New Roman"/>
          <w:sz w:val="24"/>
          <w:szCs w:val="24"/>
        </w:rPr>
        <w:t>«</w:t>
      </w:r>
      <w:r w:rsidR="007734F0" w:rsidRPr="00431F8E">
        <w:rPr>
          <w:rFonts w:ascii="Times New Roman" w:eastAsia="Calibri" w:hAnsi="Times New Roman" w:cs="Times New Roman"/>
          <w:sz w:val="24"/>
          <w:szCs w:val="24"/>
        </w:rPr>
        <w:t xml:space="preserve">СОШ </w:t>
      </w:r>
      <w:r w:rsidR="007734F0">
        <w:rPr>
          <w:rFonts w:ascii="Times New Roman" w:eastAsia="Calibri" w:hAnsi="Times New Roman" w:cs="Times New Roman"/>
          <w:sz w:val="24"/>
          <w:szCs w:val="24"/>
        </w:rPr>
        <w:t xml:space="preserve"> </w:t>
      </w:r>
      <w:r w:rsidR="007734F0" w:rsidRPr="00431F8E">
        <w:rPr>
          <w:rFonts w:ascii="Times New Roman" w:eastAsia="Calibri" w:hAnsi="Times New Roman" w:cs="Times New Roman"/>
          <w:sz w:val="24"/>
          <w:szCs w:val="24"/>
        </w:rPr>
        <w:t>№</w:t>
      </w:r>
      <w:r w:rsidR="007734F0">
        <w:rPr>
          <w:rFonts w:ascii="Times New Roman" w:eastAsia="Calibri" w:hAnsi="Times New Roman" w:cs="Times New Roman"/>
          <w:sz w:val="24"/>
          <w:szCs w:val="24"/>
        </w:rPr>
        <w:t xml:space="preserve">55» г. Перми </w:t>
      </w:r>
      <w:r w:rsidR="007734F0" w:rsidRPr="00431F8E">
        <w:rPr>
          <w:rFonts w:ascii="Times New Roman" w:eastAsia="Calibri" w:hAnsi="Times New Roman" w:cs="Times New Roman"/>
          <w:sz w:val="24"/>
          <w:szCs w:val="24"/>
        </w:rPr>
        <w:t xml:space="preserve"> </w:t>
      </w:r>
      <w:r w:rsidRPr="00431F8E">
        <w:rPr>
          <w:rFonts w:ascii="Times New Roman" w:eastAsia="Calibri" w:hAnsi="Times New Roman" w:cs="Times New Roman"/>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w:t>
      </w:r>
      <w:proofErr w:type="gramEnd"/>
      <w:r w:rsidRPr="00431F8E">
        <w:rPr>
          <w:rFonts w:ascii="Times New Roman" w:eastAsia="Calibri" w:hAnsi="Times New Roman" w:cs="Times New Roman"/>
          <w:sz w:val="24"/>
          <w:szCs w:val="24"/>
        </w:rPr>
        <w:t xml:space="preserve"> учебной).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431F8E">
        <w:rPr>
          <w:rFonts w:ascii="Times New Roman" w:eastAsia="Calibri" w:hAnsi="Times New Roman" w:cs="Times New Roman"/>
          <w:sz w:val="24"/>
          <w:szCs w:val="24"/>
        </w:rPr>
        <w:t>обучающихся</w:t>
      </w:r>
      <w:proofErr w:type="gramEnd"/>
      <w:r w:rsidRPr="00431F8E">
        <w:rPr>
          <w:rFonts w:ascii="Times New Roman" w:eastAsia="Calibri" w:hAnsi="Times New Roman" w:cs="Times New Roman"/>
          <w:sz w:val="24"/>
          <w:szCs w:val="24"/>
        </w:rPr>
        <w:t>, обеспечивающий овладение ими содержанием образования.</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Реализация деятельностного подхода обеспечивает:</w:t>
      </w:r>
    </w:p>
    <w:p w:rsidR="00431F8E" w:rsidRPr="007734F0" w:rsidRDefault="00431F8E" w:rsidP="00653048">
      <w:pPr>
        <w:pStyle w:val="a3"/>
        <w:numPr>
          <w:ilvl w:val="0"/>
          <w:numId w:val="2"/>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придание результатам образования социально и личностно значимого характера;</w:t>
      </w:r>
    </w:p>
    <w:p w:rsidR="00431F8E" w:rsidRPr="007734F0" w:rsidRDefault="00431F8E" w:rsidP="00653048">
      <w:pPr>
        <w:pStyle w:val="a3"/>
        <w:numPr>
          <w:ilvl w:val="0"/>
          <w:numId w:val="2"/>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 xml:space="preserve">прочное усвоение </w:t>
      </w:r>
      <w:proofErr w:type="gramStart"/>
      <w:r w:rsidRPr="007734F0">
        <w:rPr>
          <w:rFonts w:ascii="Times New Roman" w:eastAsia="Calibri" w:hAnsi="Times New Roman" w:cs="Times New Roman"/>
          <w:sz w:val="24"/>
          <w:szCs w:val="24"/>
        </w:rPr>
        <w:t>обучающимися</w:t>
      </w:r>
      <w:proofErr w:type="gramEnd"/>
      <w:r w:rsidRPr="007734F0">
        <w:rPr>
          <w:rFonts w:ascii="Times New Roman" w:eastAsia="Calibri"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431F8E" w:rsidRPr="007734F0" w:rsidRDefault="00431F8E" w:rsidP="00653048">
      <w:pPr>
        <w:pStyle w:val="a3"/>
        <w:numPr>
          <w:ilvl w:val="0"/>
          <w:numId w:val="2"/>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431F8E" w:rsidRPr="00431F8E" w:rsidRDefault="00431F8E" w:rsidP="00431F8E">
      <w:pPr>
        <w:spacing w:after="0" w:line="360" w:lineRule="auto"/>
        <w:jc w:val="both"/>
        <w:rPr>
          <w:rFonts w:ascii="Times New Roman" w:eastAsia="Calibri" w:hAnsi="Times New Roman" w:cs="Times New Roman"/>
          <w:sz w:val="24"/>
          <w:szCs w:val="24"/>
        </w:rPr>
      </w:pP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В основу АООП НОО  обучающихся с </w:t>
      </w:r>
      <w:r w:rsidR="001C3648">
        <w:rPr>
          <w:rFonts w:ascii="Times New Roman" w:eastAsia="Calibri" w:hAnsi="Times New Roman" w:cs="Times New Roman"/>
          <w:sz w:val="24"/>
          <w:szCs w:val="24"/>
        </w:rPr>
        <w:t xml:space="preserve">задержкой психического развития </w:t>
      </w:r>
      <w:r w:rsidRPr="00431F8E">
        <w:rPr>
          <w:rFonts w:ascii="Times New Roman" w:eastAsia="Calibri" w:hAnsi="Times New Roman" w:cs="Times New Roman"/>
          <w:sz w:val="24"/>
          <w:szCs w:val="24"/>
        </w:rPr>
        <w:t xml:space="preserve"> </w:t>
      </w:r>
      <w:r w:rsidR="007734F0">
        <w:rPr>
          <w:rFonts w:ascii="Times New Roman" w:eastAsia="Calibri" w:hAnsi="Times New Roman" w:cs="Times New Roman"/>
          <w:sz w:val="24"/>
          <w:szCs w:val="24"/>
        </w:rPr>
        <w:t xml:space="preserve">МАОУ </w:t>
      </w:r>
      <w:r w:rsidR="007734F0" w:rsidRPr="00431F8E">
        <w:rPr>
          <w:rFonts w:ascii="Times New Roman" w:eastAsia="Calibri" w:hAnsi="Times New Roman" w:cs="Times New Roman"/>
          <w:sz w:val="24"/>
          <w:szCs w:val="24"/>
        </w:rPr>
        <w:t xml:space="preserve"> </w:t>
      </w:r>
      <w:r w:rsidR="007734F0">
        <w:rPr>
          <w:rFonts w:ascii="Times New Roman" w:eastAsia="Calibri" w:hAnsi="Times New Roman" w:cs="Times New Roman"/>
          <w:sz w:val="24"/>
          <w:szCs w:val="24"/>
        </w:rPr>
        <w:t>«</w:t>
      </w:r>
      <w:r w:rsidR="007734F0" w:rsidRPr="00431F8E">
        <w:rPr>
          <w:rFonts w:ascii="Times New Roman" w:eastAsia="Calibri" w:hAnsi="Times New Roman" w:cs="Times New Roman"/>
          <w:sz w:val="24"/>
          <w:szCs w:val="24"/>
        </w:rPr>
        <w:t>СОШ №</w:t>
      </w:r>
      <w:r w:rsidR="007734F0">
        <w:rPr>
          <w:rFonts w:ascii="Times New Roman" w:eastAsia="Calibri" w:hAnsi="Times New Roman" w:cs="Times New Roman"/>
          <w:sz w:val="24"/>
          <w:szCs w:val="24"/>
        </w:rPr>
        <w:t xml:space="preserve">55» г. Перми </w:t>
      </w:r>
      <w:r w:rsidR="007734F0" w:rsidRPr="00431F8E">
        <w:rPr>
          <w:rFonts w:ascii="Times New Roman" w:eastAsia="Calibri" w:hAnsi="Times New Roman" w:cs="Times New Roman"/>
          <w:sz w:val="24"/>
          <w:szCs w:val="24"/>
        </w:rPr>
        <w:t xml:space="preserve"> </w:t>
      </w:r>
      <w:r w:rsidRPr="00431F8E">
        <w:rPr>
          <w:rFonts w:ascii="Times New Roman" w:eastAsia="Calibri" w:hAnsi="Times New Roman" w:cs="Times New Roman"/>
          <w:sz w:val="24"/>
          <w:szCs w:val="24"/>
        </w:rPr>
        <w:t>заложены следующие принципы:</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принцип учета типологических и индивидуальных образовательных потребностей обучающихся;</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принцип коррекционной направленности образовательного процесса;</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lastRenderedPageBreak/>
        <w:t>онтогенетический принцип;</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 xml:space="preserve">принцип преемственности, предполагающий при проектировании АООП начального общего образования </w:t>
      </w:r>
      <w:proofErr w:type="gramStart"/>
      <w:r w:rsidRPr="007734F0">
        <w:rPr>
          <w:rFonts w:ascii="Times New Roman" w:eastAsia="Calibri" w:hAnsi="Times New Roman" w:cs="Times New Roman"/>
          <w:sz w:val="24"/>
          <w:szCs w:val="24"/>
        </w:rPr>
        <w:t>обучающихся</w:t>
      </w:r>
      <w:proofErr w:type="gramEnd"/>
      <w:r w:rsidRPr="007734F0">
        <w:rPr>
          <w:rFonts w:ascii="Times New Roman" w:eastAsia="Calibri" w:hAnsi="Times New Roman" w:cs="Times New Roman"/>
          <w:sz w:val="24"/>
          <w:szCs w:val="24"/>
        </w:rPr>
        <w:t xml:space="preserve"> с </w:t>
      </w:r>
      <w:r w:rsidR="00E5166E">
        <w:rPr>
          <w:rFonts w:ascii="Times New Roman" w:eastAsia="Calibri" w:hAnsi="Times New Roman" w:cs="Times New Roman"/>
          <w:sz w:val="24"/>
          <w:szCs w:val="24"/>
        </w:rPr>
        <w:t>задержкой психического развития</w:t>
      </w:r>
      <w:r w:rsidRPr="007734F0">
        <w:rPr>
          <w:rFonts w:ascii="Times New Roman" w:eastAsia="Calibri" w:hAnsi="Times New Roman" w:cs="Times New Roman"/>
          <w:sz w:val="24"/>
          <w:szCs w:val="24"/>
        </w:rPr>
        <w:t xml:space="preserve">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31F8E" w:rsidRPr="007734F0" w:rsidRDefault="00431F8E" w:rsidP="00653048">
      <w:pPr>
        <w:pStyle w:val="a3"/>
        <w:numPr>
          <w:ilvl w:val="0"/>
          <w:numId w:val="3"/>
        </w:numPr>
        <w:spacing w:after="0" w:line="360" w:lineRule="auto"/>
        <w:jc w:val="both"/>
        <w:rPr>
          <w:rFonts w:ascii="Times New Roman" w:eastAsia="Calibri" w:hAnsi="Times New Roman" w:cs="Times New Roman"/>
          <w:sz w:val="24"/>
          <w:szCs w:val="24"/>
        </w:rPr>
      </w:pPr>
      <w:r w:rsidRPr="007734F0">
        <w:rPr>
          <w:rFonts w:ascii="Times New Roman" w:eastAsia="Calibri" w:hAnsi="Times New Roman" w:cs="Times New Roman"/>
          <w:sz w:val="24"/>
          <w:szCs w:val="24"/>
        </w:rPr>
        <w:t xml:space="preserve">принцип сотрудничества с семьей. </w:t>
      </w:r>
    </w:p>
    <w:p w:rsidR="007734F0" w:rsidRDefault="007734F0" w:rsidP="00431F8E">
      <w:pPr>
        <w:spacing w:after="0" w:line="360" w:lineRule="auto"/>
        <w:jc w:val="center"/>
        <w:rPr>
          <w:rFonts w:ascii="Times New Roman" w:eastAsia="Calibri" w:hAnsi="Times New Roman" w:cs="Times New Roman"/>
          <w:b/>
          <w:sz w:val="24"/>
          <w:szCs w:val="24"/>
        </w:rPr>
      </w:pPr>
    </w:p>
    <w:p w:rsidR="00431F8E" w:rsidRPr="00431F8E" w:rsidRDefault="00431F8E" w:rsidP="00431F8E">
      <w:pPr>
        <w:spacing w:after="0" w:line="360" w:lineRule="auto"/>
        <w:jc w:val="center"/>
        <w:rPr>
          <w:rFonts w:ascii="Times New Roman" w:eastAsia="Calibri" w:hAnsi="Times New Roman" w:cs="Times New Roman"/>
          <w:b/>
          <w:sz w:val="24"/>
          <w:szCs w:val="24"/>
        </w:rPr>
      </w:pPr>
      <w:r w:rsidRPr="00431F8E">
        <w:rPr>
          <w:rFonts w:ascii="Times New Roman" w:eastAsia="Calibri" w:hAnsi="Times New Roman" w:cs="Times New Roman"/>
          <w:b/>
          <w:sz w:val="24"/>
          <w:szCs w:val="24"/>
        </w:rPr>
        <w:t>Общая характеристика АООП НОО обучающихся с з</w:t>
      </w:r>
      <w:r w:rsidR="00343E16">
        <w:rPr>
          <w:rFonts w:ascii="Times New Roman" w:eastAsia="Calibri" w:hAnsi="Times New Roman" w:cs="Times New Roman"/>
          <w:b/>
          <w:sz w:val="24"/>
          <w:szCs w:val="24"/>
        </w:rPr>
        <w:t xml:space="preserve">адержкой психического развития </w:t>
      </w:r>
      <w:r w:rsidR="0091550B">
        <w:rPr>
          <w:rFonts w:ascii="Times New Roman" w:eastAsia="Calibri" w:hAnsi="Times New Roman" w:cs="Times New Roman"/>
          <w:b/>
          <w:sz w:val="24"/>
          <w:szCs w:val="24"/>
        </w:rPr>
        <w:t xml:space="preserve">(вариант 7.1) </w:t>
      </w:r>
      <w:r w:rsidR="007734F0" w:rsidRPr="007734F0">
        <w:rPr>
          <w:rFonts w:ascii="Times New Roman" w:eastAsia="Calibri" w:hAnsi="Times New Roman" w:cs="Times New Roman"/>
          <w:b/>
          <w:sz w:val="24"/>
          <w:szCs w:val="24"/>
        </w:rPr>
        <w:t>МАОУ  «СОШ №55» г. Перми</w:t>
      </w:r>
      <w:r w:rsidR="007734F0">
        <w:rPr>
          <w:rFonts w:ascii="Times New Roman" w:eastAsia="Calibri" w:hAnsi="Times New Roman" w:cs="Times New Roman"/>
          <w:sz w:val="24"/>
          <w:szCs w:val="24"/>
        </w:rPr>
        <w:t xml:space="preserve"> </w:t>
      </w:r>
      <w:r w:rsidR="007734F0" w:rsidRPr="00431F8E">
        <w:rPr>
          <w:rFonts w:ascii="Times New Roman" w:eastAsia="Calibri" w:hAnsi="Times New Roman" w:cs="Times New Roman"/>
          <w:sz w:val="24"/>
          <w:szCs w:val="24"/>
        </w:rPr>
        <w:t xml:space="preserve"> </w:t>
      </w:r>
    </w:p>
    <w:p w:rsidR="00431F8E" w:rsidRPr="00431F8E" w:rsidRDefault="007734F0"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АООП НОО обучающихся с ОВЗ (ЗПР) </w:t>
      </w:r>
      <w:r>
        <w:rPr>
          <w:rFonts w:ascii="Times New Roman" w:eastAsia="Calibri" w:hAnsi="Times New Roman" w:cs="Times New Roman"/>
          <w:sz w:val="24"/>
          <w:szCs w:val="24"/>
        </w:rPr>
        <w:t xml:space="preserve">МАОУ </w:t>
      </w:r>
      <w:r w:rsidRPr="00431F8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31F8E">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55» г. Перми </w:t>
      </w:r>
      <w:r w:rsidRPr="00431F8E">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w:t>
      </w:r>
      <w:r>
        <w:rPr>
          <w:rFonts w:ascii="Times New Roman" w:eastAsia="Calibri" w:hAnsi="Times New Roman" w:cs="Times New Roman"/>
          <w:sz w:val="24"/>
          <w:szCs w:val="24"/>
        </w:rPr>
        <w:t xml:space="preserve">МАОУ </w:t>
      </w:r>
      <w:r w:rsidRPr="00431F8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31F8E">
        <w:rPr>
          <w:rFonts w:ascii="Times New Roman" w:eastAsia="Calibri" w:hAnsi="Times New Roman" w:cs="Times New Roman"/>
          <w:sz w:val="24"/>
          <w:szCs w:val="24"/>
        </w:rPr>
        <w:t>СОШ №</w:t>
      </w:r>
      <w:r>
        <w:rPr>
          <w:rFonts w:ascii="Times New Roman" w:eastAsia="Calibri" w:hAnsi="Times New Roman" w:cs="Times New Roman"/>
          <w:sz w:val="24"/>
          <w:szCs w:val="24"/>
        </w:rPr>
        <w:t xml:space="preserve">55» г. Перми </w:t>
      </w:r>
      <w:r w:rsidRPr="00431F8E">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обеспечивает   коррекционную направленность всего образовательного процесса при его особой организации:  провед</w:t>
      </w:r>
      <w:r>
        <w:rPr>
          <w:rFonts w:ascii="Times New Roman" w:eastAsia="Calibri" w:hAnsi="Times New Roman" w:cs="Times New Roman"/>
          <w:sz w:val="24"/>
          <w:szCs w:val="24"/>
        </w:rPr>
        <w:t xml:space="preserve">ение индивидуальных </w:t>
      </w:r>
      <w:r w:rsidR="00431F8E" w:rsidRPr="00431F8E">
        <w:rPr>
          <w:rFonts w:ascii="Times New Roman" w:eastAsia="Calibri" w:hAnsi="Times New Roman" w:cs="Times New Roman"/>
          <w:sz w:val="24"/>
          <w:szCs w:val="24"/>
        </w:rPr>
        <w:t xml:space="preserve"> коррекционных занятий,     особое структурирование содержания обучения на основе усиления внимания к формированию социальной компетенции. </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АООП НОО обучающихся с ОВЗ (ЗПР) </w:t>
      </w:r>
      <w:r w:rsidR="007734F0">
        <w:rPr>
          <w:rFonts w:ascii="Times New Roman" w:eastAsia="Calibri" w:hAnsi="Times New Roman" w:cs="Times New Roman"/>
          <w:sz w:val="24"/>
          <w:szCs w:val="24"/>
        </w:rPr>
        <w:t xml:space="preserve">МАОУ </w:t>
      </w:r>
      <w:r w:rsidR="007734F0" w:rsidRPr="00431F8E">
        <w:rPr>
          <w:rFonts w:ascii="Times New Roman" w:eastAsia="Calibri" w:hAnsi="Times New Roman" w:cs="Times New Roman"/>
          <w:sz w:val="24"/>
          <w:szCs w:val="24"/>
        </w:rPr>
        <w:t xml:space="preserve"> </w:t>
      </w:r>
      <w:r w:rsidR="007734F0">
        <w:rPr>
          <w:rFonts w:ascii="Times New Roman" w:eastAsia="Calibri" w:hAnsi="Times New Roman" w:cs="Times New Roman"/>
          <w:sz w:val="24"/>
          <w:szCs w:val="24"/>
        </w:rPr>
        <w:t>«</w:t>
      </w:r>
      <w:r w:rsidR="007734F0" w:rsidRPr="00431F8E">
        <w:rPr>
          <w:rFonts w:ascii="Times New Roman" w:eastAsia="Calibri" w:hAnsi="Times New Roman" w:cs="Times New Roman"/>
          <w:sz w:val="24"/>
          <w:szCs w:val="24"/>
        </w:rPr>
        <w:t>СОШ №</w:t>
      </w:r>
      <w:r w:rsidR="007734F0">
        <w:rPr>
          <w:rFonts w:ascii="Times New Roman" w:eastAsia="Calibri" w:hAnsi="Times New Roman" w:cs="Times New Roman"/>
          <w:sz w:val="24"/>
          <w:szCs w:val="24"/>
        </w:rPr>
        <w:t xml:space="preserve">55» г. Перми </w:t>
      </w:r>
      <w:r w:rsidR="007734F0" w:rsidRPr="00431F8E">
        <w:rPr>
          <w:rFonts w:ascii="Times New Roman" w:eastAsia="Calibri" w:hAnsi="Times New Roman" w:cs="Times New Roman"/>
          <w:sz w:val="24"/>
          <w:szCs w:val="24"/>
        </w:rPr>
        <w:t xml:space="preserve"> </w:t>
      </w:r>
      <w:r w:rsidRPr="00431F8E">
        <w:rPr>
          <w:rFonts w:ascii="Times New Roman" w:eastAsia="Calibri" w:hAnsi="Times New Roman" w:cs="Times New Roman"/>
          <w:sz w:val="24"/>
          <w:szCs w:val="24"/>
        </w:rPr>
        <w:t xml:space="preserve">содержит </w:t>
      </w:r>
      <w:r w:rsidRPr="00431F8E">
        <w:rPr>
          <w:rFonts w:ascii="Times New Roman" w:eastAsia="Calibri" w:hAnsi="Times New Roman" w:cs="Times New Roman"/>
          <w:b/>
          <w:sz w:val="24"/>
          <w:szCs w:val="24"/>
        </w:rPr>
        <w:t>требования</w:t>
      </w:r>
      <w:r w:rsidRPr="00431F8E">
        <w:rPr>
          <w:rFonts w:ascii="Times New Roman" w:eastAsia="Calibri" w:hAnsi="Times New Roman" w:cs="Times New Roman"/>
          <w:sz w:val="24"/>
          <w:szCs w:val="24"/>
        </w:rPr>
        <w:t xml:space="preserve"> </w:t>
      </w:r>
      <w:proofErr w:type="gramStart"/>
      <w:r w:rsidRPr="00431F8E">
        <w:rPr>
          <w:rFonts w:ascii="Times New Roman" w:eastAsia="Calibri" w:hAnsi="Times New Roman" w:cs="Times New Roman"/>
          <w:sz w:val="24"/>
          <w:szCs w:val="24"/>
        </w:rPr>
        <w:t>к</w:t>
      </w:r>
      <w:proofErr w:type="gramEnd"/>
      <w:r w:rsidRPr="00431F8E">
        <w:rPr>
          <w:rFonts w:ascii="Times New Roman" w:eastAsia="Calibri" w:hAnsi="Times New Roman" w:cs="Times New Roman"/>
          <w:sz w:val="24"/>
          <w:szCs w:val="24"/>
        </w:rPr>
        <w:t>:</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-структуре АООП НОО,</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-условиям ее реализации,</w:t>
      </w:r>
    </w:p>
    <w:p w:rsidR="00431F8E" w:rsidRPr="00431F8E" w:rsidRDefault="00431F8E" w:rsidP="00431F8E">
      <w:p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-результатам освоения.</w:t>
      </w:r>
    </w:p>
    <w:p w:rsidR="00431F8E" w:rsidRPr="00431F8E" w:rsidRDefault="00431F8E" w:rsidP="00431F8E">
      <w:pPr>
        <w:spacing w:after="0" w:line="360" w:lineRule="auto"/>
        <w:jc w:val="both"/>
        <w:rPr>
          <w:rFonts w:ascii="Times New Roman" w:eastAsia="Calibri" w:hAnsi="Times New Roman" w:cs="Times New Roman"/>
          <w:b/>
          <w:sz w:val="24"/>
          <w:szCs w:val="24"/>
        </w:rPr>
      </w:pPr>
      <w:r w:rsidRPr="00431F8E">
        <w:rPr>
          <w:rFonts w:ascii="Times New Roman" w:eastAsia="Calibri" w:hAnsi="Times New Roman" w:cs="Times New Roman"/>
          <w:b/>
          <w:sz w:val="24"/>
          <w:szCs w:val="24"/>
        </w:rPr>
        <w:lastRenderedPageBreak/>
        <w:t xml:space="preserve">АООП НОО обучающихся с ОВЗ (ЗПР) </w:t>
      </w:r>
      <w:r w:rsidR="00B131BF" w:rsidRPr="00B131BF">
        <w:rPr>
          <w:rFonts w:ascii="Times New Roman" w:eastAsia="Calibri" w:hAnsi="Times New Roman" w:cs="Times New Roman"/>
          <w:b/>
          <w:sz w:val="24"/>
          <w:szCs w:val="24"/>
        </w:rPr>
        <w:t>МАОУ  «СОШ №55» г. Перми</w:t>
      </w:r>
      <w:r w:rsidR="00B131BF">
        <w:rPr>
          <w:rFonts w:ascii="Times New Roman" w:eastAsia="Calibri" w:hAnsi="Times New Roman" w:cs="Times New Roman"/>
          <w:sz w:val="24"/>
          <w:szCs w:val="24"/>
        </w:rPr>
        <w:t xml:space="preserve"> </w:t>
      </w:r>
      <w:r w:rsidR="00B131BF" w:rsidRPr="00431F8E">
        <w:rPr>
          <w:rFonts w:ascii="Times New Roman" w:eastAsia="Calibri" w:hAnsi="Times New Roman" w:cs="Times New Roman"/>
          <w:sz w:val="24"/>
          <w:szCs w:val="24"/>
        </w:rPr>
        <w:t xml:space="preserve"> </w:t>
      </w:r>
      <w:r w:rsidRPr="00431F8E">
        <w:rPr>
          <w:rFonts w:ascii="Times New Roman" w:eastAsia="Calibri" w:hAnsi="Times New Roman" w:cs="Times New Roman"/>
          <w:b/>
          <w:sz w:val="24"/>
          <w:szCs w:val="24"/>
        </w:rPr>
        <w:t xml:space="preserve">содержит: </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пояснительную записку;</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планируемые     результаты       освоения </w:t>
      </w:r>
      <w:proofErr w:type="gramStart"/>
      <w:r w:rsidRPr="00431F8E">
        <w:rPr>
          <w:rFonts w:ascii="Times New Roman" w:eastAsia="Calibri" w:hAnsi="Times New Roman" w:cs="Times New Roman"/>
          <w:sz w:val="24"/>
          <w:szCs w:val="24"/>
        </w:rPr>
        <w:t>обучающимися</w:t>
      </w:r>
      <w:proofErr w:type="gramEnd"/>
      <w:r w:rsidRPr="00431F8E">
        <w:rPr>
          <w:rFonts w:ascii="Times New Roman" w:eastAsia="Calibri"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 xml:space="preserve">систему оценки достижения </w:t>
      </w:r>
      <w:proofErr w:type="gramStart"/>
      <w:r w:rsidRPr="00431F8E">
        <w:rPr>
          <w:rFonts w:ascii="Times New Roman" w:eastAsia="Calibri" w:hAnsi="Times New Roman" w:cs="Times New Roman"/>
          <w:sz w:val="24"/>
          <w:szCs w:val="24"/>
        </w:rPr>
        <w:t>обучающимися</w:t>
      </w:r>
      <w:proofErr w:type="gramEnd"/>
      <w:r w:rsidRPr="00431F8E">
        <w:rPr>
          <w:rFonts w:ascii="Times New Roman" w:eastAsia="Calibri" w:hAnsi="Times New Roman" w:cs="Times New Roman"/>
          <w:sz w:val="24"/>
          <w:szCs w:val="24"/>
        </w:rPr>
        <w:t xml:space="preserve"> с ОВЗ планируемых результатов освоения адаптированной основной общеобразовательной программы начального общего образования;</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формирования универсальных учебных действий;</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учебных предметов, курсов коррекционно-развивающей области;</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духовно-нравственного развития и воспитания;</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формирования экологической культуры, здорового и безопасного образа жизни;</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коррекционной работы;</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программу внеурочной деятельности;</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учебный план;</w:t>
      </w:r>
    </w:p>
    <w:p w:rsidR="00431F8E" w:rsidRPr="00431F8E" w:rsidRDefault="00431F8E" w:rsidP="00653048">
      <w:pPr>
        <w:numPr>
          <w:ilvl w:val="0"/>
          <w:numId w:val="1"/>
        </w:numPr>
        <w:spacing w:after="0" w:line="360" w:lineRule="auto"/>
        <w:jc w:val="both"/>
        <w:rPr>
          <w:rFonts w:ascii="Times New Roman" w:eastAsia="Calibri" w:hAnsi="Times New Roman" w:cs="Times New Roman"/>
          <w:sz w:val="24"/>
          <w:szCs w:val="24"/>
        </w:rPr>
      </w:pPr>
      <w:r w:rsidRPr="00431F8E">
        <w:rPr>
          <w:rFonts w:ascii="Times New Roman" w:eastAsia="Calibri"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431F8E" w:rsidRPr="00431F8E" w:rsidRDefault="00515677"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Реализация АООП НОО для детей с ОВЗ предполагает, что </w:t>
      </w:r>
      <w:proofErr w:type="gramStart"/>
      <w:r w:rsidR="00431F8E" w:rsidRPr="00431F8E">
        <w:rPr>
          <w:rFonts w:ascii="Times New Roman" w:eastAsia="Calibri" w:hAnsi="Times New Roman" w:cs="Times New Roman"/>
          <w:sz w:val="24"/>
          <w:szCs w:val="24"/>
        </w:rPr>
        <w:t>обучающийся</w:t>
      </w:r>
      <w:proofErr w:type="gramEnd"/>
      <w:r w:rsidR="00431F8E" w:rsidRPr="00431F8E">
        <w:rPr>
          <w:rFonts w:ascii="Times New Roman" w:eastAsia="Calibri" w:hAnsi="Times New Roman" w:cs="Times New Roman"/>
          <w:sz w:val="24"/>
          <w:szCs w:val="24"/>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431F8E" w:rsidRPr="00431F8E" w:rsidRDefault="003916DE"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31F8E" w:rsidRPr="00431F8E" w:rsidRDefault="003916DE"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431F8E" w:rsidRPr="00431F8E">
        <w:rPr>
          <w:rFonts w:ascii="Times New Roman" w:eastAsia="Calibri" w:hAnsi="Times New Roman" w:cs="Times New Roman"/>
          <w:sz w:val="24"/>
          <w:szCs w:val="24"/>
        </w:rPr>
        <w:t xml:space="preserve">Неспособность обучающегося с ЗПР полноценно освоить отдельный предмет в структуре АООП НОО ОВЗ не должна служить препятствием для выбора или </w:t>
      </w:r>
      <w:r w:rsidR="00431F8E" w:rsidRPr="00431F8E">
        <w:rPr>
          <w:rFonts w:ascii="Times New Roman" w:eastAsia="Calibri" w:hAnsi="Times New Roman" w:cs="Times New Roman"/>
          <w:sz w:val="24"/>
          <w:szCs w:val="24"/>
        </w:rPr>
        <w:lastRenderedPageBreak/>
        <w:t>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00431F8E" w:rsidRPr="00431F8E">
        <w:rPr>
          <w:rFonts w:ascii="Times New Roman" w:eastAsia="Calibri" w:hAnsi="Times New Roman" w:cs="Times New Roman"/>
          <w:sz w:val="24"/>
          <w:szCs w:val="24"/>
        </w:rPr>
        <w:t>дислексия</w:t>
      </w:r>
      <w:proofErr w:type="spellEnd"/>
      <w:r w:rsidR="00431F8E" w:rsidRPr="00431F8E">
        <w:rPr>
          <w:rFonts w:ascii="Times New Roman" w:eastAsia="Calibri" w:hAnsi="Times New Roman" w:cs="Times New Roman"/>
          <w:sz w:val="24"/>
          <w:szCs w:val="24"/>
        </w:rPr>
        <w:t xml:space="preserve">, </w:t>
      </w:r>
      <w:proofErr w:type="spellStart"/>
      <w:r w:rsidR="00431F8E" w:rsidRPr="00431F8E">
        <w:rPr>
          <w:rFonts w:ascii="Times New Roman" w:eastAsia="Calibri" w:hAnsi="Times New Roman" w:cs="Times New Roman"/>
          <w:sz w:val="24"/>
          <w:szCs w:val="24"/>
        </w:rPr>
        <w:t>дисграфия</w:t>
      </w:r>
      <w:proofErr w:type="spellEnd"/>
      <w:r w:rsidR="00431F8E" w:rsidRPr="00431F8E">
        <w:rPr>
          <w:rFonts w:ascii="Times New Roman" w:eastAsia="Calibri" w:hAnsi="Times New Roman" w:cs="Times New Roman"/>
          <w:sz w:val="24"/>
          <w:szCs w:val="24"/>
        </w:rPr>
        <w:t xml:space="preserve">, </w:t>
      </w:r>
      <w:proofErr w:type="spellStart"/>
      <w:r w:rsidR="00431F8E" w:rsidRPr="00431F8E">
        <w:rPr>
          <w:rFonts w:ascii="Times New Roman" w:eastAsia="Calibri" w:hAnsi="Times New Roman" w:cs="Times New Roman"/>
          <w:sz w:val="24"/>
          <w:szCs w:val="24"/>
        </w:rPr>
        <w:t>дискалькулия</w:t>
      </w:r>
      <w:proofErr w:type="spellEnd"/>
      <w:r w:rsidR="00431F8E" w:rsidRPr="00431F8E">
        <w:rPr>
          <w:rFonts w:ascii="Times New Roman" w:eastAsia="Calibri"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00431F8E" w:rsidRPr="00431F8E">
        <w:rPr>
          <w:rFonts w:ascii="Times New Roman" w:eastAsia="Calibri" w:hAnsi="Times New Roman" w:cs="Times New Roman"/>
          <w:sz w:val="24"/>
          <w:szCs w:val="24"/>
        </w:rPr>
        <w:t xml:space="preserve"> полном </w:t>
      </w:r>
      <w:proofErr w:type="gramStart"/>
      <w:r w:rsidR="00431F8E" w:rsidRPr="00431F8E">
        <w:rPr>
          <w:rFonts w:ascii="Times New Roman" w:eastAsia="Calibri" w:hAnsi="Times New Roman" w:cs="Times New Roman"/>
          <w:sz w:val="24"/>
          <w:szCs w:val="24"/>
        </w:rPr>
        <w:t>объеме</w:t>
      </w:r>
      <w:proofErr w:type="gramEnd"/>
      <w:r w:rsidR="00431F8E" w:rsidRPr="00431F8E">
        <w:rPr>
          <w:rFonts w:ascii="Times New Roman" w:eastAsia="Calibri"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w:t>
      </w: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00431F8E" w:rsidRPr="00431F8E">
        <w:rPr>
          <w:rFonts w:ascii="Times New Roman" w:eastAsia="Calibri" w:hAnsi="Times New Roman" w:cs="Times New Roman"/>
          <w:sz w:val="24"/>
          <w:szCs w:val="24"/>
        </w:rPr>
        <w:t>обучение</w:t>
      </w:r>
      <w:proofErr w:type="gramEnd"/>
      <w:r w:rsidR="00431F8E" w:rsidRPr="00431F8E">
        <w:rPr>
          <w:rFonts w:ascii="Times New Roman" w:eastAsia="Calibri"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431F8E" w:rsidRPr="00431F8E" w:rsidRDefault="003916DE" w:rsidP="00431F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1F8E" w:rsidRPr="00431F8E">
        <w:rPr>
          <w:rFonts w:ascii="Times New Roman" w:eastAsia="Calibri" w:hAnsi="Times New Roman" w:cs="Times New Roman"/>
          <w:sz w:val="24"/>
          <w:szCs w:val="24"/>
        </w:rPr>
        <w:t xml:space="preserve">Общий подход к оценке знаний и </w:t>
      </w:r>
      <w:proofErr w:type="gramStart"/>
      <w:r w:rsidR="00431F8E" w:rsidRPr="00431F8E">
        <w:rPr>
          <w:rFonts w:ascii="Times New Roman" w:eastAsia="Calibri" w:hAnsi="Times New Roman" w:cs="Times New Roman"/>
          <w:sz w:val="24"/>
          <w:szCs w:val="24"/>
        </w:rPr>
        <w:t>умений, составляющих предметные результаты освоения АООП НОО ОВЗ сохраняется</w:t>
      </w:r>
      <w:proofErr w:type="gramEnd"/>
      <w:r w:rsidR="00431F8E" w:rsidRPr="00431F8E">
        <w:rPr>
          <w:rFonts w:ascii="Times New Roman" w:eastAsia="Calibri" w:hAnsi="Times New Roman" w:cs="Times New Roman"/>
          <w:sz w:val="24"/>
          <w:szCs w:val="24"/>
        </w:rPr>
        <w:t xml:space="preserve"> в его традиционном виде. При этом</w:t>
      </w:r>
      <w:proofErr w:type="gramStart"/>
      <w:r w:rsidR="00431F8E" w:rsidRPr="00431F8E">
        <w:rPr>
          <w:rFonts w:ascii="Times New Roman" w:eastAsia="Calibri" w:hAnsi="Times New Roman" w:cs="Times New Roman"/>
          <w:sz w:val="24"/>
          <w:szCs w:val="24"/>
        </w:rPr>
        <w:t>,</w:t>
      </w:r>
      <w:proofErr w:type="gramEnd"/>
      <w:r w:rsidR="00431F8E" w:rsidRPr="00431F8E">
        <w:rPr>
          <w:rFonts w:ascii="Times New Roman" w:eastAsia="Calibri" w:hAnsi="Times New Roman" w:cs="Times New Roman"/>
          <w:sz w:val="24"/>
          <w:szCs w:val="24"/>
        </w:rPr>
        <w:t xml:space="preserve"> обучающийся с ЗПР имеет право на прохождение текущей, промежуточной аттестации в иных формах. Текущая, промежуточная аттестация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00431F8E" w:rsidRPr="00431F8E">
        <w:rPr>
          <w:rFonts w:ascii="Times New Roman" w:eastAsia="Calibri" w:hAnsi="Times New Roman" w:cs="Times New Roman"/>
          <w:sz w:val="24"/>
          <w:szCs w:val="24"/>
        </w:rPr>
        <w:t>обучающихся</w:t>
      </w:r>
      <w:proofErr w:type="gramEnd"/>
      <w:r w:rsidR="00431F8E" w:rsidRPr="00431F8E">
        <w:rPr>
          <w:rFonts w:ascii="Times New Roman" w:eastAsia="Calibri" w:hAnsi="Times New Roman" w:cs="Times New Roman"/>
          <w:sz w:val="24"/>
          <w:szCs w:val="24"/>
        </w:rPr>
        <w:t xml:space="preserve"> с ЗПР   делается на основании положительной индивидуальной динамики.</w:t>
      </w:r>
    </w:p>
    <w:p w:rsidR="00431F8E" w:rsidRPr="003916DE" w:rsidRDefault="00431F8E" w:rsidP="00431F8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iCs/>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3916DE">
        <w:rPr>
          <w:rFonts w:ascii="Times New Roman" w:eastAsia="Calibri" w:hAnsi="Times New Roman" w:cs="Times New Roman"/>
          <w:iCs/>
          <w:sz w:val="24"/>
          <w:szCs w:val="24"/>
        </w:rPr>
        <w:t>обучение по</w:t>
      </w:r>
      <w:proofErr w:type="gramEnd"/>
      <w:r w:rsidRPr="003916DE">
        <w:rPr>
          <w:rFonts w:ascii="Times New Roman" w:eastAsia="Calibri" w:hAnsi="Times New Roman" w:cs="Times New Roman"/>
          <w:iCs/>
          <w:sz w:val="24"/>
          <w:szCs w:val="24"/>
        </w:rPr>
        <w:t xml:space="preserve"> другому варианту АООП НОО ОВЗ в соответствии с рекомендациями ПМПК, либо на обучение по индивидуальному учебному плану.</w:t>
      </w:r>
    </w:p>
    <w:p w:rsidR="003916DE" w:rsidRPr="003916DE" w:rsidRDefault="003916DE" w:rsidP="003916DE">
      <w:pPr>
        <w:spacing w:after="0" w:line="360" w:lineRule="auto"/>
        <w:jc w:val="center"/>
        <w:rPr>
          <w:rFonts w:ascii="Times New Roman" w:eastAsia="Calibri" w:hAnsi="Times New Roman" w:cs="Times New Roman"/>
          <w:b/>
          <w:sz w:val="24"/>
          <w:szCs w:val="24"/>
        </w:rPr>
      </w:pPr>
      <w:r w:rsidRPr="003916DE">
        <w:rPr>
          <w:rFonts w:ascii="Times New Roman" w:eastAsia="Calibri" w:hAnsi="Times New Roman" w:cs="Times New Roman"/>
          <w:b/>
          <w:sz w:val="24"/>
          <w:szCs w:val="24"/>
        </w:rPr>
        <w:t xml:space="preserve">Психолого-педагогическая характеристика </w:t>
      </w:r>
      <w:proofErr w:type="gramStart"/>
      <w:r w:rsidRPr="003916DE">
        <w:rPr>
          <w:rFonts w:ascii="Times New Roman" w:eastAsia="Calibri" w:hAnsi="Times New Roman" w:cs="Times New Roman"/>
          <w:b/>
          <w:sz w:val="24"/>
          <w:szCs w:val="24"/>
        </w:rPr>
        <w:t>обучающихся</w:t>
      </w:r>
      <w:proofErr w:type="gramEnd"/>
      <w:r w:rsidRPr="003916DE">
        <w:rPr>
          <w:rFonts w:ascii="Times New Roman" w:eastAsia="Calibri" w:hAnsi="Times New Roman" w:cs="Times New Roman"/>
          <w:b/>
          <w:sz w:val="24"/>
          <w:szCs w:val="24"/>
        </w:rPr>
        <w:t xml:space="preserve"> с ЗПР</w:t>
      </w:r>
    </w:p>
    <w:p w:rsidR="003916DE" w:rsidRPr="003916DE" w:rsidRDefault="004C1DEF"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6DE" w:rsidRPr="003916DE">
        <w:rPr>
          <w:rFonts w:ascii="Times New Roman" w:eastAsia="Calibri" w:hAnsi="Times New Roman" w:cs="Times New Roman"/>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w:t>
      </w:r>
      <w:r w:rsidR="003916DE" w:rsidRPr="003916DE">
        <w:rPr>
          <w:rFonts w:ascii="Times New Roman" w:eastAsia="Calibri" w:hAnsi="Times New Roman" w:cs="Times New Roman"/>
          <w:sz w:val="24"/>
          <w:szCs w:val="24"/>
        </w:rPr>
        <w:lastRenderedPageBreak/>
        <w:t xml:space="preserve">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003916DE" w:rsidRPr="003916DE">
        <w:rPr>
          <w:rFonts w:ascii="Times New Roman" w:eastAsia="Calibri" w:hAnsi="Times New Roman" w:cs="Times New Roman"/>
          <w:sz w:val="24"/>
          <w:szCs w:val="24"/>
        </w:rPr>
        <w:t>саморегуляции</w:t>
      </w:r>
      <w:proofErr w:type="spellEnd"/>
      <w:r w:rsidR="003916DE" w:rsidRPr="003916DE">
        <w:rPr>
          <w:rFonts w:ascii="Times New Roman" w:eastAsia="Calibri" w:hAnsi="Times New Roman" w:cs="Times New Roman"/>
          <w:sz w:val="24"/>
          <w:szCs w:val="24"/>
        </w:rPr>
        <w:t xml:space="preserve">. Достаточно часто у </w:t>
      </w:r>
      <w:proofErr w:type="gramStart"/>
      <w:r w:rsidR="003916DE" w:rsidRPr="003916DE">
        <w:rPr>
          <w:rFonts w:ascii="Times New Roman" w:eastAsia="Calibri" w:hAnsi="Times New Roman" w:cs="Times New Roman"/>
          <w:sz w:val="24"/>
          <w:szCs w:val="24"/>
        </w:rPr>
        <w:t>обучающихся</w:t>
      </w:r>
      <w:proofErr w:type="gramEnd"/>
      <w:r w:rsidR="003916DE" w:rsidRPr="003916DE">
        <w:rPr>
          <w:rFonts w:ascii="Times New Roman" w:eastAsia="Calibri"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6DE" w:rsidRPr="003916DE">
        <w:rPr>
          <w:rFonts w:ascii="Times New Roman" w:eastAsia="Calibri"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916DE" w:rsidRPr="003916DE">
        <w:rPr>
          <w:rFonts w:ascii="Times New Roman" w:eastAsia="Calibri"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003916DE" w:rsidRPr="003916DE">
        <w:rPr>
          <w:rFonts w:ascii="Times New Roman" w:eastAsia="Calibri" w:hAnsi="Times New Roman" w:cs="Times New Roman"/>
          <w:sz w:val="24"/>
          <w:szCs w:val="24"/>
        </w:rPr>
        <w:t xml:space="preserve"> От </w:t>
      </w:r>
      <w:proofErr w:type="gramStart"/>
      <w:r w:rsidR="003916DE" w:rsidRPr="003916DE">
        <w:rPr>
          <w:rFonts w:ascii="Times New Roman" w:eastAsia="Calibri" w:hAnsi="Times New Roman" w:cs="Times New Roman"/>
          <w:sz w:val="24"/>
          <w:szCs w:val="24"/>
        </w:rPr>
        <w:t>обучающихся</w:t>
      </w:r>
      <w:proofErr w:type="gramEnd"/>
      <w:r w:rsidR="003916DE" w:rsidRPr="003916DE">
        <w:rPr>
          <w:rFonts w:ascii="Times New Roman" w:eastAsia="Calibri"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916DE" w:rsidRPr="003916DE">
        <w:rPr>
          <w:rFonts w:ascii="Times New Roman" w:eastAsia="Calibri"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6DE" w:rsidRPr="003916DE">
        <w:rPr>
          <w:rFonts w:ascii="Times New Roman" w:eastAsia="Calibri" w:hAnsi="Times New Roman" w:cs="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916DE" w:rsidRPr="003916DE">
        <w:rPr>
          <w:rFonts w:ascii="Times New Roman" w:eastAsia="Calibri" w:hAnsi="Times New Roman" w:cs="Times New Roman"/>
          <w:sz w:val="24"/>
          <w:szCs w:val="24"/>
        </w:rPr>
        <w:t xml:space="preserve">АООП НОО (вариант 7.1) </w:t>
      </w:r>
      <w:proofErr w:type="gramStart"/>
      <w:r w:rsidR="003916DE" w:rsidRPr="003916DE">
        <w:rPr>
          <w:rFonts w:ascii="Times New Roman" w:eastAsia="Calibri" w:hAnsi="Times New Roman" w:cs="Times New Roman"/>
          <w:sz w:val="24"/>
          <w:szCs w:val="24"/>
        </w:rPr>
        <w:t>адресована</w:t>
      </w:r>
      <w:proofErr w:type="gramEnd"/>
      <w:r w:rsidR="003916DE" w:rsidRPr="003916DE">
        <w:rPr>
          <w:rFonts w:ascii="Times New Roman" w:eastAsia="Calibri"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w:t>
      </w:r>
      <w:r w:rsidR="003916DE" w:rsidRPr="003916DE">
        <w:rPr>
          <w:rFonts w:ascii="Times New Roman" w:eastAsia="Calibri" w:hAnsi="Times New Roman" w:cs="Times New Roman"/>
          <w:sz w:val="24"/>
          <w:szCs w:val="24"/>
          <w:u w:val="single"/>
        </w:rPr>
        <w:t xml:space="preserve">произвольной </w:t>
      </w:r>
      <w:proofErr w:type="spellStart"/>
      <w:r w:rsidR="003916DE" w:rsidRPr="003916DE">
        <w:rPr>
          <w:rFonts w:ascii="Times New Roman" w:eastAsia="Calibri" w:hAnsi="Times New Roman" w:cs="Times New Roman"/>
          <w:sz w:val="24"/>
          <w:szCs w:val="24"/>
          <w:u w:val="single"/>
        </w:rPr>
        <w:t>саморегуляции</w:t>
      </w:r>
      <w:proofErr w:type="spellEnd"/>
      <w:r w:rsidR="003916DE" w:rsidRPr="003916DE">
        <w:rPr>
          <w:rFonts w:ascii="Times New Roman" w:eastAsia="Calibri"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003916DE" w:rsidRPr="003916DE">
        <w:rPr>
          <w:rFonts w:ascii="Times New Roman" w:eastAsia="Calibri" w:hAnsi="Times New Roman" w:cs="Times New Roman"/>
          <w:sz w:val="24"/>
          <w:szCs w:val="24"/>
        </w:rPr>
        <w:t>обучающихся</w:t>
      </w:r>
      <w:proofErr w:type="gramEnd"/>
      <w:r w:rsidR="003916DE" w:rsidRPr="003916DE">
        <w:rPr>
          <w:rFonts w:ascii="Times New Roman" w:eastAsia="Calibri"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916DE" w:rsidRPr="003916DE">
        <w:rPr>
          <w:rFonts w:ascii="Times New Roman" w:eastAsia="Calibri"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3916DE" w:rsidRPr="003916DE">
        <w:rPr>
          <w:rFonts w:ascii="Times New Roman" w:eastAsia="Calibri" w:hAnsi="Times New Roman" w:cs="Times New Roman"/>
          <w:sz w:val="24"/>
          <w:szCs w:val="24"/>
        </w:rPr>
        <w:t>нейродинамики</w:t>
      </w:r>
      <w:proofErr w:type="spellEnd"/>
      <w:r w:rsidR="003916DE" w:rsidRPr="003916DE">
        <w:rPr>
          <w:rFonts w:ascii="Times New Roman" w:eastAsia="Calibri" w:hAnsi="Times New Roman" w:cs="Times New Roman"/>
          <w:sz w:val="24"/>
          <w:szCs w:val="24"/>
        </w:rPr>
        <w:t xml:space="preserve"> и др. Но при этом наблюдается устойчивость форм адаптивного поведения. </w:t>
      </w:r>
      <w:proofErr w:type="gramEnd"/>
    </w:p>
    <w:p w:rsidR="00BB7E25" w:rsidRDefault="00BB7E25" w:rsidP="003916DE">
      <w:pPr>
        <w:spacing w:after="0" w:line="360" w:lineRule="auto"/>
        <w:jc w:val="center"/>
        <w:rPr>
          <w:rFonts w:ascii="Times New Roman" w:eastAsia="Calibri" w:hAnsi="Times New Roman" w:cs="Times New Roman"/>
          <w:b/>
          <w:sz w:val="24"/>
          <w:szCs w:val="24"/>
        </w:rPr>
      </w:pPr>
    </w:p>
    <w:p w:rsidR="003916DE" w:rsidRPr="003916DE" w:rsidRDefault="003916DE" w:rsidP="003916DE">
      <w:pPr>
        <w:spacing w:after="0" w:line="360" w:lineRule="auto"/>
        <w:jc w:val="center"/>
        <w:rPr>
          <w:rFonts w:ascii="Times New Roman" w:eastAsia="Calibri" w:hAnsi="Times New Roman" w:cs="Times New Roman"/>
          <w:b/>
          <w:sz w:val="24"/>
          <w:szCs w:val="24"/>
        </w:rPr>
      </w:pPr>
      <w:r w:rsidRPr="003916DE">
        <w:rPr>
          <w:rFonts w:ascii="Times New Roman" w:eastAsia="Calibri" w:hAnsi="Times New Roman" w:cs="Times New Roman"/>
          <w:b/>
          <w:sz w:val="24"/>
          <w:szCs w:val="24"/>
        </w:rPr>
        <w:t xml:space="preserve">Особые образовательные потребности </w:t>
      </w:r>
      <w:proofErr w:type="gramStart"/>
      <w:r w:rsidRPr="003916DE">
        <w:rPr>
          <w:rFonts w:ascii="Times New Roman" w:eastAsia="Calibri" w:hAnsi="Times New Roman" w:cs="Times New Roman"/>
          <w:b/>
          <w:sz w:val="24"/>
          <w:szCs w:val="24"/>
        </w:rPr>
        <w:t>обучающихся</w:t>
      </w:r>
      <w:proofErr w:type="gramEnd"/>
      <w:r w:rsidRPr="003916DE">
        <w:rPr>
          <w:rFonts w:ascii="Times New Roman" w:eastAsia="Calibri" w:hAnsi="Times New Roman" w:cs="Times New Roman"/>
          <w:b/>
          <w:sz w:val="24"/>
          <w:szCs w:val="24"/>
        </w:rPr>
        <w:t xml:space="preserve"> с ЗПР</w:t>
      </w:r>
    </w:p>
    <w:p w:rsidR="003916DE" w:rsidRPr="003916DE" w:rsidRDefault="00BB7E25"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6DE" w:rsidRPr="003916DE">
        <w:rPr>
          <w:rFonts w:ascii="Times New Roman" w:eastAsia="Calibri"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i/>
          <w:iCs/>
          <w:sz w:val="24"/>
          <w:szCs w:val="24"/>
        </w:rPr>
        <w:t>К общим потребностям относятся:</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3916DE" w:rsidRPr="003916DE" w:rsidRDefault="003916DE" w:rsidP="003916DE">
      <w:p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lastRenderedPageBreak/>
        <w:t xml:space="preserve">Для обучающихся с ЗПР, осваивающих АООП НОО (вариант 7.1), характерны следующие </w:t>
      </w:r>
      <w:r w:rsidRPr="003916DE">
        <w:rPr>
          <w:rFonts w:ascii="Times New Roman" w:eastAsia="Calibri" w:hAnsi="Times New Roman" w:cs="Times New Roman"/>
          <w:i/>
          <w:iCs/>
          <w:sz w:val="24"/>
          <w:szCs w:val="24"/>
        </w:rPr>
        <w:t>специфические образовательные потребности</w:t>
      </w:r>
      <w:r w:rsidRPr="003916DE">
        <w:rPr>
          <w:rFonts w:ascii="Times New Roman" w:eastAsia="Calibri" w:hAnsi="Times New Roman" w:cs="Times New Roman"/>
          <w:sz w:val="24"/>
          <w:szCs w:val="24"/>
        </w:rPr>
        <w:t xml:space="preserve">: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916DE">
        <w:rPr>
          <w:rFonts w:ascii="Times New Roman" w:eastAsia="Calibri" w:hAnsi="Times New Roman" w:cs="Times New Roman"/>
          <w:sz w:val="24"/>
          <w:szCs w:val="24"/>
        </w:rPr>
        <w:t>нейродинамики</w:t>
      </w:r>
      <w:proofErr w:type="spellEnd"/>
      <w:r w:rsidRPr="003916DE">
        <w:rPr>
          <w:rFonts w:ascii="Times New Roman" w:eastAsia="Calibri"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3916DE">
        <w:rPr>
          <w:rFonts w:ascii="Times New Roman" w:eastAsia="Calibri" w:hAnsi="Times New Roman" w:cs="Times New Roman"/>
          <w:sz w:val="24"/>
          <w:szCs w:val="24"/>
        </w:rPr>
        <w:t>психокоррекционной</w:t>
      </w:r>
      <w:proofErr w:type="spellEnd"/>
      <w:r w:rsidRPr="003916DE">
        <w:rPr>
          <w:rFonts w:ascii="Times New Roman" w:eastAsia="Calibri"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3916DE">
        <w:rPr>
          <w:rFonts w:ascii="Times New Roman" w:eastAsia="Calibri" w:hAnsi="Times New Roman" w:cs="Times New Roman"/>
          <w:sz w:val="24"/>
          <w:szCs w:val="24"/>
        </w:rPr>
        <w:t>саморегуляции</w:t>
      </w:r>
      <w:proofErr w:type="spellEnd"/>
      <w:r w:rsidRPr="003916DE">
        <w:rPr>
          <w:rFonts w:ascii="Times New Roman" w:eastAsia="Calibri" w:hAnsi="Times New Roman" w:cs="Times New Roman"/>
          <w:sz w:val="24"/>
          <w:szCs w:val="24"/>
        </w:rPr>
        <w:t xml:space="preserve"> познавательной деятельности и поведения;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3916DE">
        <w:rPr>
          <w:rFonts w:ascii="Times New Roman" w:eastAsia="Calibri" w:hAnsi="Times New Roman" w:cs="Times New Roman"/>
          <w:sz w:val="24"/>
          <w:szCs w:val="24"/>
        </w:rPr>
        <w:t>категорий</w:t>
      </w:r>
      <w:proofErr w:type="gramEnd"/>
      <w:r w:rsidRPr="003916DE">
        <w:rPr>
          <w:rFonts w:ascii="Times New Roman" w:eastAsia="Calibri" w:hAnsi="Times New Roman" w:cs="Times New Roman"/>
          <w:sz w:val="24"/>
          <w:szCs w:val="24"/>
        </w:rPr>
        <w:t xml:space="preserve"> обучающихся с ЗПР;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профилактика и коррекция </w:t>
      </w:r>
      <w:proofErr w:type="gramStart"/>
      <w:r w:rsidRPr="003916DE">
        <w:rPr>
          <w:rFonts w:ascii="Times New Roman" w:eastAsia="Calibri" w:hAnsi="Times New Roman" w:cs="Times New Roman"/>
          <w:sz w:val="24"/>
          <w:szCs w:val="24"/>
        </w:rPr>
        <w:t>социокультурной</w:t>
      </w:r>
      <w:proofErr w:type="gramEnd"/>
      <w:r w:rsidRPr="003916DE">
        <w:rPr>
          <w:rFonts w:ascii="Times New Roman" w:eastAsia="Calibri" w:hAnsi="Times New Roman" w:cs="Times New Roman"/>
          <w:sz w:val="24"/>
          <w:szCs w:val="24"/>
        </w:rPr>
        <w:t xml:space="preserve"> и школьной </w:t>
      </w:r>
      <w:proofErr w:type="spellStart"/>
      <w:r w:rsidRPr="003916DE">
        <w:rPr>
          <w:rFonts w:ascii="Times New Roman" w:eastAsia="Calibri" w:hAnsi="Times New Roman" w:cs="Times New Roman"/>
          <w:sz w:val="24"/>
          <w:szCs w:val="24"/>
        </w:rPr>
        <w:t>дезадаптации</w:t>
      </w:r>
      <w:proofErr w:type="spellEnd"/>
      <w:r w:rsidRPr="003916DE">
        <w:rPr>
          <w:rFonts w:ascii="Times New Roman" w:eastAsia="Calibri" w:hAnsi="Times New Roman" w:cs="Times New Roman"/>
          <w:sz w:val="24"/>
          <w:szCs w:val="24"/>
        </w:rPr>
        <w:t xml:space="preserve">;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3916DE">
        <w:rPr>
          <w:rFonts w:ascii="Times New Roman" w:eastAsia="Calibri" w:hAnsi="Times New Roman" w:cs="Times New Roman"/>
          <w:sz w:val="24"/>
          <w:szCs w:val="24"/>
        </w:rPr>
        <w:t>обучающихся</w:t>
      </w:r>
      <w:proofErr w:type="gramEnd"/>
      <w:r w:rsidRPr="003916DE">
        <w:rPr>
          <w:rFonts w:ascii="Times New Roman" w:eastAsia="Calibri" w:hAnsi="Times New Roman" w:cs="Times New Roman"/>
          <w:sz w:val="24"/>
          <w:szCs w:val="24"/>
        </w:rPr>
        <w:t xml:space="preserve">, уровня и динамики психофизического развития;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обеспечение непрерывного </w:t>
      </w:r>
      <w:proofErr w:type="gramStart"/>
      <w:r w:rsidRPr="003916DE">
        <w:rPr>
          <w:rFonts w:ascii="Times New Roman" w:eastAsia="Calibri" w:hAnsi="Times New Roman" w:cs="Times New Roman"/>
          <w:sz w:val="24"/>
          <w:szCs w:val="24"/>
        </w:rPr>
        <w:t>контроля за</w:t>
      </w:r>
      <w:proofErr w:type="gramEnd"/>
      <w:r w:rsidRPr="003916DE">
        <w:rPr>
          <w:rFonts w:ascii="Times New Roman" w:eastAsia="Calibri"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lastRenderedPageBreak/>
        <w:t xml:space="preserve">постоянная актуализация знаний, умений и одобряемых обществом норм поведения;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использование преимущественно позитивных сре</w:t>
      </w:r>
      <w:proofErr w:type="gramStart"/>
      <w:r w:rsidRPr="003916DE">
        <w:rPr>
          <w:rFonts w:ascii="Times New Roman" w:eastAsia="Calibri" w:hAnsi="Times New Roman" w:cs="Times New Roman"/>
          <w:sz w:val="24"/>
          <w:szCs w:val="24"/>
        </w:rPr>
        <w:t>дств ст</w:t>
      </w:r>
      <w:proofErr w:type="gramEnd"/>
      <w:r w:rsidRPr="003916DE">
        <w:rPr>
          <w:rFonts w:ascii="Times New Roman" w:eastAsia="Calibri" w:hAnsi="Times New Roman" w:cs="Times New Roman"/>
          <w:sz w:val="24"/>
          <w:szCs w:val="24"/>
        </w:rPr>
        <w:t xml:space="preserve">имуляции деятельности и поведения;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специальная </w:t>
      </w:r>
      <w:proofErr w:type="spellStart"/>
      <w:r w:rsidRPr="003916DE">
        <w:rPr>
          <w:rFonts w:ascii="Times New Roman" w:eastAsia="Calibri" w:hAnsi="Times New Roman" w:cs="Times New Roman"/>
          <w:sz w:val="24"/>
          <w:szCs w:val="24"/>
        </w:rPr>
        <w:t>психокоррекционная</w:t>
      </w:r>
      <w:proofErr w:type="spellEnd"/>
      <w:r w:rsidRPr="003916DE">
        <w:rPr>
          <w:rFonts w:ascii="Times New Roman" w:eastAsia="Calibri"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3916DE" w:rsidRPr="003916DE" w:rsidRDefault="003916DE" w:rsidP="00653048">
      <w:pPr>
        <w:numPr>
          <w:ilvl w:val="0"/>
          <w:numId w:val="4"/>
        </w:numPr>
        <w:spacing w:after="0" w:line="360" w:lineRule="auto"/>
        <w:jc w:val="both"/>
        <w:rPr>
          <w:rFonts w:ascii="Times New Roman" w:eastAsia="Calibri" w:hAnsi="Times New Roman" w:cs="Times New Roman"/>
          <w:sz w:val="24"/>
          <w:szCs w:val="24"/>
        </w:rPr>
      </w:pPr>
      <w:r w:rsidRPr="003916DE">
        <w:rPr>
          <w:rFonts w:ascii="Times New Roman" w:eastAsia="Calibri"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3916DE" w:rsidRPr="003916DE" w:rsidRDefault="00BB1543" w:rsidP="003916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6DE" w:rsidRPr="003916DE">
        <w:rPr>
          <w:rFonts w:ascii="Times New Roman" w:eastAsia="Calibri" w:hAnsi="Times New Roman" w:cs="Times New Roman"/>
          <w:sz w:val="24"/>
          <w:szCs w:val="24"/>
        </w:rPr>
        <w:t xml:space="preserve">Педагогическим коллективом </w:t>
      </w:r>
      <w:r>
        <w:rPr>
          <w:rFonts w:ascii="Times New Roman" w:eastAsia="Calibri" w:hAnsi="Times New Roman" w:cs="Times New Roman"/>
          <w:sz w:val="24"/>
          <w:szCs w:val="24"/>
        </w:rPr>
        <w:t xml:space="preserve">МАОУ «СОШ № 55» Г. Перми </w:t>
      </w:r>
      <w:r w:rsidR="003916DE" w:rsidRPr="003916DE">
        <w:rPr>
          <w:rFonts w:ascii="Times New Roman" w:eastAsia="Calibri" w:hAnsi="Times New Roman" w:cs="Times New Roman"/>
          <w:sz w:val="24"/>
          <w:szCs w:val="24"/>
        </w:rPr>
        <w:t xml:space="preserve"> </w:t>
      </w:r>
      <w:r w:rsidR="00AA3095">
        <w:rPr>
          <w:rFonts w:ascii="Times New Roman" w:eastAsia="Calibri" w:hAnsi="Times New Roman" w:cs="Times New Roman"/>
          <w:sz w:val="24"/>
          <w:szCs w:val="24"/>
        </w:rPr>
        <w:t xml:space="preserve">создана </w:t>
      </w:r>
      <w:r w:rsidR="003916DE" w:rsidRPr="003916DE">
        <w:rPr>
          <w:rFonts w:ascii="Times New Roman" w:eastAsia="Calibri" w:hAnsi="Times New Roman" w:cs="Times New Roman"/>
          <w:sz w:val="24"/>
          <w:szCs w:val="24"/>
        </w:rPr>
        <w:t xml:space="preserve">коррекционно-развивающая среда и </w:t>
      </w:r>
      <w:r w:rsidR="00C566B3">
        <w:rPr>
          <w:rFonts w:ascii="Times New Roman" w:eastAsia="Calibri" w:hAnsi="Times New Roman" w:cs="Times New Roman"/>
          <w:sz w:val="24"/>
          <w:szCs w:val="24"/>
        </w:rPr>
        <w:t>образовательное</w:t>
      </w:r>
      <w:r w:rsidR="003916DE" w:rsidRPr="003916DE">
        <w:rPr>
          <w:rFonts w:ascii="Times New Roman" w:eastAsia="Calibri" w:hAnsi="Times New Roman" w:cs="Times New Roman"/>
          <w:sz w:val="24"/>
          <w:szCs w:val="24"/>
        </w:rPr>
        <w:t xml:space="preserve"> пространство для разнообразной и разносторонней  деятельности обучающихся,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3916DE" w:rsidRDefault="008C5BBB" w:rsidP="003916DE">
      <w:pPr>
        <w:widowControl w:val="0"/>
        <w:tabs>
          <w:tab w:val="left" w:pos="505"/>
        </w:tabs>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образовательной</w:t>
      </w:r>
      <w:r w:rsidR="003916DE" w:rsidRPr="00391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sidR="003916DE" w:rsidRPr="003916DE">
        <w:rPr>
          <w:rFonts w:ascii="Times New Roman" w:eastAsia="Times New Roman" w:hAnsi="Times New Roman" w:cs="Times New Roman"/>
          <w:sz w:val="24"/>
          <w:szCs w:val="24"/>
        </w:rPr>
        <w:t xml:space="preserve"> при получении НОО опирается на систему учебников «</w:t>
      </w:r>
      <w:r w:rsidR="00BB1543">
        <w:rPr>
          <w:rFonts w:ascii="Times New Roman" w:eastAsia="Times New Roman" w:hAnsi="Times New Roman" w:cs="Times New Roman"/>
          <w:sz w:val="24"/>
          <w:szCs w:val="24"/>
        </w:rPr>
        <w:t>Перспектива</w:t>
      </w:r>
      <w:r w:rsidR="003916DE" w:rsidRPr="003916DE">
        <w:rPr>
          <w:rFonts w:ascii="Times New Roman" w:eastAsia="Times New Roman" w:hAnsi="Times New Roman" w:cs="Times New Roman"/>
          <w:sz w:val="24"/>
          <w:szCs w:val="24"/>
        </w:rPr>
        <w:t>»</w:t>
      </w:r>
      <w:r w:rsidR="00D03E5E">
        <w:rPr>
          <w:rFonts w:ascii="Times New Roman" w:eastAsia="Times New Roman" w:hAnsi="Times New Roman" w:cs="Times New Roman"/>
          <w:sz w:val="24"/>
          <w:szCs w:val="24"/>
        </w:rPr>
        <w:t xml:space="preserve"> и «Школа России»</w:t>
      </w:r>
      <w:r w:rsidR="003916DE" w:rsidRPr="003916DE">
        <w:rPr>
          <w:rFonts w:ascii="Times New Roman" w:eastAsia="Times New Roman" w:hAnsi="Times New Roman" w:cs="Times New Roman"/>
          <w:sz w:val="24"/>
          <w:szCs w:val="24"/>
        </w:rPr>
        <w:t>, куда входят завершенные предметные линии учебников по всем основным предметам</w:t>
      </w:r>
      <w:r w:rsidR="00AA3095">
        <w:rPr>
          <w:rFonts w:ascii="Times New Roman" w:eastAsia="Times New Roman" w:hAnsi="Times New Roman" w:cs="Times New Roman"/>
          <w:sz w:val="24"/>
          <w:szCs w:val="24"/>
        </w:rPr>
        <w:t xml:space="preserve"> начального общего образования.</w:t>
      </w:r>
    </w:p>
    <w:p w:rsidR="00AA3095" w:rsidRPr="00AA3095" w:rsidRDefault="008C5BBB" w:rsidP="00AA3095">
      <w:pPr>
        <w:widowControl w:val="0"/>
        <w:tabs>
          <w:tab w:val="left" w:pos="50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3095" w:rsidRPr="00AA3095">
        <w:rPr>
          <w:rFonts w:ascii="Times New Roman" w:eastAsia="Times New Roman" w:hAnsi="Times New Roman" w:cs="Times New Roman"/>
          <w:sz w:val="24"/>
          <w:szCs w:val="24"/>
        </w:rPr>
        <w:t xml:space="preserve">Для осуществления коррекционной работы в </w:t>
      </w:r>
      <w:r w:rsidR="00AA3095">
        <w:rPr>
          <w:rFonts w:ascii="Times New Roman" w:eastAsia="Calibri" w:hAnsi="Times New Roman" w:cs="Times New Roman"/>
          <w:sz w:val="24"/>
          <w:szCs w:val="24"/>
        </w:rPr>
        <w:t xml:space="preserve">МАОУ «СОШ № 55» Г. Перми </w:t>
      </w:r>
      <w:r w:rsidR="00AA3095" w:rsidRPr="003916DE">
        <w:rPr>
          <w:rFonts w:ascii="Times New Roman" w:eastAsia="Calibri" w:hAnsi="Times New Roman" w:cs="Times New Roman"/>
          <w:sz w:val="24"/>
          <w:szCs w:val="24"/>
        </w:rPr>
        <w:t xml:space="preserve"> </w:t>
      </w:r>
      <w:r w:rsidR="00AA3095" w:rsidRPr="00AA3095">
        <w:rPr>
          <w:rFonts w:ascii="Times New Roman" w:eastAsia="Times New Roman" w:hAnsi="Times New Roman" w:cs="Times New Roman"/>
          <w:sz w:val="24"/>
          <w:szCs w:val="24"/>
        </w:rPr>
        <w:t xml:space="preserve">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AA3095" w:rsidRPr="00AA3095" w:rsidRDefault="00AA3095" w:rsidP="00AA3095">
      <w:pPr>
        <w:widowControl w:val="0"/>
        <w:tabs>
          <w:tab w:val="left" w:pos="505"/>
        </w:tabs>
        <w:spacing w:after="0" w:line="360" w:lineRule="auto"/>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tab/>
        <w:t xml:space="preserve">1. Функционирует </w:t>
      </w:r>
      <w:r w:rsidR="008C5BBB">
        <w:rPr>
          <w:rFonts w:ascii="Times New Roman" w:eastAsia="Times New Roman" w:hAnsi="Times New Roman" w:cs="Times New Roman"/>
          <w:sz w:val="24"/>
          <w:szCs w:val="24"/>
        </w:rPr>
        <w:t xml:space="preserve">школьный </w:t>
      </w:r>
      <w:r w:rsidRPr="00AA3095">
        <w:rPr>
          <w:rFonts w:ascii="Times New Roman" w:eastAsia="Times New Roman" w:hAnsi="Times New Roman" w:cs="Times New Roman"/>
          <w:sz w:val="24"/>
          <w:szCs w:val="24"/>
        </w:rPr>
        <w:t>психолого-педагогический консилиум (</w:t>
      </w:r>
      <w:proofErr w:type="spellStart"/>
      <w:r w:rsidR="008C5BBB">
        <w:rPr>
          <w:rFonts w:ascii="Times New Roman" w:eastAsia="Times New Roman" w:hAnsi="Times New Roman" w:cs="Times New Roman"/>
          <w:sz w:val="24"/>
          <w:szCs w:val="24"/>
        </w:rPr>
        <w:t>Ш</w:t>
      </w:r>
      <w:r w:rsidR="00E9737A">
        <w:rPr>
          <w:rFonts w:ascii="Times New Roman" w:eastAsia="Times New Roman" w:hAnsi="Times New Roman" w:cs="Times New Roman"/>
          <w:sz w:val="24"/>
          <w:szCs w:val="24"/>
        </w:rPr>
        <w:t>П</w:t>
      </w:r>
      <w:r w:rsidRPr="00AA3095">
        <w:rPr>
          <w:rFonts w:ascii="Times New Roman" w:eastAsia="Times New Roman" w:hAnsi="Times New Roman" w:cs="Times New Roman"/>
          <w:sz w:val="24"/>
          <w:szCs w:val="24"/>
        </w:rPr>
        <w:t>Пк</w:t>
      </w:r>
      <w:proofErr w:type="spellEnd"/>
      <w:r w:rsidRPr="00AA3095">
        <w:rPr>
          <w:rFonts w:ascii="Times New Roman" w:eastAsia="Times New Roman" w:hAnsi="Times New Roman" w:cs="Times New Roman"/>
          <w:sz w:val="24"/>
          <w:szCs w:val="24"/>
        </w:rPr>
        <w:t xml:space="preserve">), обеспечивающий единую работу по социальной адаптации и реабилитации </w:t>
      </w:r>
      <w:proofErr w:type="gramStart"/>
      <w:r w:rsidRPr="00AA3095">
        <w:rPr>
          <w:rFonts w:ascii="Times New Roman" w:eastAsia="Times New Roman" w:hAnsi="Times New Roman" w:cs="Times New Roman"/>
          <w:sz w:val="24"/>
          <w:szCs w:val="24"/>
        </w:rPr>
        <w:t>обучающихся</w:t>
      </w:r>
      <w:proofErr w:type="gramEnd"/>
      <w:r w:rsidRPr="00AA3095">
        <w:rPr>
          <w:rFonts w:ascii="Times New Roman" w:eastAsia="Times New Roman" w:hAnsi="Times New Roman" w:cs="Times New Roman"/>
          <w:sz w:val="24"/>
          <w:szCs w:val="24"/>
        </w:rPr>
        <w:t xml:space="preserve"> с ЗПР. Работа консилиума регламентируется </w:t>
      </w:r>
      <w:r w:rsidR="008C5BBB">
        <w:rPr>
          <w:rFonts w:ascii="Times New Roman" w:eastAsia="Times New Roman" w:hAnsi="Times New Roman" w:cs="Times New Roman"/>
          <w:sz w:val="24"/>
          <w:szCs w:val="24"/>
        </w:rPr>
        <w:t xml:space="preserve">действующими нормативными актами. </w:t>
      </w:r>
    </w:p>
    <w:p w:rsidR="00AA3095" w:rsidRPr="00AA3095" w:rsidRDefault="00AA3095" w:rsidP="00AA3095">
      <w:pPr>
        <w:widowControl w:val="0"/>
        <w:tabs>
          <w:tab w:val="left" w:pos="505"/>
        </w:tabs>
        <w:spacing w:after="0" w:line="360" w:lineRule="auto"/>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tab/>
        <w:t>2. Психолог</w:t>
      </w:r>
      <w:r w:rsidR="008C5BBB">
        <w:rPr>
          <w:rFonts w:ascii="Times New Roman" w:eastAsia="Times New Roman" w:hAnsi="Times New Roman" w:cs="Times New Roman"/>
          <w:sz w:val="24"/>
          <w:szCs w:val="24"/>
        </w:rPr>
        <w:t>о</w:t>
      </w:r>
      <w:r w:rsidRPr="00AA3095">
        <w:rPr>
          <w:rFonts w:ascii="Times New Roman" w:eastAsia="Times New Roman" w:hAnsi="Times New Roman" w:cs="Times New Roman"/>
          <w:sz w:val="24"/>
          <w:szCs w:val="24"/>
        </w:rPr>
        <w:t>-педагогическая и социальная помощь включает в себя:</w:t>
      </w:r>
    </w:p>
    <w:p w:rsidR="00AA3095" w:rsidRPr="00AA3095" w:rsidRDefault="00AA3095" w:rsidP="00653048">
      <w:pPr>
        <w:widowControl w:val="0"/>
        <w:numPr>
          <w:ilvl w:val="0"/>
          <w:numId w:val="5"/>
        </w:numPr>
        <w:tabs>
          <w:tab w:val="left" w:pos="505"/>
        </w:tabs>
        <w:spacing w:after="0" w:line="360" w:lineRule="auto"/>
        <w:ind w:left="397"/>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t xml:space="preserve">психолого-педагогическое консультирование обучающихся, их родителей (законных представителей) и педагогических работников; </w:t>
      </w:r>
    </w:p>
    <w:p w:rsidR="00AA3095" w:rsidRPr="00AA3095" w:rsidRDefault="00AA3095" w:rsidP="00653048">
      <w:pPr>
        <w:widowControl w:val="0"/>
        <w:numPr>
          <w:ilvl w:val="0"/>
          <w:numId w:val="5"/>
        </w:numPr>
        <w:tabs>
          <w:tab w:val="left" w:pos="505"/>
        </w:tabs>
        <w:spacing w:after="0" w:line="360" w:lineRule="auto"/>
        <w:ind w:left="397"/>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lastRenderedPageBreak/>
        <w:t xml:space="preserve">коррекционно-развивающие, психологические занятия с </w:t>
      </w:r>
      <w:proofErr w:type="gramStart"/>
      <w:r w:rsidRPr="00AA3095">
        <w:rPr>
          <w:rFonts w:ascii="Times New Roman" w:eastAsia="Times New Roman" w:hAnsi="Times New Roman" w:cs="Times New Roman"/>
          <w:sz w:val="24"/>
          <w:szCs w:val="24"/>
        </w:rPr>
        <w:t>обучающимися</w:t>
      </w:r>
      <w:proofErr w:type="gramEnd"/>
      <w:r w:rsidRPr="00AA3095">
        <w:rPr>
          <w:rFonts w:ascii="Times New Roman" w:eastAsia="Times New Roman" w:hAnsi="Times New Roman" w:cs="Times New Roman"/>
          <w:sz w:val="24"/>
          <w:szCs w:val="24"/>
        </w:rPr>
        <w:t xml:space="preserve">. </w:t>
      </w:r>
    </w:p>
    <w:p w:rsidR="00AA3095" w:rsidRPr="00AA3095" w:rsidRDefault="00AA3095" w:rsidP="00AA3095">
      <w:pPr>
        <w:widowControl w:val="0"/>
        <w:tabs>
          <w:tab w:val="left" w:pos="505"/>
        </w:tabs>
        <w:spacing w:after="0" w:line="360" w:lineRule="auto"/>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tab/>
        <w:t xml:space="preserve">3. Создана система внеурочной деятельности, основанная на принципах коррекционной работы. </w:t>
      </w:r>
    </w:p>
    <w:p w:rsidR="00AA3095" w:rsidRPr="00AA3095" w:rsidRDefault="00AA3095" w:rsidP="00AA3095">
      <w:pPr>
        <w:widowControl w:val="0"/>
        <w:tabs>
          <w:tab w:val="left" w:pos="505"/>
        </w:tabs>
        <w:spacing w:after="0" w:line="360" w:lineRule="auto"/>
        <w:jc w:val="both"/>
        <w:rPr>
          <w:rFonts w:ascii="Times New Roman" w:eastAsia="Times New Roman" w:hAnsi="Times New Roman" w:cs="Times New Roman"/>
          <w:sz w:val="24"/>
          <w:szCs w:val="24"/>
        </w:rPr>
      </w:pPr>
      <w:r w:rsidRPr="00AA3095">
        <w:rPr>
          <w:rFonts w:ascii="Times New Roman" w:eastAsia="Times New Roman" w:hAnsi="Times New Roman" w:cs="Times New Roman"/>
          <w:sz w:val="24"/>
          <w:szCs w:val="24"/>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0573AA" w:rsidRDefault="000573AA" w:rsidP="00451866">
      <w:pPr>
        <w:spacing w:after="0" w:line="360" w:lineRule="auto"/>
        <w:jc w:val="both"/>
        <w:rPr>
          <w:rFonts w:ascii="Times New Roman" w:eastAsia="Calibri" w:hAnsi="Times New Roman" w:cs="Times New Roman"/>
          <w:b/>
          <w:sz w:val="24"/>
          <w:szCs w:val="24"/>
        </w:rPr>
      </w:pPr>
    </w:p>
    <w:p w:rsidR="000573AA" w:rsidRDefault="000573AA" w:rsidP="00451866">
      <w:pPr>
        <w:spacing w:after="0" w:line="360" w:lineRule="auto"/>
        <w:jc w:val="both"/>
        <w:rPr>
          <w:rFonts w:ascii="Times New Roman" w:eastAsia="Calibri" w:hAnsi="Times New Roman" w:cs="Times New Roman"/>
          <w:b/>
          <w:sz w:val="24"/>
          <w:szCs w:val="24"/>
        </w:rPr>
      </w:pPr>
    </w:p>
    <w:p w:rsidR="00451866" w:rsidRDefault="00451866" w:rsidP="00451866">
      <w:pPr>
        <w:spacing w:after="0" w:line="360" w:lineRule="auto"/>
        <w:jc w:val="both"/>
        <w:rPr>
          <w:rFonts w:ascii="Times New Roman" w:eastAsia="Calibri" w:hAnsi="Times New Roman" w:cs="Times New Roman"/>
          <w:b/>
          <w:sz w:val="24"/>
          <w:szCs w:val="24"/>
        </w:rPr>
      </w:pPr>
    </w:p>
    <w:p w:rsidR="00451866" w:rsidRPr="00451866" w:rsidRDefault="00FE2E6F" w:rsidP="0045186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451866" w:rsidRPr="00451866">
        <w:rPr>
          <w:rFonts w:ascii="Times New Roman" w:eastAsia="Calibri" w:hAnsi="Times New Roman" w:cs="Times New Roman"/>
          <w:b/>
          <w:sz w:val="24"/>
          <w:szCs w:val="24"/>
        </w:rPr>
        <w:t>2. ПЛАНИРУЕМЫЕ РЕЗУЛЬТ</w:t>
      </w:r>
      <w:r w:rsidR="007F6145">
        <w:rPr>
          <w:rFonts w:ascii="Times New Roman" w:eastAsia="Calibri" w:hAnsi="Times New Roman" w:cs="Times New Roman"/>
          <w:b/>
          <w:sz w:val="24"/>
          <w:szCs w:val="24"/>
        </w:rPr>
        <w:t xml:space="preserve">АТЫ ОСВОЕНИЯ </w:t>
      </w:r>
      <w:proofErr w:type="gramStart"/>
      <w:r w:rsidR="007F6145">
        <w:rPr>
          <w:rFonts w:ascii="Times New Roman" w:eastAsia="Calibri" w:hAnsi="Times New Roman" w:cs="Times New Roman"/>
          <w:b/>
          <w:sz w:val="24"/>
          <w:szCs w:val="24"/>
        </w:rPr>
        <w:t>ОБУЧАЮЩИМИСЯ</w:t>
      </w:r>
      <w:proofErr w:type="gramEnd"/>
      <w:r w:rsidR="007F6145">
        <w:rPr>
          <w:rFonts w:ascii="Times New Roman" w:eastAsia="Calibri" w:hAnsi="Times New Roman" w:cs="Times New Roman"/>
          <w:b/>
          <w:sz w:val="24"/>
          <w:szCs w:val="24"/>
        </w:rPr>
        <w:t xml:space="preserve"> С ЗАДЕРЖКОЙ ПСИХИЧЕСКОГО РАЗВИТИЯ</w:t>
      </w:r>
      <w:r w:rsidR="00451866" w:rsidRPr="00451866">
        <w:rPr>
          <w:rFonts w:ascii="Times New Roman" w:eastAsia="Calibri" w:hAnsi="Times New Roman" w:cs="Times New Roman"/>
          <w:b/>
          <w:sz w:val="24"/>
          <w:szCs w:val="24"/>
        </w:rPr>
        <w:t xml:space="preserve"> АДАПТИРОВАННОЙ ОСНОВНОЙ ОБРАЗОВАТЕЛЬНОЙ ПРОГРАММЫ НАЧАЛЬНОГО ОБЩЕГО ОБРАЗОВАНИЯ</w:t>
      </w:r>
    </w:p>
    <w:p w:rsidR="00451866" w:rsidRPr="00451866" w:rsidRDefault="00451866" w:rsidP="00451866">
      <w:pPr>
        <w:spacing w:after="0" w:line="360" w:lineRule="auto"/>
        <w:jc w:val="both"/>
        <w:rPr>
          <w:rFonts w:ascii="Times New Roman" w:eastAsia="Calibri" w:hAnsi="Times New Roman" w:cs="Times New Roman"/>
          <w:sz w:val="24"/>
          <w:szCs w:val="24"/>
        </w:rPr>
      </w:pPr>
    </w:p>
    <w:p w:rsidR="00451866" w:rsidRDefault="0045186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1866">
        <w:rPr>
          <w:rFonts w:ascii="Times New Roman" w:eastAsia="Calibri" w:hAnsi="Times New Roman" w:cs="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ФГОС к результатам обучающихся, освоивших основную образовательную программу начального общего образования. Личностные, </w:t>
      </w:r>
      <w:proofErr w:type="spellStart"/>
      <w:r w:rsidRPr="00451866">
        <w:rPr>
          <w:rFonts w:ascii="Times New Roman" w:eastAsia="Calibri" w:hAnsi="Times New Roman" w:cs="Times New Roman"/>
          <w:sz w:val="24"/>
          <w:szCs w:val="24"/>
        </w:rPr>
        <w:t>метапредметные</w:t>
      </w:r>
      <w:proofErr w:type="spellEnd"/>
      <w:r w:rsidRPr="00451866">
        <w:rPr>
          <w:rFonts w:ascii="Times New Roman" w:eastAsia="Calibri" w:hAnsi="Times New Roman" w:cs="Times New Roman"/>
          <w:sz w:val="24"/>
          <w:szCs w:val="24"/>
        </w:rPr>
        <w:t xml:space="preserve"> и предметные результаты освоения </w:t>
      </w:r>
      <w:proofErr w:type="gramStart"/>
      <w:r w:rsidRPr="00451866">
        <w:rPr>
          <w:rFonts w:ascii="Times New Roman" w:eastAsia="Calibri" w:hAnsi="Times New Roman" w:cs="Times New Roman"/>
          <w:sz w:val="24"/>
          <w:szCs w:val="24"/>
        </w:rPr>
        <w:t>обучающимися</w:t>
      </w:r>
      <w:proofErr w:type="gramEnd"/>
      <w:r w:rsidRPr="00451866">
        <w:rPr>
          <w:rFonts w:ascii="Times New Roman" w:eastAsia="Calibri" w:hAnsi="Times New Roman" w:cs="Times New Roman"/>
          <w:sz w:val="24"/>
          <w:szCs w:val="24"/>
        </w:rPr>
        <w:t xml:space="preserve"> с ОВЗ АООП НОО соответствуют ФГОС НОО. Планируемые результаты представляют собой систему </w:t>
      </w:r>
      <w:r w:rsidRPr="00451866">
        <w:rPr>
          <w:rFonts w:ascii="Times New Roman" w:eastAsia="Calibri" w:hAnsi="Times New Roman" w:cs="Times New Roman"/>
          <w:iCs/>
          <w:sz w:val="24"/>
          <w:szCs w:val="24"/>
        </w:rPr>
        <w:t>обобщённых личностно-ориентированных целей образования</w:t>
      </w:r>
      <w:r w:rsidRPr="00451866">
        <w:rPr>
          <w:rFonts w:ascii="Times New Roman" w:eastAsia="Calibri"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451866" w:rsidRPr="00451866" w:rsidRDefault="0045186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451866">
        <w:rPr>
          <w:rFonts w:ascii="Times New Roman" w:eastAsia="Calibri"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451866" w:rsidRPr="00451866" w:rsidRDefault="00451866" w:rsidP="00451866">
      <w:pPr>
        <w:spacing w:after="0" w:line="360" w:lineRule="auto"/>
        <w:jc w:val="both"/>
        <w:rPr>
          <w:rFonts w:ascii="Times New Roman" w:eastAsia="Calibri" w:hAnsi="Times New Roman" w:cs="Times New Roman"/>
          <w:b/>
          <w:sz w:val="24"/>
          <w:szCs w:val="24"/>
        </w:rPr>
      </w:pPr>
      <w:r w:rsidRPr="00451866">
        <w:rPr>
          <w:rFonts w:ascii="Times New Roman" w:eastAsia="Calibri" w:hAnsi="Times New Roman" w:cs="Times New Roman"/>
          <w:b/>
          <w:sz w:val="24"/>
          <w:szCs w:val="24"/>
        </w:rPr>
        <w:t>Планируемые результаты:</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 обеспечивают связь между требованиями ФГОС, образовательным процессом и системой </w:t>
      </w:r>
      <w:proofErr w:type="gramStart"/>
      <w:r w:rsidRPr="00451866">
        <w:rPr>
          <w:rFonts w:ascii="Times New Roman" w:eastAsia="Calibri"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451866">
        <w:rPr>
          <w:rFonts w:ascii="Times New Roman" w:eastAsia="Calibri" w:hAnsi="Times New Roman" w:cs="Times New Roman"/>
          <w:sz w:val="24"/>
          <w:szCs w:val="24"/>
        </w:rPr>
        <w:t xml:space="preserve"> для обучающихся с  ОВЗ;</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451866" w:rsidRPr="00451866" w:rsidRDefault="0014647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1866" w:rsidRPr="00451866">
        <w:rPr>
          <w:rFonts w:ascii="Times New Roman" w:eastAsia="Calibri" w:hAnsi="Times New Roman" w:cs="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w:t>
      </w:r>
      <w:proofErr w:type="gramStart"/>
      <w:r w:rsidR="00451866" w:rsidRPr="00451866">
        <w:rPr>
          <w:rFonts w:ascii="Times New Roman" w:eastAsia="Calibri" w:hAnsi="Times New Roman" w:cs="Times New Roman"/>
          <w:sz w:val="24"/>
          <w:szCs w:val="24"/>
        </w:rPr>
        <w:t>обучающимися</w:t>
      </w:r>
      <w:proofErr w:type="gramEnd"/>
      <w:r w:rsidR="00451866" w:rsidRPr="00451866">
        <w:rPr>
          <w:rFonts w:ascii="Times New Roman" w:eastAsia="Calibri" w:hAnsi="Times New Roman" w:cs="Times New Roman"/>
          <w:sz w:val="24"/>
          <w:szCs w:val="24"/>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00451866" w:rsidRPr="00451866">
        <w:rPr>
          <w:rFonts w:ascii="Times New Roman" w:eastAsia="Calibri" w:hAnsi="Times New Roman" w:cs="Times New Roman"/>
          <w:sz w:val="24"/>
          <w:szCs w:val="24"/>
        </w:rPr>
        <w:t>обучающимися</w:t>
      </w:r>
      <w:proofErr w:type="gramEnd"/>
      <w:r w:rsidR="00451866" w:rsidRPr="00451866">
        <w:rPr>
          <w:rFonts w:ascii="Times New Roman" w:eastAsia="Calibri" w:hAnsi="Times New Roman" w:cs="Times New Roman"/>
          <w:sz w:val="24"/>
          <w:szCs w:val="24"/>
        </w:rPr>
        <w:t xml:space="preserve"> с ЗПР трех видов результатов: личностных, предметных и метапредметных.</w:t>
      </w:r>
    </w:p>
    <w:p w:rsidR="00451866" w:rsidRPr="00451866" w:rsidRDefault="0014647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1866" w:rsidRPr="00451866">
        <w:rPr>
          <w:rFonts w:ascii="Times New Roman" w:eastAsia="Calibri"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w:t>
      </w:r>
      <w:r w:rsidR="00451866" w:rsidRPr="00451866">
        <w:rPr>
          <w:rFonts w:ascii="Times New Roman" w:eastAsia="Calibri" w:hAnsi="Times New Roman" w:cs="Times New Roman"/>
          <w:sz w:val="24"/>
          <w:szCs w:val="24"/>
        </w:rPr>
        <w:lastRenderedPageBreak/>
        <w:t xml:space="preserve">современного образования ― введения </w:t>
      </w:r>
      <w:proofErr w:type="gramStart"/>
      <w:r w:rsidR="00451866" w:rsidRPr="00451866">
        <w:rPr>
          <w:rFonts w:ascii="Times New Roman" w:eastAsia="Calibri" w:hAnsi="Times New Roman" w:cs="Times New Roman"/>
          <w:sz w:val="24"/>
          <w:szCs w:val="24"/>
        </w:rPr>
        <w:t>обучающихся</w:t>
      </w:r>
      <w:proofErr w:type="gramEnd"/>
      <w:r w:rsidR="00451866" w:rsidRPr="00451866">
        <w:rPr>
          <w:rFonts w:ascii="Times New Roman" w:eastAsia="Calibri" w:hAnsi="Times New Roman" w:cs="Times New Roman"/>
          <w:sz w:val="24"/>
          <w:szCs w:val="24"/>
        </w:rPr>
        <w:t xml:space="preserve"> с ЗПР в культуру, овладение ими социокультурным опытом. </w:t>
      </w:r>
    </w:p>
    <w:p w:rsidR="00451866" w:rsidRPr="00451866" w:rsidRDefault="0014647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1866" w:rsidRPr="00451866">
        <w:rPr>
          <w:rFonts w:ascii="Times New Roman" w:eastAsia="Calibri" w:hAnsi="Times New Roman" w:cs="Times New Roman"/>
          <w:sz w:val="24"/>
          <w:szCs w:val="24"/>
        </w:rPr>
        <w:t xml:space="preserve">Предметные результаты освоения АООП НОО с учетом специфики содержания предметных областей включают освоенные </w:t>
      </w:r>
      <w:proofErr w:type="gramStart"/>
      <w:r w:rsidR="00451866" w:rsidRPr="00451866">
        <w:rPr>
          <w:rFonts w:ascii="Times New Roman" w:eastAsia="Calibri" w:hAnsi="Times New Roman" w:cs="Times New Roman"/>
          <w:sz w:val="24"/>
          <w:szCs w:val="24"/>
        </w:rPr>
        <w:t>обучающимися</w:t>
      </w:r>
      <w:proofErr w:type="gramEnd"/>
      <w:r w:rsidR="00451866" w:rsidRPr="00451866">
        <w:rPr>
          <w:rFonts w:ascii="Times New Roman" w:eastAsia="Calibri" w:hAnsi="Times New Roman" w:cs="Times New Roman"/>
          <w:sz w:val="24"/>
          <w:szCs w:val="24"/>
        </w:rPr>
        <w:t xml:space="preserve"> знания и умения, специфичные для каждой предметной области, готовность их применения.</w:t>
      </w:r>
    </w:p>
    <w:p w:rsidR="00451866" w:rsidRPr="00451866" w:rsidRDefault="0014647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sidR="00451866" w:rsidRPr="00451866">
        <w:rPr>
          <w:rFonts w:ascii="Times New Roman" w:eastAsia="Calibri" w:hAnsi="Times New Roman" w:cs="Times New Roman"/>
          <w:sz w:val="24"/>
          <w:szCs w:val="24"/>
        </w:rPr>
        <w:t>Метапредметные</w:t>
      </w:r>
      <w:proofErr w:type="spellEnd"/>
      <w:r w:rsidR="00451866" w:rsidRPr="00451866">
        <w:rPr>
          <w:rFonts w:ascii="Times New Roman" w:eastAsia="Calibri"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451866" w:rsidRPr="00451866">
        <w:rPr>
          <w:rFonts w:ascii="Times New Roman" w:eastAsia="Calibri" w:hAnsi="Times New Roman" w:cs="Times New Roman"/>
          <w:sz w:val="24"/>
          <w:szCs w:val="24"/>
        </w:rPr>
        <w:t>межпредметными</w:t>
      </w:r>
      <w:proofErr w:type="spellEnd"/>
      <w:r w:rsidR="00451866" w:rsidRPr="00451866">
        <w:rPr>
          <w:rFonts w:ascii="Times New Roman" w:eastAsia="Calibri"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451866" w:rsidRPr="00451866" w:rsidRDefault="00146476" w:rsidP="004518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1866" w:rsidRPr="00451866">
        <w:rPr>
          <w:rFonts w:ascii="Times New Roman" w:eastAsia="Calibri" w:hAnsi="Times New Roman" w:cs="Times New Roman"/>
          <w:sz w:val="24"/>
          <w:szCs w:val="24"/>
        </w:rPr>
        <w:t xml:space="preserve">В результате изучения всех без исключения предметов начального общего образования у выпускников будут сформированы </w:t>
      </w:r>
      <w:r w:rsidR="00451866" w:rsidRPr="00451866">
        <w:rPr>
          <w:rFonts w:ascii="Times New Roman" w:eastAsia="Calibri" w:hAnsi="Times New Roman" w:cs="Times New Roman"/>
          <w:i/>
          <w:iCs/>
          <w:sz w:val="24"/>
          <w:szCs w:val="24"/>
        </w:rPr>
        <w:t xml:space="preserve">личностные, регулятивные, познавательные </w:t>
      </w:r>
      <w:r w:rsidR="00451866" w:rsidRPr="00451866">
        <w:rPr>
          <w:rFonts w:ascii="Times New Roman" w:eastAsia="Calibri" w:hAnsi="Times New Roman" w:cs="Times New Roman"/>
          <w:sz w:val="24"/>
          <w:szCs w:val="24"/>
        </w:rPr>
        <w:t xml:space="preserve">и </w:t>
      </w:r>
      <w:r w:rsidR="00451866" w:rsidRPr="00451866">
        <w:rPr>
          <w:rFonts w:ascii="Times New Roman" w:eastAsia="Calibri" w:hAnsi="Times New Roman" w:cs="Times New Roman"/>
          <w:i/>
          <w:iCs/>
          <w:sz w:val="24"/>
          <w:szCs w:val="24"/>
        </w:rPr>
        <w:t xml:space="preserve">коммуникативные </w:t>
      </w:r>
      <w:r w:rsidR="00451866" w:rsidRPr="00451866">
        <w:rPr>
          <w:rFonts w:ascii="Times New Roman" w:eastAsia="Calibri" w:hAnsi="Times New Roman" w:cs="Times New Roman"/>
          <w:sz w:val="24"/>
          <w:szCs w:val="24"/>
        </w:rPr>
        <w:t>универсальные учебные действия как основа умения учиться.</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i/>
          <w:iCs/>
          <w:sz w:val="24"/>
          <w:szCs w:val="24"/>
        </w:rPr>
        <w:t xml:space="preserve">Личностные результаты </w:t>
      </w:r>
      <w:r w:rsidRPr="00451866">
        <w:rPr>
          <w:rFonts w:ascii="Times New Roman" w:eastAsia="Calibri" w:hAnsi="Times New Roman" w:cs="Times New Roman"/>
          <w:sz w:val="24"/>
          <w:szCs w:val="24"/>
        </w:rPr>
        <w:t>освоения АООП НОО ОВЗ:</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3) формирование уважительного отношения к иному мнению, истории и культуре других народов;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4) овладение начальными навыками адаптации в динамично изменяющемся и развивающемся мире;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5) принятие и освоение социальной роли </w:t>
      </w:r>
      <w:proofErr w:type="gramStart"/>
      <w:r w:rsidRPr="00451866">
        <w:rPr>
          <w:rFonts w:ascii="Times New Roman" w:eastAsia="Calibri" w:hAnsi="Times New Roman" w:cs="Times New Roman"/>
          <w:sz w:val="24"/>
          <w:szCs w:val="24"/>
        </w:rPr>
        <w:t>обучающегося</w:t>
      </w:r>
      <w:proofErr w:type="gramEnd"/>
      <w:r w:rsidRPr="00451866">
        <w:rPr>
          <w:rFonts w:ascii="Times New Roman" w:eastAsia="Calibri" w:hAnsi="Times New Roman" w:cs="Times New Roman"/>
          <w:sz w:val="24"/>
          <w:szCs w:val="24"/>
        </w:rPr>
        <w:t xml:space="preserve">, формирование и развитие социально значимых мотивов учебной деятельности;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7) формирование эстетических потребностей, ценностей и чувств;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9) развитие навыков сотрудничества </w:t>
      </w:r>
      <w:proofErr w:type="gramStart"/>
      <w:r w:rsidRPr="00451866">
        <w:rPr>
          <w:rFonts w:ascii="Times New Roman" w:eastAsia="Calibri" w:hAnsi="Times New Roman" w:cs="Times New Roman"/>
          <w:sz w:val="24"/>
          <w:szCs w:val="24"/>
        </w:rPr>
        <w:t>со</w:t>
      </w:r>
      <w:proofErr w:type="gramEnd"/>
      <w:r w:rsidRPr="00451866">
        <w:rPr>
          <w:rFonts w:ascii="Times New Roman" w:eastAsia="Calibri" w:hAnsi="Times New Roman" w:cs="Times New Roman"/>
          <w:sz w:val="24"/>
          <w:szCs w:val="24"/>
        </w:rPr>
        <w:t xml:space="preserve"> взрослыми и сверстниками в разных социальных ситуациях;</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11) развитие адекватных представлений о собственных возможностях, о насущно необходимом жизнеобеспечении;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12) овладение социально-бытовыми умениями, используемыми в повседневной жизни;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14) способность к осмыслению и дифференциации картины мира, ее временно-пространственной организации. </w:t>
      </w:r>
    </w:p>
    <w:p w:rsidR="00451866" w:rsidRPr="00451866" w:rsidRDefault="00451866" w:rsidP="00451866">
      <w:pPr>
        <w:spacing w:after="0" w:line="360" w:lineRule="auto"/>
        <w:jc w:val="both"/>
        <w:rPr>
          <w:rFonts w:ascii="Times New Roman" w:eastAsia="Calibri" w:hAnsi="Times New Roman" w:cs="Times New Roman"/>
          <w:sz w:val="24"/>
          <w:szCs w:val="24"/>
        </w:rPr>
      </w:pPr>
      <w:proofErr w:type="spellStart"/>
      <w:r w:rsidRPr="00451866">
        <w:rPr>
          <w:rFonts w:ascii="Times New Roman" w:eastAsia="Calibri" w:hAnsi="Times New Roman" w:cs="Times New Roman"/>
          <w:i/>
          <w:iCs/>
          <w:sz w:val="24"/>
          <w:szCs w:val="24"/>
        </w:rPr>
        <w:t>Метапредметные</w:t>
      </w:r>
      <w:proofErr w:type="spellEnd"/>
      <w:r w:rsidRPr="00451866">
        <w:rPr>
          <w:rFonts w:ascii="Times New Roman" w:eastAsia="Calibri" w:hAnsi="Times New Roman" w:cs="Times New Roman"/>
          <w:i/>
          <w:iCs/>
          <w:sz w:val="24"/>
          <w:szCs w:val="24"/>
        </w:rPr>
        <w:t xml:space="preserve"> результаты </w:t>
      </w:r>
      <w:r w:rsidRPr="00451866">
        <w:rPr>
          <w:rFonts w:ascii="Times New Roman" w:eastAsia="Calibri" w:hAnsi="Times New Roman" w:cs="Times New Roman"/>
          <w:sz w:val="24"/>
          <w:szCs w:val="24"/>
        </w:rPr>
        <w:t xml:space="preserve">освоения АООП НОО: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4) использование речевых средств и средств информационных и коммуникационных технологий (далее -</w:t>
      </w:r>
      <w:r w:rsidR="00DD2538">
        <w:rPr>
          <w:rFonts w:ascii="Times New Roman" w:eastAsia="Calibri" w:hAnsi="Times New Roman" w:cs="Times New Roman"/>
          <w:sz w:val="24"/>
          <w:szCs w:val="24"/>
        </w:rPr>
        <w:t xml:space="preserve"> </w:t>
      </w:r>
      <w:r w:rsidRPr="00451866">
        <w:rPr>
          <w:rFonts w:ascii="Times New Roman" w:eastAsia="Calibri" w:hAnsi="Times New Roman" w:cs="Times New Roman"/>
          <w:sz w:val="24"/>
          <w:szCs w:val="24"/>
        </w:rPr>
        <w:t xml:space="preserve">ИКТ) для решения коммуникативных и познавательных задач;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lastRenderedPageBreak/>
        <w:t xml:space="preserve">9) готовность конструктивно разрешать конфликты посредством учета интересов сторон и сотрудничества;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 xml:space="preserve">10) овладение некоторыми базовыми предметными и </w:t>
      </w:r>
      <w:proofErr w:type="spellStart"/>
      <w:r w:rsidRPr="00451866">
        <w:rPr>
          <w:rFonts w:ascii="Times New Roman" w:eastAsia="Calibri" w:hAnsi="Times New Roman" w:cs="Times New Roman"/>
          <w:sz w:val="24"/>
          <w:szCs w:val="24"/>
        </w:rPr>
        <w:t>межпредметными</w:t>
      </w:r>
      <w:proofErr w:type="spellEnd"/>
      <w:r w:rsidRPr="00451866">
        <w:rPr>
          <w:rFonts w:ascii="Times New Roman" w:eastAsia="Calibri"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451866" w:rsidRPr="00451866" w:rsidRDefault="00451866" w:rsidP="00451866">
      <w:pPr>
        <w:spacing w:after="0" w:line="360" w:lineRule="auto"/>
        <w:jc w:val="both"/>
        <w:rPr>
          <w:rFonts w:ascii="Times New Roman" w:eastAsia="Calibri" w:hAnsi="Times New Roman" w:cs="Times New Roman"/>
          <w:sz w:val="24"/>
          <w:szCs w:val="24"/>
        </w:rPr>
      </w:pPr>
      <w:r w:rsidRPr="00451866">
        <w:rPr>
          <w:rFonts w:ascii="Times New Roman" w:eastAsia="Calibri" w:hAnsi="Times New Roman" w:cs="Times New Roman"/>
          <w:sz w:val="24"/>
          <w:szCs w:val="24"/>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46476" w:rsidRDefault="00146476" w:rsidP="00146476">
      <w:pPr>
        <w:suppressAutoHyphens/>
        <w:spacing w:after="0" w:line="360" w:lineRule="auto"/>
        <w:jc w:val="center"/>
        <w:rPr>
          <w:rFonts w:ascii="Times New Roman" w:eastAsia="Times New Roman" w:hAnsi="Times New Roman" w:cs="Times New Roman"/>
          <w:b/>
          <w:sz w:val="24"/>
          <w:szCs w:val="24"/>
          <w:lang w:eastAsia="ar-SA"/>
        </w:rPr>
      </w:pPr>
    </w:p>
    <w:p w:rsidR="00146476" w:rsidRPr="00146476" w:rsidRDefault="00146476" w:rsidP="00146476">
      <w:pPr>
        <w:suppressAutoHyphens/>
        <w:spacing w:after="0" w:line="360" w:lineRule="auto"/>
        <w:jc w:val="center"/>
        <w:rPr>
          <w:rFonts w:ascii="Times New Roman" w:eastAsia="Times New Roman" w:hAnsi="Times New Roman" w:cs="Times New Roman"/>
          <w:b/>
          <w:sz w:val="24"/>
          <w:szCs w:val="24"/>
          <w:lang w:eastAsia="ar-SA"/>
        </w:rPr>
      </w:pPr>
      <w:r w:rsidRPr="00146476">
        <w:rPr>
          <w:rFonts w:ascii="Times New Roman" w:eastAsia="Times New Roman" w:hAnsi="Times New Roman" w:cs="Times New Roman"/>
          <w:b/>
          <w:sz w:val="24"/>
          <w:szCs w:val="24"/>
          <w:lang w:eastAsia="ar-SA"/>
        </w:rPr>
        <w:t>Реализация требований ФГОС</w:t>
      </w:r>
      <w:r>
        <w:rPr>
          <w:rFonts w:ascii="Times New Roman" w:eastAsia="Times New Roman" w:hAnsi="Times New Roman" w:cs="Times New Roman"/>
          <w:b/>
          <w:sz w:val="24"/>
          <w:szCs w:val="24"/>
          <w:lang w:eastAsia="ar-SA"/>
        </w:rPr>
        <w:t xml:space="preserve"> НОО</w:t>
      </w:r>
      <w:r w:rsidRPr="00146476">
        <w:rPr>
          <w:rFonts w:ascii="Times New Roman" w:eastAsia="Times New Roman" w:hAnsi="Times New Roman" w:cs="Times New Roman"/>
          <w:b/>
          <w:sz w:val="24"/>
          <w:szCs w:val="24"/>
          <w:lang w:eastAsia="ar-SA"/>
        </w:rPr>
        <w:t xml:space="preserve"> к планируемым результатам обучения средствами УМК «</w:t>
      </w:r>
      <w:r>
        <w:rPr>
          <w:rFonts w:ascii="Times New Roman" w:eastAsia="Times New Roman" w:hAnsi="Times New Roman" w:cs="Times New Roman"/>
          <w:b/>
          <w:sz w:val="24"/>
          <w:szCs w:val="24"/>
          <w:lang w:eastAsia="ar-SA"/>
        </w:rPr>
        <w:t>Перспектива</w:t>
      </w:r>
      <w:r w:rsidRPr="00146476">
        <w:rPr>
          <w:rFonts w:ascii="Times New Roman" w:eastAsia="Times New Roman" w:hAnsi="Times New Roman" w:cs="Times New Roman"/>
          <w:b/>
          <w:sz w:val="24"/>
          <w:szCs w:val="24"/>
          <w:lang w:eastAsia="ar-SA"/>
        </w:rPr>
        <w:t>»</w:t>
      </w:r>
      <w:r w:rsidR="001F4C95">
        <w:rPr>
          <w:rFonts w:ascii="Times New Roman" w:eastAsia="Times New Roman" w:hAnsi="Times New Roman" w:cs="Times New Roman"/>
          <w:b/>
          <w:sz w:val="24"/>
          <w:szCs w:val="24"/>
          <w:lang w:eastAsia="ar-SA"/>
        </w:rPr>
        <w:t xml:space="preserve"> и «Школа России»</w:t>
      </w:r>
    </w:p>
    <w:p w:rsidR="00146476" w:rsidRPr="00146476" w:rsidRDefault="00146476" w:rsidP="00146476">
      <w:pPr>
        <w:suppressAutoHyphens/>
        <w:spacing w:after="0" w:line="360" w:lineRule="auto"/>
        <w:jc w:val="both"/>
        <w:rPr>
          <w:rFonts w:ascii="Times New Roman" w:eastAsia="Times New Roman" w:hAnsi="Times New Roman" w:cs="Times New Roman"/>
          <w:sz w:val="24"/>
          <w:szCs w:val="24"/>
          <w:lang w:eastAsia="ar-SA"/>
        </w:rPr>
      </w:pPr>
      <w:r w:rsidRPr="00146476">
        <w:rPr>
          <w:rFonts w:ascii="Times New Roman" w:eastAsia="Times New Roman" w:hAnsi="Times New Roman" w:cs="Times New Roman"/>
          <w:sz w:val="24"/>
          <w:szCs w:val="24"/>
          <w:lang w:eastAsia="ar-SA"/>
        </w:rPr>
        <w:t>УМК «</w:t>
      </w:r>
      <w:r>
        <w:rPr>
          <w:rFonts w:ascii="Times New Roman" w:eastAsia="Times New Roman" w:hAnsi="Times New Roman" w:cs="Times New Roman"/>
          <w:sz w:val="24"/>
          <w:szCs w:val="24"/>
          <w:lang w:eastAsia="ar-SA"/>
        </w:rPr>
        <w:t>Перспектива</w:t>
      </w:r>
      <w:r w:rsidRPr="00146476">
        <w:rPr>
          <w:rFonts w:ascii="Times New Roman" w:eastAsia="Times New Roman" w:hAnsi="Times New Roman" w:cs="Times New Roman"/>
          <w:sz w:val="24"/>
          <w:szCs w:val="24"/>
          <w:lang w:eastAsia="ar-SA"/>
        </w:rPr>
        <w:t>»</w:t>
      </w:r>
      <w:r w:rsidR="001F4C95">
        <w:rPr>
          <w:rFonts w:ascii="Times New Roman" w:eastAsia="Times New Roman" w:hAnsi="Times New Roman" w:cs="Times New Roman"/>
          <w:sz w:val="24"/>
          <w:szCs w:val="24"/>
          <w:lang w:eastAsia="ar-SA"/>
        </w:rPr>
        <w:t xml:space="preserve"> и «Школа России»</w:t>
      </w:r>
      <w:r w:rsidRPr="00146476">
        <w:rPr>
          <w:rFonts w:ascii="Times New Roman" w:eastAsia="Times New Roman" w:hAnsi="Times New Roman" w:cs="Times New Roman"/>
          <w:sz w:val="24"/>
          <w:szCs w:val="24"/>
          <w:lang w:eastAsia="ar-SA"/>
        </w:rPr>
        <w:t xml:space="preserve"> в полной мере реализует Требования ФГОС</w:t>
      </w:r>
      <w:r>
        <w:rPr>
          <w:rFonts w:ascii="Times New Roman" w:eastAsia="Times New Roman" w:hAnsi="Times New Roman" w:cs="Times New Roman"/>
          <w:sz w:val="24"/>
          <w:szCs w:val="24"/>
          <w:lang w:eastAsia="ar-SA"/>
        </w:rPr>
        <w:t xml:space="preserve"> НОО</w:t>
      </w:r>
      <w:r w:rsidRPr="00146476">
        <w:rPr>
          <w:rFonts w:ascii="Times New Roman" w:eastAsia="Times New Roman" w:hAnsi="Times New Roman" w:cs="Times New Roman"/>
          <w:sz w:val="24"/>
          <w:szCs w:val="24"/>
          <w:lang w:eastAsia="ar-SA"/>
        </w:rPr>
        <w:t xml:space="preserve"> по реализации вышеперечисленных результатов. </w:t>
      </w:r>
    </w:p>
    <w:p w:rsidR="00146476" w:rsidRDefault="00146476" w:rsidP="00146476">
      <w:pPr>
        <w:suppressAutoHyphens/>
        <w:spacing w:after="0" w:line="360" w:lineRule="auto"/>
        <w:jc w:val="both"/>
        <w:rPr>
          <w:rFonts w:ascii="Times New Roman" w:eastAsia="Times New Roman" w:hAnsi="Times New Roman" w:cs="Times New Roman"/>
          <w:sz w:val="24"/>
          <w:szCs w:val="24"/>
          <w:lang w:eastAsia="ar-SA"/>
        </w:rPr>
      </w:pPr>
      <w:r w:rsidRPr="00146476">
        <w:rPr>
          <w:rFonts w:ascii="Times New Roman" w:eastAsia="Times New Roman" w:hAnsi="Times New Roman" w:cs="Times New Roman"/>
          <w:sz w:val="24"/>
          <w:szCs w:val="24"/>
          <w:lang w:eastAsia="ar-SA"/>
        </w:rPr>
        <w:t>На примере отдельных  предметных линий можно проследить содержание специфики   достижения результатов средствами</w:t>
      </w:r>
      <w:r w:rsidR="001F4C95">
        <w:rPr>
          <w:rFonts w:ascii="Times New Roman" w:eastAsia="Times New Roman" w:hAnsi="Times New Roman" w:cs="Times New Roman"/>
          <w:sz w:val="24"/>
          <w:szCs w:val="24"/>
          <w:lang w:eastAsia="ar-SA"/>
        </w:rPr>
        <w:t>, используемых в учреждении  учебно-методических комплексов</w:t>
      </w:r>
      <w:r w:rsidRPr="00146476">
        <w:rPr>
          <w:rFonts w:ascii="Times New Roman" w:eastAsia="Times New Roman" w:hAnsi="Times New Roman" w:cs="Times New Roman"/>
          <w:sz w:val="24"/>
          <w:szCs w:val="24"/>
          <w:lang w:eastAsia="ar-SA"/>
        </w:rPr>
        <w:t>.</w:t>
      </w:r>
    </w:p>
    <w:p w:rsidR="00232E53" w:rsidRDefault="00232E53" w:rsidP="00392FA8">
      <w:pPr>
        <w:spacing w:after="0" w:line="360" w:lineRule="auto"/>
        <w:jc w:val="both"/>
        <w:rPr>
          <w:rFonts w:ascii="Times New Roman" w:eastAsia="Calibri" w:hAnsi="Times New Roman" w:cs="Times New Roman"/>
          <w:b/>
          <w:sz w:val="24"/>
          <w:szCs w:val="24"/>
        </w:rPr>
      </w:pPr>
    </w:p>
    <w:p w:rsidR="00392FA8" w:rsidRPr="00392FA8" w:rsidRDefault="00392FA8" w:rsidP="00392FA8">
      <w:pPr>
        <w:spacing w:after="0" w:line="360" w:lineRule="auto"/>
        <w:jc w:val="both"/>
        <w:rPr>
          <w:rFonts w:ascii="Times New Roman" w:eastAsia="Calibri" w:hAnsi="Times New Roman" w:cs="Times New Roman"/>
          <w:b/>
          <w:sz w:val="24"/>
          <w:szCs w:val="24"/>
        </w:rPr>
      </w:pPr>
      <w:r w:rsidRPr="00392FA8">
        <w:rPr>
          <w:rFonts w:ascii="Times New Roman" w:eastAsia="Calibri" w:hAnsi="Times New Roman" w:cs="Times New Roman"/>
          <w:b/>
          <w:sz w:val="24"/>
          <w:szCs w:val="24"/>
        </w:rPr>
        <w:t xml:space="preserve">Планируемые результаты освоения </w:t>
      </w:r>
      <w:proofErr w:type="gramStart"/>
      <w:r w:rsidRPr="00392FA8">
        <w:rPr>
          <w:rFonts w:ascii="Times New Roman" w:eastAsia="Calibri" w:hAnsi="Times New Roman" w:cs="Times New Roman"/>
          <w:b/>
          <w:sz w:val="24"/>
          <w:szCs w:val="24"/>
        </w:rPr>
        <w:t>обучающимися</w:t>
      </w:r>
      <w:proofErr w:type="gramEnd"/>
      <w:r w:rsidRPr="00392FA8">
        <w:rPr>
          <w:rFonts w:ascii="Times New Roman" w:eastAsia="Calibri" w:hAnsi="Times New Roman" w:cs="Times New Roman"/>
          <w:b/>
          <w:sz w:val="24"/>
          <w:szCs w:val="24"/>
        </w:rPr>
        <w:t xml:space="preserve"> с ОВЗ АООП НОО</w:t>
      </w:r>
    </w:p>
    <w:p w:rsidR="00392FA8" w:rsidRPr="00392FA8" w:rsidRDefault="00392FA8" w:rsidP="00392FA8">
      <w:pPr>
        <w:spacing w:after="0" w:line="360" w:lineRule="auto"/>
        <w:jc w:val="both"/>
        <w:rPr>
          <w:rFonts w:ascii="Times New Roman" w:eastAsia="Calibri" w:hAnsi="Times New Roman" w:cs="Times New Roman"/>
          <w:b/>
          <w:sz w:val="24"/>
          <w:szCs w:val="24"/>
          <w:u w:val="single"/>
        </w:rPr>
      </w:pPr>
      <w:r w:rsidRPr="00392FA8">
        <w:rPr>
          <w:rFonts w:ascii="Times New Roman" w:eastAsia="Calibri" w:hAnsi="Times New Roman" w:cs="Times New Roman"/>
          <w:b/>
          <w:iCs/>
          <w:sz w:val="24"/>
          <w:szCs w:val="24"/>
          <w:u w:val="single"/>
        </w:rPr>
        <w:t>Русский язык</w:t>
      </w:r>
      <w:r w:rsidR="003E7504">
        <w:rPr>
          <w:rFonts w:ascii="Times New Roman" w:eastAsia="Calibri" w:hAnsi="Times New Roman" w:cs="Times New Roman"/>
          <w:b/>
          <w:iCs/>
          <w:sz w:val="24"/>
          <w:szCs w:val="24"/>
          <w:u w:val="single"/>
        </w:rPr>
        <w:t xml:space="preserve"> и Родной русский язык</w:t>
      </w:r>
    </w:p>
    <w:p w:rsidR="00392FA8" w:rsidRPr="00392FA8" w:rsidRDefault="00392FA8" w:rsidP="00392FA8">
      <w:pPr>
        <w:spacing w:after="0" w:line="360" w:lineRule="auto"/>
        <w:jc w:val="both"/>
        <w:rPr>
          <w:rFonts w:ascii="Times New Roman" w:eastAsia="Calibri" w:hAnsi="Times New Roman" w:cs="Times New Roman"/>
          <w:sz w:val="24"/>
          <w:szCs w:val="24"/>
        </w:rPr>
      </w:pPr>
      <w:r w:rsidRPr="00392FA8">
        <w:rPr>
          <w:rFonts w:ascii="Times New Roman" w:eastAsia="Calibri" w:hAnsi="Times New Roman" w:cs="Times New Roman"/>
          <w:i/>
          <w:iCs/>
          <w:sz w:val="24"/>
          <w:szCs w:val="24"/>
        </w:rPr>
        <w:t xml:space="preserve">Личностными </w:t>
      </w:r>
      <w:r w:rsidRPr="00392FA8">
        <w:rPr>
          <w:rFonts w:ascii="Times New Roman" w:eastAsia="Calibri"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proofErr w:type="gram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232E53">
        <w:rPr>
          <w:rFonts w:ascii="Times New Roman" w:eastAsia="Calibri"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lastRenderedPageBreak/>
        <w:t xml:space="preserve">Предметными </w:t>
      </w:r>
      <w:r w:rsidRPr="00232E53">
        <w:rPr>
          <w:rFonts w:ascii="Times New Roman" w:eastAsia="Calibri" w:hAnsi="Times New Roman" w:cs="Times New Roman"/>
          <w:sz w:val="24"/>
          <w:szCs w:val="24"/>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232E53">
        <w:rPr>
          <w:rFonts w:ascii="Times New Roman" w:eastAsia="Calibri"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Литературное чтение</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Pr>
          <w:rFonts w:ascii="Times New Roman" w:eastAsia="Calibri" w:hAnsi="Times New Roman" w:cs="Times New Roman"/>
          <w:sz w:val="24"/>
          <w:szCs w:val="24"/>
        </w:rPr>
        <w:t xml:space="preserve"> </w:t>
      </w:r>
      <w:r w:rsidRPr="00232E53">
        <w:rPr>
          <w:rFonts w:ascii="Times New Roman" w:eastAsia="Calibri" w:hAnsi="Times New Roman" w:cs="Times New Roman"/>
          <w:sz w:val="24"/>
          <w:szCs w:val="24"/>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232E53">
        <w:rPr>
          <w:rFonts w:ascii="Times New Roman" w:eastAsia="Calibri" w:hAnsi="Times New Roman" w:cs="Times New Roman"/>
          <w:sz w:val="24"/>
          <w:szCs w:val="24"/>
        </w:rPr>
        <w:t>–п</w:t>
      </w:r>
      <w:proofErr w:type="gramEnd"/>
      <w:r w:rsidRPr="00232E53">
        <w:rPr>
          <w:rFonts w:ascii="Times New Roman" w:eastAsia="Calibri"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w:t>
      </w:r>
      <w:r w:rsidRPr="00232E53">
        <w:rPr>
          <w:rFonts w:ascii="Times New Roman" w:eastAsia="Calibri" w:hAnsi="Times New Roman" w:cs="Times New Roman"/>
          <w:sz w:val="24"/>
          <w:szCs w:val="24"/>
        </w:rPr>
        <w:lastRenderedPageBreak/>
        <w:t xml:space="preserve">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232E53">
        <w:rPr>
          <w:rFonts w:ascii="Times New Roman" w:eastAsia="Calibri" w:hAnsi="Times New Roman" w:cs="Times New Roman"/>
          <w:sz w:val="24"/>
          <w:szCs w:val="24"/>
        </w:rPr>
        <w:t xml:space="preserve">( </w:t>
      </w:r>
      <w:proofErr w:type="gramEnd"/>
      <w:r w:rsidRPr="00232E53">
        <w:rPr>
          <w:rFonts w:ascii="Times New Roman" w:eastAsia="Calibri" w:hAnsi="Times New Roman" w:cs="Times New Roman"/>
          <w:sz w:val="24"/>
          <w:szCs w:val="24"/>
        </w:rPr>
        <w:t>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Математика</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proofErr w:type="gram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roofErr w:type="gramEnd"/>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Окружающий мир</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roofErr w:type="gramEnd"/>
      <w:r w:rsidRPr="00232E53">
        <w:rPr>
          <w:rFonts w:ascii="Times New Roman" w:eastAsia="Calibri"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232E53">
        <w:rPr>
          <w:rFonts w:ascii="Times New Roman" w:eastAsia="Calibri" w:hAnsi="Times New Roman" w:cs="Times New Roman"/>
          <w:sz w:val="24"/>
          <w:szCs w:val="24"/>
        </w:rPr>
        <w:lastRenderedPageBreak/>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roofErr w:type="gramEnd"/>
      <w:r w:rsidRPr="00232E53">
        <w:rPr>
          <w:rFonts w:ascii="Times New Roman" w:eastAsia="Calibri"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sz w:val="24"/>
          <w:szCs w:val="24"/>
        </w:rPr>
        <w:t xml:space="preserve">норм социокультурного взаимодействия </w:t>
      </w:r>
      <w:proofErr w:type="gramStart"/>
      <w:r w:rsidRPr="00232E53">
        <w:rPr>
          <w:rFonts w:ascii="Times New Roman" w:eastAsia="Calibri" w:hAnsi="Times New Roman" w:cs="Times New Roman"/>
          <w:sz w:val="24"/>
          <w:szCs w:val="24"/>
        </w:rPr>
        <w:t>со</w:t>
      </w:r>
      <w:proofErr w:type="gramEnd"/>
      <w:r w:rsidRPr="00232E53">
        <w:rPr>
          <w:rFonts w:ascii="Times New Roman" w:eastAsia="Calibri"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232E53">
        <w:rPr>
          <w:rFonts w:ascii="Times New Roman" w:eastAsia="Calibri" w:hAnsi="Times New Roman" w:cs="Times New Roman"/>
          <w:sz w:val="24"/>
          <w:szCs w:val="24"/>
        </w:rPr>
        <w:t xml:space="preserve"> </w:t>
      </w:r>
      <w:proofErr w:type="gramStart"/>
      <w:r w:rsidRPr="00232E53">
        <w:rPr>
          <w:rFonts w:ascii="Times New Roman" w:eastAsia="Calibri"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32E53">
        <w:rPr>
          <w:rFonts w:ascii="Times New Roman" w:eastAsia="Calibri" w:hAnsi="Times New Roman" w:cs="Times New Roman"/>
          <w:sz w:val="24"/>
          <w:szCs w:val="24"/>
        </w:rPr>
        <w:t>здоровьесберегающего</w:t>
      </w:r>
      <w:proofErr w:type="spellEnd"/>
      <w:r w:rsidRPr="00232E53">
        <w:rPr>
          <w:rFonts w:ascii="Times New Roman" w:eastAsia="Calibri"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232E53">
        <w:rPr>
          <w:rFonts w:ascii="Times New Roman" w:eastAsia="Calibri"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3E7504" w:rsidRDefault="003E7504" w:rsidP="00232E53">
      <w:pPr>
        <w:spacing w:after="0" w:line="360" w:lineRule="auto"/>
        <w:jc w:val="both"/>
        <w:rPr>
          <w:rFonts w:ascii="Times New Roman" w:eastAsia="Calibri" w:hAnsi="Times New Roman" w:cs="Times New Roman"/>
          <w:b/>
          <w:sz w:val="24"/>
          <w:szCs w:val="24"/>
          <w:u w:val="single"/>
        </w:rPr>
      </w:pPr>
      <w:r w:rsidRPr="003E7504">
        <w:rPr>
          <w:rFonts w:ascii="Times New Roman" w:eastAsia="Calibri" w:hAnsi="Times New Roman" w:cs="Times New Roman"/>
          <w:b/>
          <w:sz w:val="24"/>
          <w:szCs w:val="24"/>
          <w:u w:val="single"/>
        </w:rPr>
        <w:t>ОРКСЭ</w:t>
      </w:r>
    </w:p>
    <w:p w:rsidR="003E7504" w:rsidRPr="003E7504" w:rsidRDefault="003E7504" w:rsidP="003E7504">
      <w:pPr>
        <w:spacing w:after="0" w:line="360" w:lineRule="auto"/>
        <w:jc w:val="both"/>
        <w:rPr>
          <w:rFonts w:ascii="Times New Roman" w:eastAsia="Calibri" w:hAnsi="Times New Roman" w:cs="Times New Roman"/>
          <w:b/>
          <w:bCs/>
          <w:sz w:val="24"/>
          <w:szCs w:val="24"/>
        </w:rPr>
      </w:pPr>
      <w:proofErr w:type="gramStart"/>
      <w:r w:rsidRPr="003E7504">
        <w:rPr>
          <w:rFonts w:ascii="Times New Roman" w:eastAsia="Calibri" w:hAnsi="Times New Roman" w:cs="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w:t>
      </w:r>
      <w:r w:rsidRPr="003E7504">
        <w:rPr>
          <w:rFonts w:ascii="Times New Roman" w:eastAsia="Calibri" w:hAnsi="Times New Roman" w:cs="Times New Roman"/>
          <w:sz w:val="24"/>
          <w:szCs w:val="24"/>
        </w:rPr>
        <w:lastRenderedPageBreak/>
        <w:t>Основам буддийской культуры, Основам иудейской культуры, Основам мировых религиозных культур, Основам светской этики.</w:t>
      </w:r>
      <w:proofErr w:type="gramEnd"/>
    </w:p>
    <w:p w:rsidR="003E7504" w:rsidRPr="003E7504" w:rsidRDefault="003E7504" w:rsidP="003E7504">
      <w:p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b/>
          <w:sz w:val="24"/>
          <w:szCs w:val="24"/>
        </w:rPr>
        <w:t>Общие планируемые результаты</w:t>
      </w:r>
      <w:r w:rsidRPr="003E7504">
        <w:rPr>
          <w:rFonts w:ascii="Times New Roman" w:eastAsia="Calibri" w:hAnsi="Times New Roman" w:cs="Times New Roman"/>
          <w:sz w:val="24"/>
          <w:szCs w:val="24"/>
        </w:rPr>
        <w:t xml:space="preserve">. </w:t>
      </w:r>
    </w:p>
    <w:p w:rsidR="003E7504" w:rsidRPr="003E7504" w:rsidRDefault="003E7504" w:rsidP="003E7504">
      <w:p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 результате освоения каждого модуля курса </w:t>
      </w:r>
      <w:r w:rsidRPr="003E7504">
        <w:rPr>
          <w:rFonts w:ascii="Times New Roman" w:eastAsia="Calibri" w:hAnsi="Times New Roman" w:cs="Times New Roman"/>
          <w:b/>
          <w:sz w:val="24"/>
          <w:szCs w:val="24"/>
        </w:rPr>
        <w:t>выпускник научится</w:t>
      </w:r>
      <w:r w:rsidRPr="003E7504">
        <w:rPr>
          <w:rFonts w:ascii="Times New Roman" w:eastAsia="Calibri" w:hAnsi="Times New Roman" w:cs="Times New Roman"/>
          <w:sz w:val="24"/>
          <w:szCs w:val="24"/>
        </w:rPr>
        <w:t>:</w:t>
      </w:r>
    </w:p>
    <w:p w:rsidR="003E7504" w:rsidRPr="003E7504" w:rsidRDefault="003E7504" w:rsidP="00A74BCE">
      <w:pPr>
        <w:numPr>
          <w:ilvl w:val="0"/>
          <w:numId w:val="8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понимать значение нравственных норм и ценностей для достойной жизни личности, семьи, общества;</w:t>
      </w:r>
    </w:p>
    <w:p w:rsidR="003E7504" w:rsidRPr="003E7504" w:rsidRDefault="003E7504" w:rsidP="00A74BCE">
      <w:pPr>
        <w:numPr>
          <w:ilvl w:val="0"/>
          <w:numId w:val="8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E7504" w:rsidRPr="003E7504" w:rsidRDefault="003E7504" w:rsidP="00A74BCE">
      <w:pPr>
        <w:numPr>
          <w:ilvl w:val="0"/>
          <w:numId w:val="8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3E7504" w:rsidRPr="003E7504" w:rsidRDefault="003E7504" w:rsidP="00A74BCE">
      <w:pPr>
        <w:numPr>
          <w:ilvl w:val="0"/>
          <w:numId w:val="8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E7504" w:rsidRPr="003E7504" w:rsidRDefault="003E7504" w:rsidP="00A74BCE">
      <w:pPr>
        <w:numPr>
          <w:ilvl w:val="0"/>
          <w:numId w:val="8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3E7504" w:rsidRPr="003E7504" w:rsidRDefault="003E7504" w:rsidP="003E7504">
      <w:pPr>
        <w:spacing w:after="0" w:line="360" w:lineRule="auto"/>
        <w:jc w:val="both"/>
        <w:rPr>
          <w:rFonts w:ascii="Times New Roman" w:eastAsia="Calibri" w:hAnsi="Times New Roman" w:cs="Times New Roman"/>
          <w:b/>
          <w:sz w:val="24"/>
          <w:szCs w:val="24"/>
        </w:rPr>
      </w:pP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Планируемые результаты по учебным модулям.</w:t>
      </w: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православной культуры</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3E7504" w:rsidRPr="003E7504" w:rsidRDefault="003E7504" w:rsidP="00A74BCE">
      <w:pPr>
        <w:numPr>
          <w:ilvl w:val="0"/>
          <w:numId w:val="8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8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E7504" w:rsidRPr="003E7504" w:rsidRDefault="003E7504" w:rsidP="00A74BCE">
      <w:pPr>
        <w:numPr>
          <w:ilvl w:val="0"/>
          <w:numId w:val="8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устанавливать взаимосвязь между содержанием православной культуры и поведением людей, общественными явлениями;</w:t>
      </w:r>
    </w:p>
    <w:p w:rsidR="003E7504" w:rsidRPr="003E7504" w:rsidRDefault="003E7504" w:rsidP="00A74BCE">
      <w:pPr>
        <w:numPr>
          <w:ilvl w:val="0"/>
          <w:numId w:val="8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8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3E7504">
      <w:pPr>
        <w:spacing w:after="0" w:line="360" w:lineRule="auto"/>
        <w:jc w:val="both"/>
        <w:rPr>
          <w:rFonts w:ascii="Times New Roman" w:eastAsia="Calibri" w:hAnsi="Times New Roman" w:cs="Times New Roman"/>
          <w:b/>
          <w:sz w:val="24"/>
          <w:szCs w:val="24"/>
        </w:rPr>
      </w:pP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исламской культуры</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ориентироваться в истории возникновения исламской религиозной традиции, истории ее формирования в России; </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исламской религиозной морали; </w:t>
      </w:r>
    </w:p>
    <w:p w:rsidR="003E7504" w:rsidRPr="003E7504" w:rsidRDefault="003E7504" w:rsidP="00A74BCE">
      <w:pPr>
        <w:numPr>
          <w:ilvl w:val="0"/>
          <w:numId w:val="83"/>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84"/>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E7504" w:rsidRPr="003E7504" w:rsidRDefault="003E7504" w:rsidP="00A74BCE">
      <w:pPr>
        <w:numPr>
          <w:ilvl w:val="0"/>
          <w:numId w:val="84"/>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lastRenderedPageBreak/>
        <w:t>устанавливать взаимосвязь между содержанием исламской культуры и поведением людей, общественными явлениями;</w:t>
      </w:r>
    </w:p>
    <w:p w:rsidR="003E7504" w:rsidRPr="003E7504" w:rsidRDefault="003E7504" w:rsidP="00A74BCE">
      <w:pPr>
        <w:numPr>
          <w:ilvl w:val="0"/>
          <w:numId w:val="84"/>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84"/>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3E7504">
      <w:pPr>
        <w:spacing w:after="0" w:line="360" w:lineRule="auto"/>
        <w:jc w:val="both"/>
        <w:rPr>
          <w:rFonts w:ascii="Times New Roman" w:eastAsia="Calibri" w:hAnsi="Times New Roman" w:cs="Times New Roman"/>
          <w:b/>
          <w:sz w:val="24"/>
          <w:szCs w:val="24"/>
        </w:rPr>
      </w:pP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буддийской культуры</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ориентироваться в истории возникновения буддийской религиозной традиции, истории ее формирования в России; </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буддийской религиозной морали; </w:t>
      </w:r>
    </w:p>
    <w:p w:rsidR="003E7504" w:rsidRPr="003E7504" w:rsidRDefault="003E7504" w:rsidP="00A74BCE">
      <w:pPr>
        <w:numPr>
          <w:ilvl w:val="0"/>
          <w:numId w:val="85"/>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86"/>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E7504" w:rsidRPr="003E7504" w:rsidRDefault="003E7504" w:rsidP="00A74BCE">
      <w:pPr>
        <w:numPr>
          <w:ilvl w:val="0"/>
          <w:numId w:val="86"/>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устанавливать взаимосвязь между содержанием буддийской культуры и поведением людей, общественными явлениями;</w:t>
      </w:r>
    </w:p>
    <w:p w:rsidR="003E7504" w:rsidRPr="003E7504" w:rsidRDefault="003E7504" w:rsidP="00A74BCE">
      <w:pPr>
        <w:numPr>
          <w:ilvl w:val="0"/>
          <w:numId w:val="86"/>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86"/>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3E7504">
      <w:pPr>
        <w:spacing w:after="0" w:line="360" w:lineRule="auto"/>
        <w:jc w:val="both"/>
        <w:rPr>
          <w:rFonts w:ascii="Times New Roman" w:eastAsia="Calibri" w:hAnsi="Times New Roman" w:cs="Times New Roman"/>
          <w:b/>
          <w:sz w:val="24"/>
          <w:szCs w:val="24"/>
        </w:rPr>
      </w:pP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иудейской культуры</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ориентироваться в истории возникновения иудейской религиозной традиции, истории ее формирования в России; </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иудейской религиозной морали; </w:t>
      </w:r>
    </w:p>
    <w:p w:rsidR="003E7504" w:rsidRPr="003E7504" w:rsidRDefault="003E7504" w:rsidP="00A74BCE">
      <w:pPr>
        <w:numPr>
          <w:ilvl w:val="0"/>
          <w:numId w:val="87"/>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88"/>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E7504" w:rsidRPr="003E7504" w:rsidRDefault="003E7504" w:rsidP="00A74BCE">
      <w:pPr>
        <w:numPr>
          <w:ilvl w:val="0"/>
          <w:numId w:val="88"/>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устанавливать взаимосвязь между содержанием иудейской культуры и поведением людей, общественными явлениями;</w:t>
      </w:r>
    </w:p>
    <w:p w:rsidR="003E7504" w:rsidRPr="003E7504" w:rsidRDefault="003E7504" w:rsidP="00A74BCE">
      <w:pPr>
        <w:numPr>
          <w:ilvl w:val="0"/>
          <w:numId w:val="88"/>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88"/>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3E7504">
      <w:pPr>
        <w:spacing w:after="0" w:line="360" w:lineRule="auto"/>
        <w:jc w:val="both"/>
        <w:rPr>
          <w:rFonts w:ascii="Times New Roman" w:eastAsia="Calibri" w:hAnsi="Times New Roman" w:cs="Times New Roman"/>
          <w:b/>
          <w:sz w:val="24"/>
          <w:szCs w:val="24"/>
        </w:rPr>
      </w:pP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мировых религиозных культур</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lastRenderedPageBreak/>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религиозной морали; </w:t>
      </w:r>
    </w:p>
    <w:p w:rsidR="003E7504" w:rsidRPr="003E7504" w:rsidRDefault="003E7504" w:rsidP="00A74BCE">
      <w:pPr>
        <w:numPr>
          <w:ilvl w:val="0"/>
          <w:numId w:val="89"/>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9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E7504" w:rsidRPr="003E7504" w:rsidRDefault="003E7504" w:rsidP="00A74BCE">
      <w:pPr>
        <w:numPr>
          <w:ilvl w:val="0"/>
          <w:numId w:val="9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устанавливать взаимосвязь между содержанием религиозной культуры и поведением людей, общественными явлениями;</w:t>
      </w:r>
    </w:p>
    <w:p w:rsidR="003E7504" w:rsidRPr="003E7504" w:rsidRDefault="003E7504" w:rsidP="00A74BCE">
      <w:pPr>
        <w:numPr>
          <w:ilvl w:val="0"/>
          <w:numId w:val="9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90"/>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3E7504">
      <w:pPr>
        <w:spacing w:after="0" w:line="360" w:lineRule="auto"/>
        <w:jc w:val="both"/>
        <w:rPr>
          <w:rFonts w:ascii="Times New Roman" w:eastAsia="Calibri" w:hAnsi="Times New Roman" w:cs="Times New Roman"/>
          <w:b/>
          <w:sz w:val="24"/>
          <w:szCs w:val="24"/>
        </w:rPr>
      </w:pPr>
      <w:r w:rsidRPr="003E7504">
        <w:rPr>
          <w:rFonts w:ascii="Times New Roman" w:eastAsia="Calibri" w:hAnsi="Times New Roman" w:cs="Times New Roman"/>
          <w:b/>
          <w:sz w:val="24"/>
          <w:szCs w:val="24"/>
        </w:rPr>
        <w:t>Основы светской этики</w:t>
      </w:r>
    </w:p>
    <w:p w:rsidR="003E7504" w:rsidRPr="003E7504" w:rsidRDefault="003E7504" w:rsidP="00A74BCE">
      <w:pPr>
        <w:numPr>
          <w:ilvl w:val="0"/>
          <w:numId w:val="9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E7504" w:rsidRPr="003E7504" w:rsidRDefault="003E7504" w:rsidP="00A74BCE">
      <w:pPr>
        <w:numPr>
          <w:ilvl w:val="0"/>
          <w:numId w:val="9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3E7504" w:rsidRPr="003E7504" w:rsidRDefault="003E7504" w:rsidP="00A74BCE">
      <w:pPr>
        <w:numPr>
          <w:ilvl w:val="0"/>
          <w:numId w:val="9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излагать свое мнение по поводу значения российской светской этики в жизни людей и общества;</w:t>
      </w:r>
    </w:p>
    <w:p w:rsidR="003E7504" w:rsidRPr="003E7504" w:rsidRDefault="003E7504" w:rsidP="00A74BCE">
      <w:pPr>
        <w:numPr>
          <w:ilvl w:val="0"/>
          <w:numId w:val="9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соотносить нравственные формы поведения с нормами российской светской (гражданской) этики; </w:t>
      </w:r>
    </w:p>
    <w:p w:rsidR="003E7504" w:rsidRPr="003E7504" w:rsidRDefault="003E7504" w:rsidP="00A74BCE">
      <w:pPr>
        <w:numPr>
          <w:ilvl w:val="0"/>
          <w:numId w:val="91"/>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7504" w:rsidRPr="003E7504" w:rsidRDefault="003E7504" w:rsidP="00A74BCE">
      <w:pPr>
        <w:numPr>
          <w:ilvl w:val="0"/>
          <w:numId w:val="9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E7504" w:rsidRPr="003E7504" w:rsidRDefault="003E7504" w:rsidP="00A74BCE">
      <w:pPr>
        <w:numPr>
          <w:ilvl w:val="0"/>
          <w:numId w:val="9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устанавливать взаимосвязь между содержанием российской светской этики и поведением людей, общественными явлениями;</w:t>
      </w:r>
    </w:p>
    <w:p w:rsidR="003E7504" w:rsidRPr="003E7504" w:rsidRDefault="003E7504" w:rsidP="00A74BCE">
      <w:pPr>
        <w:numPr>
          <w:ilvl w:val="0"/>
          <w:numId w:val="9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7504" w:rsidRPr="003E7504" w:rsidRDefault="003E7504" w:rsidP="00A74BCE">
      <w:pPr>
        <w:numPr>
          <w:ilvl w:val="0"/>
          <w:numId w:val="92"/>
        </w:numPr>
        <w:spacing w:after="0" w:line="360" w:lineRule="auto"/>
        <w:jc w:val="both"/>
        <w:rPr>
          <w:rFonts w:ascii="Times New Roman" w:eastAsia="Calibri" w:hAnsi="Times New Roman" w:cs="Times New Roman"/>
          <w:sz w:val="24"/>
          <w:szCs w:val="24"/>
        </w:rPr>
      </w:pPr>
      <w:r w:rsidRPr="003E7504">
        <w:rPr>
          <w:rFonts w:ascii="Times New Roman" w:eastAsia="Calibri" w:hAnsi="Times New Roman" w:cs="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E7504" w:rsidRPr="003E7504" w:rsidRDefault="003E7504" w:rsidP="00232E53">
      <w:pPr>
        <w:spacing w:after="0" w:line="360" w:lineRule="auto"/>
        <w:jc w:val="both"/>
        <w:rPr>
          <w:rFonts w:ascii="Times New Roman" w:eastAsia="Calibri" w:hAnsi="Times New Roman" w:cs="Times New Roman"/>
          <w:sz w:val="24"/>
          <w:szCs w:val="24"/>
        </w:rPr>
      </w:pPr>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Технология</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Изобразительное искусство</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r w:rsidRPr="00232E53">
        <w:rPr>
          <w:rFonts w:ascii="Times New Roman" w:eastAsia="Calibri" w:hAnsi="Times New Roman" w:cs="Times New Roman"/>
          <w:i/>
          <w:iCs/>
          <w:sz w:val="24"/>
          <w:szCs w:val="24"/>
        </w:rPr>
        <w:lastRenderedPageBreak/>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rsidRPr="00232E53">
        <w:rPr>
          <w:rFonts w:ascii="Times New Roman" w:eastAsia="Calibri" w:hAnsi="Times New Roman" w:cs="Times New Roman"/>
          <w:sz w:val="24"/>
          <w:szCs w:val="24"/>
        </w:rPr>
        <w:t>дств пр</w:t>
      </w:r>
      <w:proofErr w:type="gramEnd"/>
      <w:r w:rsidRPr="00232E53">
        <w:rPr>
          <w:rFonts w:ascii="Times New Roman" w:eastAsia="Calibri" w:hAnsi="Times New Roman" w:cs="Times New Roman"/>
          <w:sz w:val="24"/>
          <w:szCs w:val="24"/>
        </w:rPr>
        <w:t xml:space="preserve">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 </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w:t>
      </w:r>
      <w:proofErr w:type="spellStart"/>
      <w:r w:rsidRPr="00232E53">
        <w:rPr>
          <w:rFonts w:ascii="Times New Roman" w:eastAsia="Calibri" w:hAnsi="Times New Roman" w:cs="Times New Roman"/>
          <w:sz w:val="24"/>
          <w:szCs w:val="24"/>
        </w:rPr>
        <w:t>худоственно</w:t>
      </w:r>
      <w:proofErr w:type="spellEnd"/>
      <w:r w:rsidRPr="00232E53">
        <w:rPr>
          <w:rFonts w:ascii="Times New Roman" w:eastAsia="Calibri" w:hAnsi="Times New Roman" w:cs="Times New Roman"/>
          <w:sz w:val="24"/>
          <w:szCs w:val="24"/>
        </w:rPr>
        <w:t>-творческой деятельности характер, эмоциональное состояние и свое отношение к природе, человеку, обществу;</w:t>
      </w:r>
      <w:proofErr w:type="gramEnd"/>
      <w:r w:rsidRPr="00232E53">
        <w:rPr>
          <w:rFonts w:ascii="Times New Roman" w:eastAsia="Calibri" w:hAnsi="Times New Roman" w:cs="Times New Roman"/>
          <w:sz w:val="24"/>
          <w:szCs w:val="24"/>
        </w:rPr>
        <w:t xml:space="preserve"> осознание общечеловеческих ценностей, выраженных в главных темах искусства.</w:t>
      </w:r>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Музыка</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32E53">
        <w:rPr>
          <w:rFonts w:ascii="Times New Roman" w:eastAsia="Calibri" w:hAnsi="Times New Roman" w:cs="Times New Roman"/>
          <w:sz w:val="24"/>
          <w:szCs w:val="24"/>
        </w:rPr>
        <w:t>музицирования</w:t>
      </w:r>
      <w:proofErr w:type="spellEnd"/>
      <w:r w:rsidRPr="00232E53">
        <w:rPr>
          <w:rFonts w:ascii="Times New Roman" w:eastAsia="Calibri" w:hAnsi="Times New Roman" w:cs="Times New Roman"/>
          <w:sz w:val="24"/>
          <w:szCs w:val="24"/>
        </w:rPr>
        <w:t>; позитивная самооценка своих музыкально-творческих возможностей.</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proofErr w:type="gram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результатами изучения курса «Музыка» в начальной школе являются:</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Физическая культура</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r w:rsidRPr="00232E53">
        <w:rPr>
          <w:rFonts w:ascii="Times New Roman" w:eastAsia="Calibri" w:hAnsi="Times New Roman" w:cs="Times New Roman"/>
          <w:i/>
          <w:iCs/>
          <w:sz w:val="24"/>
          <w:szCs w:val="24"/>
        </w:rPr>
        <w:lastRenderedPageBreak/>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 xml:space="preserve">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w:t>
      </w:r>
      <w:proofErr w:type="gramEnd"/>
    </w:p>
    <w:p w:rsidR="00232E53" w:rsidRPr="00232E53" w:rsidRDefault="00232E53" w:rsidP="00232E53">
      <w:pPr>
        <w:spacing w:after="0" w:line="360" w:lineRule="auto"/>
        <w:jc w:val="both"/>
        <w:rPr>
          <w:rFonts w:ascii="Times New Roman" w:eastAsia="Calibri" w:hAnsi="Times New Roman" w:cs="Times New Roman"/>
          <w:b/>
          <w:sz w:val="24"/>
          <w:szCs w:val="24"/>
          <w:u w:val="single"/>
        </w:rPr>
      </w:pPr>
      <w:r w:rsidRPr="00232E53">
        <w:rPr>
          <w:rFonts w:ascii="Times New Roman" w:eastAsia="Calibri" w:hAnsi="Times New Roman" w:cs="Times New Roman"/>
          <w:b/>
          <w:iCs/>
          <w:sz w:val="24"/>
          <w:szCs w:val="24"/>
          <w:u w:val="single"/>
        </w:rPr>
        <w:t>Иностранный язык</w:t>
      </w:r>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i/>
          <w:iCs/>
          <w:sz w:val="24"/>
          <w:szCs w:val="24"/>
        </w:rPr>
        <w:t xml:space="preserve">Личностными </w:t>
      </w:r>
      <w:r w:rsidRPr="00232E53">
        <w:rPr>
          <w:rFonts w:ascii="Times New Roman" w:eastAsia="Calibri"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spellStart"/>
      <w:proofErr w:type="gramStart"/>
      <w:r w:rsidRPr="00232E53">
        <w:rPr>
          <w:rFonts w:ascii="Times New Roman" w:eastAsia="Calibri" w:hAnsi="Times New Roman" w:cs="Times New Roman"/>
          <w:i/>
          <w:iCs/>
          <w:sz w:val="24"/>
          <w:szCs w:val="24"/>
        </w:rPr>
        <w:t>Метапредметными</w:t>
      </w:r>
      <w:proofErr w:type="spellEnd"/>
      <w:r w:rsidRPr="00232E53">
        <w:rPr>
          <w:rFonts w:ascii="Times New Roman" w:eastAsia="Calibri" w:hAnsi="Times New Roman" w:cs="Times New Roman"/>
          <w:i/>
          <w:iCs/>
          <w:sz w:val="24"/>
          <w:szCs w:val="24"/>
        </w:rPr>
        <w:t xml:space="preserve"> </w:t>
      </w:r>
      <w:r w:rsidRPr="00232E53">
        <w:rPr>
          <w:rFonts w:ascii="Times New Roman" w:eastAsia="Calibri"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w:t>
      </w:r>
      <w:proofErr w:type="gramEnd"/>
      <w:r w:rsidRPr="00232E53">
        <w:rPr>
          <w:rFonts w:ascii="Times New Roman" w:eastAsia="Calibri" w:hAnsi="Times New Roman" w:cs="Times New Roman"/>
          <w:sz w:val="24"/>
          <w:szCs w:val="24"/>
        </w:rPr>
        <w:t xml:space="preserve"> формирование мотивации к изучению иностранного языка.</w:t>
      </w:r>
    </w:p>
    <w:p w:rsidR="00232E53" w:rsidRPr="00232E53" w:rsidRDefault="00232E53" w:rsidP="00232E53">
      <w:pPr>
        <w:spacing w:after="0" w:line="360" w:lineRule="auto"/>
        <w:jc w:val="both"/>
        <w:rPr>
          <w:rFonts w:ascii="Times New Roman" w:eastAsia="Calibri" w:hAnsi="Times New Roman" w:cs="Times New Roman"/>
          <w:sz w:val="24"/>
          <w:szCs w:val="24"/>
        </w:rPr>
      </w:pPr>
      <w:proofErr w:type="gramStart"/>
      <w:r w:rsidRPr="00232E53">
        <w:rPr>
          <w:rFonts w:ascii="Times New Roman" w:eastAsia="Calibri" w:hAnsi="Times New Roman" w:cs="Times New Roman"/>
          <w:i/>
          <w:iCs/>
          <w:sz w:val="24"/>
          <w:szCs w:val="24"/>
        </w:rPr>
        <w:t xml:space="preserve">Предметными </w:t>
      </w:r>
      <w:r w:rsidRPr="00232E53">
        <w:rPr>
          <w:rFonts w:ascii="Times New Roman" w:eastAsia="Calibri"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232E53" w:rsidRPr="00232E53" w:rsidRDefault="00232E53" w:rsidP="00232E53">
      <w:pPr>
        <w:spacing w:after="0" w:line="360" w:lineRule="auto"/>
        <w:jc w:val="both"/>
        <w:rPr>
          <w:rFonts w:ascii="Times New Roman" w:eastAsia="Calibri" w:hAnsi="Times New Roman" w:cs="Times New Roman"/>
          <w:sz w:val="24"/>
          <w:szCs w:val="24"/>
        </w:rPr>
      </w:pPr>
      <w:r w:rsidRPr="00232E53">
        <w:rPr>
          <w:rFonts w:ascii="Times New Roman" w:eastAsia="Calibri" w:hAnsi="Times New Roman" w:cs="Times New Roman"/>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232E53" w:rsidRPr="00232E53" w:rsidRDefault="00232E53" w:rsidP="00232E5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32E53">
        <w:rPr>
          <w:rFonts w:ascii="Times New Roman" w:eastAsia="Calibri" w:hAnsi="Times New Roman" w:cs="Times New Roman"/>
          <w:sz w:val="24"/>
          <w:szCs w:val="24"/>
        </w:rPr>
        <w:t xml:space="preserve">Все обучение в начальных классах имеет коррекционно-развивающую направленность. </w:t>
      </w:r>
    </w:p>
    <w:p w:rsidR="003C6BD6" w:rsidRDefault="003C6BD6" w:rsidP="003C6BD6">
      <w:pPr>
        <w:spacing w:after="0" w:line="360" w:lineRule="auto"/>
        <w:jc w:val="both"/>
        <w:rPr>
          <w:rFonts w:ascii="Times New Roman" w:eastAsia="Calibri" w:hAnsi="Times New Roman" w:cs="Times New Roman"/>
          <w:b/>
          <w:sz w:val="24"/>
          <w:szCs w:val="24"/>
        </w:rPr>
      </w:pPr>
    </w:p>
    <w:p w:rsidR="003C6BD6" w:rsidRPr="003C6BD6" w:rsidRDefault="003C6BD6" w:rsidP="003C6BD6">
      <w:pPr>
        <w:spacing w:after="0" w:line="360" w:lineRule="auto"/>
        <w:jc w:val="both"/>
        <w:rPr>
          <w:rFonts w:ascii="Times New Roman" w:eastAsia="Calibri" w:hAnsi="Times New Roman" w:cs="Times New Roman"/>
          <w:b/>
          <w:sz w:val="24"/>
          <w:szCs w:val="24"/>
        </w:rPr>
      </w:pPr>
      <w:r w:rsidRPr="003C6BD6">
        <w:rPr>
          <w:rFonts w:ascii="Times New Roman" w:eastAsia="Calibri" w:hAnsi="Times New Roman" w:cs="Times New Roman"/>
          <w:b/>
          <w:sz w:val="24"/>
          <w:szCs w:val="24"/>
        </w:rPr>
        <w:t xml:space="preserve">Планируемые  результаты  освоения  </w:t>
      </w:r>
      <w:proofErr w:type="gramStart"/>
      <w:r w:rsidRPr="003C6BD6">
        <w:rPr>
          <w:rFonts w:ascii="Times New Roman" w:eastAsia="Calibri" w:hAnsi="Times New Roman" w:cs="Times New Roman"/>
          <w:b/>
          <w:sz w:val="24"/>
          <w:szCs w:val="24"/>
        </w:rPr>
        <w:t>обучающимися</w:t>
      </w:r>
      <w:proofErr w:type="gramEnd"/>
      <w:r w:rsidRPr="003C6BD6">
        <w:rPr>
          <w:rFonts w:ascii="Times New Roman" w:eastAsia="Calibri" w:hAnsi="Times New Roman" w:cs="Times New Roman"/>
          <w:b/>
          <w:sz w:val="24"/>
          <w:szCs w:val="24"/>
        </w:rPr>
        <w:t xml:space="preserve">  с  задержкой психического развития программы коррекционной работы</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3C6BD6" w:rsidRPr="003C6BD6" w:rsidRDefault="003C6BD6" w:rsidP="00653048">
      <w:pPr>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использовать помощь взрослого для разрешения затруднения,</w:t>
      </w:r>
      <w:r>
        <w:rPr>
          <w:rFonts w:ascii="Times New Roman" w:eastAsia="Calibri" w:hAnsi="Times New Roman" w:cs="Times New Roman"/>
          <w:sz w:val="24"/>
          <w:szCs w:val="24"/>
        </w:rPr>
        <w:t xml:space="preserve"> </w:t>
      </w:r>
      <w:r w:rsidRPr="003C6BD6">
        <w:rPr>
          <w:rFonts w:ascii="Times New Roman" w:eastAsia="Calibri" w:hAnsi="Times New Roman" w:cs="Times New Roman"/>
          <w:sz w:val="24"/>
          <w:szCs w:val="24"/>
        </w:rPr>
        <w:t>давать адекватную обратную связь учителю: понимаю или не понимаю;</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C6BD6" w:rsidRPr="003C6BD6" w:rsidRDefault="003C6BD6" w:rsidP="00653048">
      <w:pPr>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Овладение социально-бытовыми умениями, используемыми в повседневной жизни, проявляющееся: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включаться в разнообразные повседневные дела, принимать посильное участие;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lastRenderedPageBreak/>
        <w:t>в стремлении участвовать в подготовке и прове</w:t>
      </w:r>
      <w:r>
        <w:rPr>
          <w:rFonts w:ascii="Times New Roman" w:eastAsia="Calibri" w:hAnsi="Times New Roman" w:cs="Times New Roman"/>
          <w:sz w:val="24"/>
          <w:szCs w:val="24"/>
        </w:rPr>
        <w:t>дении праздников дома и в школе;</w:t>
      </w:r>
    </w:p>
    <w:p w:rsidR="003C6BD6" w:rsidRPr="003C6BD6" w:rsidRDefault="003C6BD6" w:rsidP="00653048">
      <w:pPr>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C6BD6">
        <w:rPr>
          <w:rFonts w:ascii="Times New Roman" w:eastAsia="Calibri" w:hAnsi="Times New Roman" w:cs="Times New Roman"/>
          <w:sz w:val="24"/>
          <w:szCs w:val="24"/>
        </w:rPr>
        <w:t>владение   навыками   коммуникации   и   принятыми   ритуалами социального взаимодействия, проявляющееся: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расширении знаний правил коммуникации;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расширении и обогащении опыта коммуникации ребёнка в ближнем и дальнем окружении;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корректно  выразить  отказ  и  недовольство,  благодарность, сочувствие и т.д.;</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получать и уточнять информацию от собеседника;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3C6BD6">
        <w:rPr>
          <w:rFonts w:ascii="Times New Roman" w:eastAsia="Calibri" w:hAnsi="Times New Roman" w:cs="Times New Roman"/>
          <w:sz w:val="24"/>
          <w:szCs w:val="24"/>
        </w:rPr>
        <w:t xml:space="preserve">освоении культурных форм выражения своих чувств. </w:t>
      </w:r>
    </w:p>
    <w:p w:rsidR="003C6BD6" w:rsidRPr="003C6BD6" w:rsidRDefault="003C6BD6" w:rsidP="00653048">
      <w:pPr>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накапливать личные впечатления, связанные с явлениями окружающего мира;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устанавливать взаимосвязь между природным порядком и ходом собственной жизни в семье и в школе;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развитии любознательности, наблюдательности, способности замечать новое, задавать вопросы;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lastRenderedPageBreak/>
        <w:t xml:space="preserve">в развитии активности во взаимодействии с миром, понимании собственной результативности;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накоплении опыта освоения нового при помощи экскурсий и путешествий;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принимать и включать в свой личный опыт жизненный опыт других людей;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способности взаимодействовать с другими людьми, умении делиться своими воспоминаниями, впечатлениями и планами. </w:t>
      </w:r>
    </w:p>
    <w:p w:rsidR="003C6BD6" w:rsidRPr="003C6BD6" w:rsidRDefault="003C6BD6" w:rsidP="00653048">
      <w:pPr>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в освоении возможностей и допустимых границ социальных контактов,</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Выработки адекватной дистанции в </w:t>
      </w:r>
      <w:r>
        <w:rPr>
          <w:rFonts w:ascii="Times New Roman" w:eastAsia="Calibri" w:hAnsi="Times New Roman" w:cs="Times New Roman"/>
          <w:sz w:val="24"/>
          <w:szCs w:val="24"/>
        </w:rPr>
        <w:t>зависимости от ситуации общения:</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проявлять инициативу, корректно устанавливать и ограничивать контакт; </w:t>
      </w:r>
    </w:p>
    <w:p w:rsidR="003C6BD6" w:rsidRPr="003C6BD6" w:rsidRDefault="003C6BD6" w:rsidP="003C6BD6">
      <w:pPr>
        <w:pStyle w:val="a3"/>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3C6BD6" w:rsidRPr="003C6BD6" w:rsidRDefault="003C6BD6" w:rsidP="00653048">
      <w:pPr>
        <w:pStyle w:val="a3"/>
        <w:numPr>
          <w:ilvl w:val="0"/>
          <w:numId w:val="6"/>
        </w:num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в умении применять формы выражения своих чувств соответственно ситуации социального контакта. </w:t>
      </w:r>
    </w:p>
    <w:p w:rsidR="003C6BD6" w:rsidRPr="003C6BD6" w:rsidRDefault="003C6BD6" w:rsidP="003C6BD6">
      <w:pPr>
        <w:spacing w:after="0" w:line="360" w:lineRule="auto"/>
        <w:jc w:val="both"/>
        <w:rPr>
          <w:rFonts w:ascii="Times New Roman" w:eastAsia="Calibri" w:hAnsi="Times New Roman" w:cs="Times New Roman"/>
          <w:sz w:val="24"/>
          <w:szCs w:val="24"/>
          <w:u w:val="single"/>
        </w:rPr>
      </w:pPr>
      <w:r w:rsidRPr="003C6BD6">
        <w:rPr>
          <w:rFonts w:ascii="Times New Roman" w:eastAsia="Calibri" w:hAnsi="Times New Roman" w:cs="Times New Roman"/>
          <w:sz w:val="24"/>
          <w:szCs w:val="24"/>
          <w:u w:val="single"/>
        </w:rPr>
        <w:t>Результаты специальной поддержки освоения АООП НОО ОВЗ отражают:</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-способность использовать речевые возможности на уроках при ответах и других   ситуациях   общения, умение   передавать   свои   впечатления, </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умозаключения так, чтобы быть понятым другим человеком, умение задавать вопросы;</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-способность к наблюдательности, умение замечать новое;</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lastRenderedPageBreak/>
        <w:t>-стремление к активности и самостоятельности в разных видах предметно-практической деятельности;</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-умение ставить и удерживать цель деятельности; планировать действия;</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определять и сохранять способ действий; </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-использовать самоконтроль на всех этапах деятельности;</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-осуществлять словесный отчет о процессе и результатах деятельности;</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sidRPr="003C6BD6">
        <w:rPr>
          <w:rFonts w:ascii="Times New Roman" w:eastAsia="Calibri" w:hAnsi="Times New Roman" w:cs="Times New Roman"/>
          <w:sz w:val="24"/>
          <w:szCs w:val="24"/>
        </w:rPr>
        <w:t>метапредметные</w:t>
      </w:r>
      <w:proofErr w:type="spellEnd"/>
      <w:r w:rsidRPr="003C6BD6">
        <w:rPr>
          <w:rFonts w:ascii="Times New Roman" w:eastAsia="Calibri" w:hAnsi="Times New Roman" w:cs="Times New Roman"/>
          <w:sz w:val="24"/>
          <w:szCs w:val="24"/>
        </w:rPr>
        <w:t xml:space="preserve"> и личностные результаты, универсальные учебные действия.</w:t>
      </w:r>
    </w:p>
    <w:p w:rsidR="003C6BD6" w:rsidRPr="00AC58E4" w:rsidRDefault="003C6BD6" w:rsidP="003C6BD6">
      <w:pPr>
        <w:spacing w:after="0" w:line="360" w:lineRule="auto"/>
        <w:jc w:val="both"/>
        <w:rPr>
          <w:rFonts w:ascii="Times New Roman" w:eastAsia="Calibri" w:hAnsi="Times New Roman" w:cs="Times New Roman"/>
          <w:iCs/>
          <w:sz w:val="24"/>
          <w:szCs w:val="24"/>
        </w:rPr>
      </w:pPr>
      <w:r w:rsidRPr="00AC58E4">
        <w:rPr>
          <w:rFonts w:ascii="Times New Roman" w:eastAsia="Calibri" w:hAnsi="Times New Roman" w:cs="Times New Roman"/>
          <w:iCs/>
          <w:sz w:val="24"/>
          <w:szCs w:val="24"/>
        </w:rPr>
        <w:t>В содержании образования выделяется два компонента</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i/>
          <w:iCs/>
          <w:sz w:val="24"/>
          <w:szCs w:val="24"/>
        </w:rPr>
        <w:t xml:space="preserve"> «Академический» компонент </w:t>
      </w:r>
      <w:r w:rsidRPr="003C6BD6">
        <w:rPr>
          <w:rFonts w:ascii="Times New Roman" w:eastAsia="Calibri"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i/>
          <w:iCs/>
          <w:sz w:val="24"/>
          <w:szCs w:val="24"/>
        </w:rPr>
        <w:t xml:space="preserve">Компонент жизненной компетенции </w:t>
      </w:r>
      <w:r w:rsidRPr="003C6BD6">
        <w:rPr>
          <w:rFonts w:ascii="Times New Roman" w:eastAsia="Calibri"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3C6BD6" w:rsidRPr="003C6BD6" w:rsidRDefault="003C6BD6" w:rsidP="003C6BD6">
      <w:pPr>
        <w:spacing w:after="0" w:line="360" w:lineRule="auto"/>
        <w:jc w:val="both"/>
        <w:rPr>
          <w:rFonts w:ascii="Times New Roman" w:eastAsia="Calibri" w:hAnsi="Times New Roman" w:cs="Times New Roman"/>
          <w:sz w:val="24"/>
          <w:szCs w:val="24"/>
        </w:rPr>
      </w:pPr>
      <w:r w:rsidRPr="003C6BD6">
        <w:rPr>
          <w:rFonts w:ascii="Times New Roman" w:eastAsia="Calibri"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200E8A" w:rsidRDefault="00200E8A" w:rsidP="00200E8A">
      <w:pPr>
        <w:spacing w:after="0" w:line="360" w:lineRule="auto"/>
        <w:jc w:val="center"/>
        <w:rPr>
          <w:rFonts w:ascii="Times New Roman" w:eastAsia="Calibri" w:hAnsi="Times New Roman" w:cs="Times New Roman"/>
          <w:b/>
          <w:sz w:val="24"/>
          <w:szCs w:val="24"/>
        </w:rPr>
      </w:pPr>
    </w:p>
    <w:p w:rsidR="00200E8A" w:rsidRDefault="00200E8A" w:rsidP="00200E8A">
      <w:pPr>
        <w:spacing w:after="0" w:line="360" w:lineRule="auto"/>
        <w:jc w:val="center"/>
        <w:rPr>
          <w:rFonts w:ascii="Times New Roman" w:eastAsia="Calibri" w:hAnsi="Times New Roman" w:cs="Times New Roman"/>
          <w:b/>
          <w:sz w:val="24"/>
          <w:szCs w:val="24"/>
        </w:rPr>
      </w:pPr>
    </w:p>
    <w:p w:rsidR="00200E8A" w:rsidRPr="00200E8A" w:rsidRDefault="00200E8A" w:rsidP="00200E8A">
      <w:pPr>
        <w:spacing w:after="0" w:line="360" w:lineRule="auto"/>
        <w:jc w:val="center"/>
        <w:rPr>
          <w:rFonts w:ascii="Times New Roman" w:eastAsia="Calibri" w:hAnsi="Times New Roman" w:cs="Times New Roman"/>
          <w:b/>
          <w:sz w:val="24"/>
          <w:szCs w:val="24"/>
        </w:rPr>
      </w:pPr>
      <w:r w:rsidRPr="00200E8A">
        <w:rPr>
          <w:rFonts w:ascii="Times New Roman" w:eastAsia="Calibri" w:hAnsi="Times New Roman" w:cs="Times New Roman"/>
          <w:b/>
          <w:sz w:val="24"/>
          <w:szCs w:val="24"/>
        </w:rPr>
        <w:t>1.3.    СИС</w:t>
      </w:r>
      <w:r w:rsidR="00AF72BE">
        <w:rPr>
          <w:rFonts w:ascii="Times New Roman" w:eastAsia="Calibri" w:hAnsi="Times New Roman" w:cs="Times New Roman"/>
          <w:b/>
          <w:sz w:val="24"/>
          <w:szCs w:val="24"/>
        </w:rPr>
        <w:t>ТЕМА ОЦЕНКИ ДОСТИЖЕНИЯ ОБУЧАЮЩИМИ</w:t>
      </w:r>
      <w:r w:rsidRPr="00200E8A">
        <w:rPr>
          <w:rFonts w:ascii="Times New Roman" w:eastAsia="Calibri" w:hAnsi="Times New Roman" w:cs="Times New Roman"/>
          <w:b/>
          <w:sz w:val="24"/>
          <w:szCs w:val="24"/>
        </w:rPr>
        <w:t xml:space="preserve">СЯ С </w:t>
      </w:r>
      <w:r w:rsidR="00D7360C">
        <w:rPr>
          <w:rFonts w:ascii="Times New Roman" w:eastAsia="Calibri" w:hAnsi="Times New Roman" w:cs="Times New Roman"/>
          <w:b/>
          <w:sz w:val="24"/>
          <w:szCs w:val="24"/>
        </w:rPr>
        <w:t>ЗАДЕРЖКОЙ ПСИХИЧЕСКОГО РАЗВИТИЯ</w:t>
      </w:r>
      <w:r w:rsidRPr="00200E8A">
        <w:rPr>
          <w:rFonts w:ascii="Times New Roman" w:eastAsia="Calibri" w:hAnsi="Times New Roman" w:cs="Times New Roman"/>
          <w:b/>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200E8A" w:rsidRPr="00200E8A" w:rsidRDefault="00200E8A"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0E8A">
        <w:rPr>
          <w:rFonts w:ascii="Times New Roman" w:eastAsia="Calibri"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w:t>
      </w:r>
      <w:r w:rsidRPr="00200E8A">
        <w:rPr>
          <w:rFonts w:ascii="Times New Roman" w:eastAsia="Calibri" w:hAnsi="Times New Roman" w:cs="Times New Roman"/>
          <w:sz w:val="24"/>
          <w:szCs w:val="24"/>
        </w:rPr>
        <w:lastRenderedPageBreak/>
        <w:t xml:space="preserve">организаций и педагогических кадров. Полученные данные используются для оценки состояния и тенденций развития системы образования. </w:t>
      </w:r>
    </w:p>
    <w:p w:rsidR="00200E8A" w:rsidRPr="00200E8A" w:rsidRDefault="00200E8A"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0E8A">
        <w:rPr>
          <w:rFonts w:ascii="Times New Roman" w:eastAsia="Calibri"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Обучающиеся с ЗПР имеют право на прохождение текущей, промежуточной аттестации освоения АООП НОО ОВЗ в иных формах. </w:t>
      </w:r>
    </w:p>
    <w:p w:rsidR="00200E8A" w:rsidRPr="00200E8A" w:rsidRDefault="00200E8A"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0E8A">
        <w:rPr>
          <w:rFonts w:ascii="Times New Roman" w:eastAsia="Calibri" w:hAnsi="Times New Roman" w:cs="Times New Roman"/>
          <w:sz w:val="24"/>
          <w:szCs w:val="24"/>
        </w:rPr>
        <w:t xml:space="preserve">Специальные условия проведения </w:t>
      </w:r>
      <w:r w:rsidRPr="00200E8A">
        <w:rPr>
          <w:rFonts w:ascii="Times New Roman" w:eastAsia="Calibri" w:hAnsi="Times New Roman" w:cs="Times New Roman"/>
          <w:i/>
          <w:iCs/>
          <w:sz w:val="24"/>
          <w:szCs w:val="24"/>
        </w:rPr>
        <w:t xml:space="preserve">текущей, промежуточной </w:t>
      </w:r>
      <w:r w:rsidRPr="00200E8A">
        <w:rPr>
          <w:rFonts w:ascii="Times New Roman" w:eastAsia="Calibri" w:hAnsi="Times New Roman" w:cs="Times New Roman"/>
          <w:sz w:val="24"/>
          <w:szCs w:val="24"/>
        </w:rPr>
        <w:t xml:space="preserve">(по итогам освоения АООП НОО ОВЗ) </w:t>
      </w:r>
      <w:r w:rsidRPr="00200E8A">
        <w:rPr>
          <w:rFonts w:ascii="Times New Roman" w:eastAsia="Calibri" w:hAnsi="Times New Roman" w:cs="Times New Roman"/>
          <w:i/>
          <w:iCs/>
          <w:sz w:val="24"/>
          <w:szCs w:val="24"/>
        </w:rPr>
        <w:t xml:space="preserve">аттестации </w:t>
      </w:r>
      <w:r w:rsidRPr="00200E8A">
        <w:rPr>
          <w:rFonts w:ascii="Times New Roman" w:eastAsia="Calibri" w:hAnsi="Times New Roman" w:cs="Times New Roman"/>
          <w:sz w:val="24"/>
          <w:szCs w:val="24"/>
        </w:rPr>
        <w:t xml:space="preserve">обучающихся с ЗПР включают: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200E8A">
        <w:rPr>
          <w:rFonts w:ascii="Times New Roman" w:eastAsia="Calibri" w:hAnsi="Times New Roman" w:cs="Times New Roman"/>
          <w:sz w:val="24"/>
          <w:szCs w:val="24"/>
        </w:rPr>
        <w:t>мнестических</w:t>
      </w:r>
      <w:proofErr w:type="spellEnd"/>
      <w:r w:rsidRPr="00200E8A">
        <w:rPr>
          <w:rFonts w:ascii="Times New Roman" w:eastAsia="Calibri" w:hAnsi="Times New Roman" w:cs="Times New Roman"/>
          <w:sz w:val="24"/>
          <w:szCs w:val="24"/>
        </w:rPr>
        <w:t xml:space="preserve"> опор: наглядных схем, шаблонов общего хода выполнения заданий);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 присутствие в начале работы этапа общей организации деятельности;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w:t>
      </w:r>
      <w:proofErr w:type="spellStart"/>
      <w:r w:rsidRPr="00200E8A">
        <w:rPr>
          <w:rFonts w:ascii="Times New Roman" w:eastAsia="Calibri" w:hAnsi="Times New Roman" w:cs="Times New Roman"/>
          <w:sz w:val="24"/>
          <w:szCs w:val="24"/>
        </w:rPr>
        <w:t>адаптирование</w:t>
      </w:r>
      <w:proofErr w:type="spellEnd"/>
      <w:r w:rsidRPr="00200E8A">
        <w:rPr>
          <w:rFonts w:ascii="Times New Roman" w:eastAsia="Calibri"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1) упрощение формулировок по грамматическому и семантическому оформлению;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2) упрощение </w:t>
      </w:r>
      <w:proofErr w:type="spellStart"/>
      <w:r w:rsidRPr="00200E8A">
        <w:rPr>
          <w:rFonts w:ascii="Times New Roman" w:eastAsia="Calibri" w:hAnsi="Times New Roman" w:cs="Times New Roman"/>
          <w:sz w:val="24"/>
          <w:szCs w:val="24"/>
        </w:rPr>
        <w:t>многозвеньевой</w:t>
      </w:r>
      <w:proofErr w:type="spellEnd"/>
      <w:r w:rsidRPr="00200E8A">
        <w:rPr>
          <w:rFonts w:ascii="Times New Roman" w:eastAsia="Calibri" w:hAnsi="Times New Roman" w:cs="Times New Roman"/>
          <w:sz w:val="24"/>
          <w:szCs w:val="24"/>
        </w:rPr>
        <w:t xml:space="preserve"> инструкции посредством деления ее на короткие смысловые единицы, задающие </w:t>
      </w:r>
      <w:proofErr w:type="spellStart"/>
      <w:r w:rsidRPr="00200E8A">
        <w:rPr>
          <w:rFonts w:ascii="Times New Roman" w:eastAsia="Calibri" w:hAnsi="Times New Roman" w:cs="Times New Roman"/>
          <w:sz w:val="24"/>
          <w:szCs w:val="24"/>
        </w:rPr>
        <w:t>поэтапность</w:t>
      </w:r>
      <w:proofErr w:type="spellEnd"/>
      <w:r w:rsidRPr="00200E8A">
        <w:rPr>
          <w:rFonts w:ascii="Times New Roman" w:eastAsia="Calibri" w:hAnsi="Times New Roman" w:cs="Times New Roman"/>
          <w:sz w:val="24"/>
          <w:szCs w:val="24"/>
        </w:rPr>
        <w:t xml:space="preserve"> (</w:t>
      </w:r>
      <w:proofErr w:type="spellStart"/>
      <w:r w:rsidRPr="00200E8A">
        <w:rPr>
          <w:rFonts w:ascii="Times New Roman" w:eastAsia="Calibri" w:hAnsi="Times New Roman" w:cs="Times New Roman"/>
          <w:sz w:val="24"/>
          <w:szCs w:val="24"/>
        </w:rPr>
        <w:t>пошаговость</w:t>
      </w:r>
      <w:proofErr w:type="spellEnd"/>
      <w:r w:rsidRPr="00200E8A">
        <w:rPr>
          <w:rFonts w:ascii="Times New Roman" w:eastAsia="Calibri" w:hAnsi="Times New Roman" w:cs="Times New Roman"/>
          <w:sz w:val="24"/>
          <w:szCs w:val="24"/>
        </w:rPr>
        <w:t xml:space="preserve">) выполнения задания;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00E8A">
        <w:rPr>
          <w:rFonts w:ascii="Times New Roman" w:eastAsia="Calibri" w:hAnsi="Times New Roman" w:cs="Times New Roman"/>
          <w:sz w:val="24"/>
          <w:szCs w:val="24"/>
        </w:rPr>
        <w:t>адаптирование</w:t>
      </w:r>
      <w:proofErr w:type="spellEnd"/>
      <w:r w:rsidRPr="00200E8A">
        <w:rPr>
          <w:rFonts w:ascii="Times New Roman" w:eastAsia="Calibri"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200E8A">
        <w:rPr>
          <w:rFonts w:ascii="Times New Roman" w:eastAsia="Calibri" w:hAnsi="Times New Roman" w:cs="Times New Roman"/>
          <w:sz w:val="24"/>
          <w:szCs w:val="24"/>
        </w:rPr>
        <w:t>трудностей</w:t>
      </w:r>
      <w:proofErr w:type="gramEnd"/>
      <w:r w:rsidRPr="00200E8A">
        <w:rPr>
          <w:rFonts w:ascii="Times New Roman" w:eastAsia="Calibri"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 при необходимости предоставление дифференцированной помощи: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стимулирующей </w:t>
      </w:r>
      <w:r w:rsidRPr="00200E8A">
        <w:rPr>
          <w:rFonts w:ascii="Times New Roman" w:eastAsia="Calibri" w:hAnsi="Times New Roman" w:cs="Times New Roman"/>
          <w:sz w:val="24"/>
          <w:szCs w:val="24"/>
        </w:rPr>
        <w:t xml:space="preserve">(одобрение, эмоциональная поддержка), </w:t>
      </w:r>
      <w:r w:rsidRPr="00200E8A">
        <w:rPr>
          <w:rFonts w:ascii="Times New Roman" w:eastAsia="Calibri" w:hAnsi="Times New Roman" w:cs="Times New Roman"/>
          <w:i/>
          <w:iCs/>
          <w:sz w:val="24"/>
          <w:szCs w:val="24"/>
        </w:rPr>
        <w:t xml:space="preserve">организующей </w:t>
      </w:r>
      <w:r w:rsidRPr="00200E8A">
        <w:rPr>
          <w:rFonts w:ascii="Times New Roman" w:eastAsia="Calibri"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00E8A">
        <w:rPr>
          <w:rFonts w:ascii="Times New Roman" w:eastAsia="Calibri" w:hAnsi="Times New Roman" w:cs="Times New Roman"/>
          <w:i/>
          <w:iCs/>
          <w:sz w:val="24"/>
          <w:szCs w:val="24"/>
        </w:rPr>
        <w:t xml:space="preserve">направляющей </w:t>
      </w:r>
      <w:r w:rsidRPr="00200E8A">
        <w:rPr>
          <w:rFonts w:ascii="Times New Roman" w:eastAsia="Calibri" w:hAnsi="Times New Roman" w:cs="Times New Roman"/>
          <w:sz w:val="24"/>
          <w:szCs w:val="24"/>
        </w:rPr>
        <w:t xml:space="preserve">(повторение и разъяснение инструкции к заданию);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 увеличение времени на выполнение заданий;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lastRenderedPageBreak/>
        <w:t xml:space="preserve">-недопустимыми являются негативные реакции со стороны педагога, создание ситуаций, приводящих к </w:t>
      </w:r>
      <w:proofErr w:type="gramStart"/>
      <w:r w:rsidRPr="00200E8A">
        <w:rPr>
          <w:rFonts w:ascii="Times New Roman" w:eastAsia="Calibri" w:hAnsi="Times New Roman" w:cs="Times New Roman"/>
          <w:sz w:val="24"/>
          <w:szCs w:val="24"/>
        </w:rPr>
        <w:t>эмоциональному</w:t>
      </w:r>
      <w:proofErr w:type="gramEnd"/>
      <w:r w:rsidRPr="00200E8A">
        <w:rPr>
          <w:rFonts w:ascii="Times New Roman" w:eastAsia="Calibri" w:hAnsi="Times New Roman" w:cs="Times New Roman"/>
          <w:sz w:val="24"/>
          <w:szCs w:val="24"/>
        </w:rPr>
        <w:t xml:space="preserve"> </w:t>
      </w:r>
      <w:proofErr w:type="spellStart"/>
      <w:r w:rsidRPr="00200E8A">
        <w:rPr>
          <w:rFonts w:ascii="Times New Roman" w:eastAsia="Calibri" w:hAnsi="Times New Roman" w:cs="Times New Roman"/>
          <w:sz w:val="24"/>
          <w:szCs w:val="24"/>
        </w:rPr>
        <w:t>травмированию</w:t>
      </w:r>
      <w:proofErr w:type="spellEnd"/>
      <w:r w:rsidRPr="00200E8A">
        <w:rPr>
          <w:rFonts w:ascii="Times New Roman" w:eastAsia="Calibri" w:hAnsi="Times New Roman" w:cs="Times New Roman"/>
          <w:sz w:val="24"/>
          <w:szCs w:val="24"/>
        </w:rPr>
        <w:t xml:space="preserve"> ребенка.</w:t>
      </w:r>
    </w:p>
    <w:p w:rsidR="00200E8A" w:rsidRPr="00200E8A" w:rsidRDefault="00CE2A23"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0E8A" w:rsidRPr="00200E8A">
        <w:rPr>
          <w:rFonts w:ascii="Times New Roman" w:eastAsia="Calibri" w:hAnsi="Times New Roman" w:cs="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w:t>
      </w:r>
      <w:proofErr w:type="spellStart"/>
      <w:r w:rsidR="00200E8A" w:rsidRPr="00200E8A">
        <w:rPr>
          <w:rFonts w:ascii="Times New Roman" w:eastAsia="Calibri" w:hAnsi="Times New Roman" w:cs="Times New Roman"/>
          <w:sz w:val="24"/>
          <w:szCs w:val="24"/>
        </w:rPr>
        <w:t>метапредметные</w:t>
      </w:r>
      <w:proofErr w:type="spellEnd"/>
      <w:r w:rsidR="00200E8A" w:rsidRPr="00200E8A">
        <w:rPr>
          <w:rFonts w:ascii="Times New Roman" w:eastAsia="Calibri" w:hAnsi="Times New Roman" w:cs="Times New Roman"/>
          <w:sz w:val="24"/>
          <w:szCs w:val="24"/>
        </w:rPr>
        <w:t xml:space="preserve"> результаты и результаты освоения программы </w:t>
      </w:r>
      <w:r w:rsidR="00200E8A" w:rsidRPr="00200E8A">
        <w:rPr>
          <w:rFonts w:ascii="Times New Roman" w:eastAsia="Calibri" w:hAnsi="Times New Roman" w:cs="Times New Roman"/>
          <w:i/>
          <w:iCs/>
          <w:sz w:val="24"/>
          <w:szCs w:val="24"/>
        </w:rPr>
        <w:t xml:space="preserve">коррекционной работы. </w:t>
      </w:r>
      <w:r w:rsidR="00200E8A" w:rsidRPr="00200E8A">
        <w:rPr>
          <w:rFonts w:ascii="Times New Roman" w:eastAsia="Calibri" w:hAnsi="Times New Roman" w:cs="Times New Roman"/>
          <w:sz w:val="24"/>
          <w:szCs w:val="24"/>
        </w:rPr>
        <w:t xml:space="preserve">Система оценки достижения </w:t>
      </w:r>
      <w:proofErr w:type="gramStart"/>
      <w:r w:rsidR="00200E8A" w:rsidRPr="00200E8A">
        <w:rPr>
          <w:rFonts w:ascii="Times New Roman" w:eastAsia="Calibri" w:hAnsi="Times New Roman" w:cs="Times New Roman"/>
          <w:sz w:val="24"/>
          <w:szCs w:val="24"/>
        </w:rPr>
        <w:t>обучающимися</w:t>
      </w:r>
      <w:proofErr w:type="gramEnd"/>
      <w:r w:rsidR="00200E8A" w:rsidRPr="00200E8A">
        <w:rPr>
          <w:rFonts w:ascii="Times New Roman" w:eastAsia="Calibri" w:hAnsi="Times New Roman" w:cs="Times New Roman"/>
          <w:sz w:val="24"/>
          <w:szCs w:val="24"/>
        </w:rPr>
        <w:t xml:space="preserve"> с ЗПР планируемых результатов освоения АООП ОВЗ предусматривает оценку достижения обучающимися с ЗПР планируемых результатов освоения программы коррекционной работы.</w:t>
      </w:r>
    </w:p>
    <w:p w:rsidR="00200E8A" w:rsidRPr="00200E8A" w:rsidRDefault="00CE2A23"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0E8A" w:rsidRPr="00200E8A">
        <w:rPr>
          <w:rFonts w:ascii="Times New Roman" w:eastAsia="Calibri" w:hAnsi="Times New Roman" w:cs="Times New Roman"/>
          <w:sz w:val="24"/>
          <w:szCs w:val="24"/>
        </w:rPr>
        <w:t xml:space="preserve">Промежуточная аттестация по итогам года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00200E8A" w:rsidRPr="00200E8A">
        <w:rPr>
          <w:rFonts w:ascii="Times New Roman" w:eastAsia="Calibri" w:hAnsi="Times New Roman" w:cs="Times New Roman"/>
          <w:i/>
          <w:iCs/>
          <w:sz w:val="24"/>
          <w:szCs w:val="24"/>
        </w:rPr>
        <w:t>индивидуальной динамики</w:t>
      </w:r>
      <w:r w:rsidR="00200E8A" w:rsidRPr="00200E8A">
        <w:rPr>
          <w:rFonts w:ascii="Times New Roman" w:eastAsia="Calibri" w:hAnsi="Times New Roman" w:cs="Times New Roman"/>
          <w:sz w:val="24"/>
          <w:szCs w:val="24"/>
        </w:rPr>
        <w:t xml:space="preserve">. </w:t>
      </w:r>
    </w:p>
    <w:p w:rsidR="00200E8A" w:rsidRPr="00200E8A" w:rsidRDefault="00CE2A23"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0E8A" w:rsidRPr="00200E8A">
        <w:rPr>
          <w:rFonts w:ascii="Times New Roman" w:eastAsia="Calibri" w:hAnsi="Times New Roman" w:cs="Times New Roman"/>
          <w:sz w:val="24"/>
          <w:szCs w:val="24"/>
        </w:rPr>
        <w:t>В соответствии с требованиями Федерального государственного образовательного стандарта начального общего</w:t>
      </w:r>
      <w:r w:rsidR="00933732">
        <w:rPr>
          <w:rFonts w:ascii="Times New Roman" w:eastAsia="Calibri" w:hAnsi="Times New Roman" w:cs="Times New Roman"/>
          <w:sz w:val="24"/>
          <w:szCs w:val="24"/>
        </w:rPr>
        <w:t xml:space="preserve"> образования обучающихся ЗПР</w:t>
      </w:r>
      <w:r w:rsidR="00200E8A" w:rsidRPr="00200E8A">
        <w:rPr>
          <w:rFonts w:ascii="Times New Roman" w:eastAsia="Calibri" w:hAnsi="Times New Roman" w:cs="Times New Roman"/>
          <w:sz w:val="24"/>
          <w:szCs w:val="24"/>
        </w:rPr>
        <w:t xml:space="preserve"> в </w:t>
      </w:r>
      <w:r>
        <w:rPr>
          <w:rFonts w:ascii="Times New Roman" w:eastAsia="Calibri" w:hAnsi="Times New Roman" w:cs="Times New Roman"/>
          <w:sz w:val="24"/>
          <w:szCs w:val="24"/>
        </w:rPr>
        <w:t xml:space="preserve">МАОУ «СОШ № 55» г. Перми </w:t>
      </w:r>
      <w:r w:rsidR="00200E8A" w:rsidRPr="00200E8A">
        <w:rPr>
          <w:rFonts w:ascii="Times New Roman" w:eastAsia="Calibri" w:hAnsi="Times New Roman" w:cs="Times New Roman"/>
          <w:sz w:val="24"/>
          <w:szCs w:val="24"/>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Особенностями системы оценки являются:</w:t>
      </w:r>
    </w:p>
    <w:p w:rsidR="00200E8A" w:rsidRPr="00CE2A23" w:rsidRDefault="00200E8A" w:rsidP="00653048">
      <w:pPr>
        <w:pStyle w:val="a3"/>
        <w:numPr>
          <w:ilvl w:val="0"/>
          <w:numId w:val="6"/>
        </w:numPr>
        <w:spacing w:after="0" w:line="360" w:lineRule="auto"/>
        <w:jc w:val="both"/>
        <w:rPr>
          <w:rFonts w:ascii="Times New Roman" w:eastAsia="Calibri" w:hAnsi="Times New Roman" w:cs="Times New Roman"/>
          <w:sz w:val="24"/>
          <w:szCs w:val="24"/>
        </w:rPr>
      </w:pPr>
      <w:r w:rsidRPr="00CE2A23">
        <w:rPr>
          <w:rFonts w:ascii="Times New Roman" w:eastAsia="Calibri"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200E8A" w:rsidRPr="00CE2A23" w:rsidRDefault="00200E8A" w:rsidP="00653048">
      <w:pPr>
        <w:pStyle w:val="a3"/>
        <w:numPr>
          <w:ilvl w:val="0"/>
          <w:numId w:val="6"/>
        </w:numPr>
        <w:spacing w:after="0" w:line="360" w:lineRule="auto"/>
        <w:jc w:val="both"/>
        <w:rPr>
          <w:rFonts w:ascii="Times New Roman" w:eastAsia="Calibri" w:hAnsi="Times New Roman" w:cs="Times New Roman"/>
          <w:sz w:val="24"/>
          <w:szCs w:val="24"/>
        </w:rPr>
      </w:pPr>
      <w:r w:rsidRPr="00CE2A23">
        <w:rPr>
          <w:rFonts w:ascii="Times New Roman" w:eastAsia="Calibri"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00E8A" w:rsidRPr="00CE2A23" w:rsidRDefault="00200E8A" w:rsidP="00653048">
      <w:pPr>
        <w:pStyle w:val="a3"/>
        <w:numPr>
          <w:ilvl w:val="0"/>
          <w:numId w:val="6"/>
        </w:numPr>
        <w:spacing w:after="0" w:line="360" w:lineRule="auto"/>
        <w:jc w:val="both"/>
        <w:rPr>
          <w:rFonts w:ascii="Times New Roman" w:eastAsia="Calibri" w:hAnsi="Times New Roman" w:cs="Times New Roman"/>
          <w:sz w:val="24"/>
          <w:szCs w:val="24"/>
        </w:rPr>
      </w:pPr>
      <w:r w:rsidRPr="00CE2A23">
        <w:rPr>
          <w:rFonts w:ascii="Times New Roman" w:eastAsia="Calibri" w:hAnsi="Times New Roman" w:cs="Times New Roman"/>
          <w:sz w:val="24"/>
          <w:szCs w:val="24"/>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200E8A" w:rsidRPr="00CE2A23" w:rsidRDefault="00200E8A" w:rsidP="00653048">
      <w:pPr>
        <w:pStyle w:val="a3"/>
        <w:numPr>
          <w:ilvl w:val="0"/>
          <w:numId w:val="6"/>
        </w:numPr>
        <w:spacing w:after="0" w:line="360" w:lineRule="auto"/>
        <w:jc w:val="both"/>
        <w:rPr>
          <w:rFonts w:ascii="Times New Roman" w:eastAsia="Calibri" w:hAnsi="Times New Roman" w:cs="Times New Roman"/>
          <w:sz w:val="24"/>
          <w:szCs w:val="24"/>
        </w:rPr>
      </w:pPr>
      <w:r w:rsidRPr="00CE2A23">
        <w:rPr>
          <w:rFonts w:ascii="Times New Roman" w:eastAsia="Calibri" w:hAnsi="Times New Roman" w:cs="Times New Roman"/>
          <w:sz w:val="24"/>
          <w:szCs w:val="24"/>
        </w:rPr>
        <w:t>оценка достижений обучающихся;</w:t>
      </w:r>
    </w:p>
    <w:p w:rsidR="00200E8A" w:rsidRPr="00CE2A23" w:rsidRDefault="00200E8A" w:rsidP="00653048">
      <w:pPr>
        <w:pStyle w:val="a3"/>
        <w:numPr>
          <w:ilvl w:val="0"/>
          <w:numId w:val="6"/>
        </w:numPr>
        <w:spacing w:after="0" w:line="360" w:lineRule="auto"/>
        <w:jc w:val="both"/>
        <w:rPr>
          <w:rFonts w:ascii="Times New Roman" w:eastAsia="Calibri" w:hAnsi="Times New Roman" w:cs="Times New Roman"/>
          <w:sz w:val="24"/>
          <w:szCs w:val="24"/>
        </w:rPr>
      </w:pPr>
      <w:r w:rsidRPr="00CE2A23">
        <w:rPr>
          <w:rFonts w:ascii="Times New Roman" w:eastAsia="Calibri" w:hAnsi="Times New Roman" w:cs="Times New Roman"/>
          <w:sz w:val="24"/>
          <w:szCs w:val="24"/>
        </w:rPr>
        <w:t>сочетание внешней и внутренней оценки как механизма обеспечения качества образования;</w:t>
      </w:r>
    </w:p>
    <w:p w:rsidR="00200E8A" w:rsidRPr="00200E8A" w:rsidRDefault="00200E8A" w:rsidP="00CE2A23">
      <w:pPr>
        <w:spacing w:after="0" w:line="360" w:lineRule="auto"/>
        <w:ind w:left="720"/>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оценка динамики учебных достижений обучающихся и развития их социальной (жизненной) компетенции;</w:t>
      </w:r>
    </w:p>
    <w:p w:rsidR="00200E8A" w:rsidRPr="00200E8A" w:rsidRDefault="00200E8A" w:rsidP="00CE2A23">
      <w:pPr>
        <w:spacing w:after="0" w:line="360" w:lineRule="auto"/>
        <w:ind w:left="720"/>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уровневый подход к разработке планируемых предметных результатов, инструментария и представлению их;</w:t>
      </w:r>
    </w:p>
    <w:p w:rsidR="00200E8A" w:rsidRPr="00200E8A" w:rsidRDefault="00200E8A" w:rsidP="00CE2A23">
      <w:pPr>
        <w:spacing w:after="0" w:line="360" w:lineRule="auto"/>
        <w:ind w:left="720"/>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200E8A" w:rsidRPr="00200E8A" w:rsidRDefault="00200E8A" w:rsidP="00CE2A23">
      <w:pPr>
        <w:spacing w:after="0" w:line="360" w:lineRule="auto"/>
        <w:ind w:left="720"/>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00E8A" w:rsidRPr="00200E8A" w:rsidRDefault="00200E8A" w:rsidP="00200E8A">
      <w:pPr>
        <w:spacing w:after="0" w:line="360" w:lineRule="auto"/>
        <w:jc w:val="both"/>
        <w:rPr>
          <w:rFonts w:ascii="Times New Roman" w:eastAsia="Calibri" w:hAnsi="Times New Roman" w:cs="Times New Roman"/>
          <w:b/>
          <w:sz w:val="24"/>
          <w:szCs w:val="24"/>
        </w:rPr>
      </w:pPr>
      <w:r w:rsidRPr="00200E8A">
        <w:rPr>
          <w:rFonts w:ascii="Times New Roman" w:eastAsia="Calibri" w:hAnsi="Times New Roman" w:cs="Times New Roman"/>
          <w:b/>
          <w:sz w:val="24"/>
          <w:szCs w:val="24"/>
        </w:rPr>
        <w:t>Оценка личностных результатов</w:t>
      </w:r>
    </w:p>
    <w:p w:rsidR="00200E8A" w:rsidRPr="00200E8A" w:rsidRDefault="00FF3A91"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0E8A" w:rsidRPr="00200E8A">
        <w:rPr>
          <w:rFonts w:ascii="Times New Roman" w:eastAsia="Calibri"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w:t>
      </w:r>
      <w:r>
        <w:rPr>
          <w:rFonts w:ascii="Times New Roman" w:eastAsia="Calibri" w:hAnsi="Times New Roman" w:cs="Times New Roman"/>
          <w:sz w:val="24"/>
          <w:szCs w:val="24"/>
        </w:rPr>
        <w:t>ведения мониторинговых процедур</w:t>
      </w:r>
      <w:r w:rsidR="00200E8A" w:rsidRPr="00200E8A">
        <w:rPr>
          <w:rFonts w:ascii="Times New Roman" w:eastAsia="Calibri" w:hAnsi="Times New Roman" w:cs="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Объектом оценки личностных результатов </w:t>
      </w:r>
      <w:r w:rsidRPr="00200E8A">
        <w:rPr>
          <w:rFonts w:ascii="Times New Roman" w:eastAsia="Calibri" w:hAnsi="Times New Roman" w:cs="Times New Roman"/>
          <w:sz w:val="24"/>
          <w:szCs w:val="24"/>
        </w:rPr>
        <w:t xml:space="preserve">являются сформированные </w:t>
      </w:r>
      <w:proofErr w:type="gramStart"/>
      <w:r w:rsidRPr="00200E8A">
        <w:rPr>
          <w:rFonts w:ascii="Times New Roman" w:eastAsia="Calibri" w:hAnsi="Times New Roman" w:cs="Times New Roman"/>
          <w:sz w:val="24"/>
          <w:szCs w:val="24"/>
        </w:rPr>
        <w:t>у</w:t>
      </w:r>
      <w:proofErr w:type="gramEnd"/>
      <w:r w:rsidRPr="00200E8A">
        <w:rPr>
          <w:rFonts w:ascii="Times New Roman" w:eastAsia="Calibri" w:hAnsi="Times New Roman" w:cs="Times New Roman"/>
          <w:sz w:val="24"/>
          <w:szCs w:val="24"/>
        </w:rPr>
        <w:t xml:space="preserve"> </w:t>
      </w:r>
      <w:proofErr w:type="gramStart"/>
      <w:r w:rsidRPr="00200E8A">
        <w:rPr>
          <w:rFonts w:ascii="Times New Roman" w:eastAsia="Calibri" w:hAnsi="Times New Roman" w:cs="Times New Roman"/>
          <w:sz w:val="24"/>
          <w:szCs w:val="24"/>
        </w:rPr>
        <w:t>обучающихся</w:t>
      </w:r>
      <w:proofErr w:type="gramEnd"/>
      <w:r w:rsidRPr="00200E8A">
        <w:rPr>
          <w:rFonts w:ascii="Times New Roman" w:eastAsia="Calibri" w:hAnsi="Times New Roman" w:cs="Times New Roman"/>
          <w:sz w:val="24"/>
          <w:szCs w:val="24"/>
        </w:rPr>
        <w:t xml:space="preserve"> универсальные учебные действия, включаемые в три основных блока:</w:t>
      </w:r>
    </w:p>
    <w:p w:rsidR="00200E8A" w:rsidRPr="00200E8A" w:rsidRDefault="00200E8A" w:rsidP="00653048">
      <w:pPr>
        <w:numPr>
          <w:ilvl w:val="0"/>
          <w:numId w:val="7"/>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самоопределение </w:t>
      </w:r>
      <w:r w:rsidRPr="00200E8A">
        <w:rPr>
          <w:rFonts w:ascii="Times New Roman" w:eastAsia="Calibri" w:hAnsi="Times New Roman" w:cs="Times New Roman"/>
          <w:sz w:val="24"/>
          <w:szCs w:val="24"/>
        </w:rPr>
        <w:t xml:space="preserve">— сформированность внутренней позиции обучающегося </w:t>
      </w:r>
      <w:proofErr w:type="gramStart"/>
      <w:r w:rsidRPr="00200E8A">
        <w:rPr>
          <w:rFonts w:ascii="Times New Roman" w:eastAsia="Calibri" w:hAnsi="Times New Roman" w:cs="Times New Roman"/>
          <w:sz w:val="24"/>
          <w:szCs w:val="24"/>
        </w:rPr>
        <w:t>—п</w:t>
      </w:r>
      <w:proofErr w:type="gramEnd"/>
      <w:r w:rsidRPr="00200E8A">
        <w:rPr>
          <w:rFonts w:ascii="Times New Roman" w:eastAsia="Calibri" w:hAnsi="Times New Roman" w:cs="Times New Roman"/>
          <w:sz w:val="24"/>
          <w:szCs w:val="24"/>
        </w:rPr>
        <w:t>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0E8A" w:rsidRPr="00200E8A" w:rsidRDefault="00200E8A" w:rsidP="00653048">
      <w:pPr>
        <w:numPr>
          <w:ilvl w:val="0"/>
          <w:numId w:val="7"/>
        </w:numPr>
        <w:spacing w:after="0" w:line="360" w:lineRule="auto"/>
        <w:jc w:val="both"/>
        <w:rPr>
          <w:rFonts w:ascii="Times New Roman" w:eastAsia="Calibri" w:hAnsi="Times New Roman" w:cs="Times New Roman"/>
          <w:sz w:val="24"/>
          <w:szCs w:val="24"/>
        </w:rPr>
      </w:pPr>
      <w:proofErr w:type="spellStart"/>
      <w:r w:rsidRPr="00200E8A">
        <w:rPr>
          <w:rFonts w:ascii="Times New Roman" w:eastAsia="Calibri" w:hAnsi="Times New Roman" w:cs="Times New Roman"/>
          <w:i/>
          <w:iCs/>
          <w:sz w:val="24"/>
          <w:szCs w:val="24"/>
        </w:rPr>
        <w:t>смыслоообразование</w:t>
      </w:r>
      <w:proofErr w:type="spellEnd"/>
      <w:r w:rsidRPr="00200E8A">
        <w:rPr>
          <w:rFonts w:ascii="Times New Roman" w:eastAsia="Calibri" w:hAnsi="Times New Roman" w:cs="Times New Roman"/>
          <w:i/>
          <w:iCs/>
          <w:sz w:val="24"/>
          <w:szCs w:val="24"/>
        </w:rPr>
        <w:t xml:space="preserve"> </w:t>
      </w:r>
      <w:proofErr w:type="gramStart"/>
      <w:r w:rsidRPr="00200E8A">
        <w:rPr>
          <w:rFonts w:ascii="Times New Roman" w:eastAsia="Calibri" w:hAnsi="Times New Roman" w:cs="Times New Roman"/>
          <w:sz w:val="24"/>
          <w:szCs w:val="24"/>
        </w:rPr>
        <w:t>—п</w:t>
      </w:r>
      <w:proofErr w:type="gramEnd"/>
      <w:r w:rsidRPr="00200E8A">
        <w:rPr>
          <w:rFonts w:ascii="Times New Roman" w:eastAsia="Calibri" w:hAnsi="Times New Roman" w:cs="Times New Roman"/>
          <w:sz w:val="24"/>
          <w:szCs w:val="24"/>
        </w:rPr>
        <w:t>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00E8A" w:rsidRPr="00200E8A" w:rsidRDefault="00200E8A" w:rsidP="00653048">
      <w:pPr>
        <w:numPr>
          <w:ilvl w:val="0"/>
          <w:numId w:val="7"/>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морально-этическая ориентация — </w:t>
      </w:r>
      <w:r w:rsidRPr="00200E8A">
        <w:rPr>
          <w:rFonts w:ascii="Times New Roman" w:eastAsia="Calibri"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00E8A">
        <w:rPr>
          <w:rFonts w:ascii="Times New Roman" w:eastAsia="Calibri" w:hAnsi="Times New Roman" w:cs="Times New Roman"/>
          <w:sz w:val="24"/>
          <w:szCs w:val="24"/>
        </w:rPr>
        <w:t>децентрации</w:t>
      </w:r>
      <w:proofErr w:type="spellEnd"/>
      <w:r w:rsidRPr="00200E8A">
        <w:rPr>
          <w:rFonts w:ascii="Times New Roman" w:eastAsia="Calibri"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w:t>
      </w:r>
      <w:proofErr w:type="gramStart"/>
      <w:r w:rsidRPr="00200E8A">
        <w:rPr>
          <w:rFonts w:ascii="Times New Roman" w:eastAsia="Calibri" w:hAnsi="Times New Roman" w:cs="Times New Roman"/>
          <w:sz w:val="24"/>
          <w:szCs w:val="24"/>
        </w:rPr>
        <w:t>—с</w:t>
      </w:r>
      <w:proofErr w:type="gramEnd"/>
      <w:r w:rsidRPr="00200E8A">
        <w:rPr>
          <w:rFonts w:ascii="Times New Roman" w:eastAsia="Calibri" w:hAnsi="Times New Roman" w:cs="Times New Roman"/>
          <w:sz w:val="24"/>
          <w:szCs w:val="24"/>
        </w:rPr>
        <w:t>тыда, вины, совести как регуляторов морального поведения.</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Основное </w:t>
      </w:r>
      <w:r w:rsidRPr="00200E8A">
        <w:rPr>
          <w:rFonts w:ascii="Times New Roman" w:eastAsia="Calibri" w:hAnsi="Times New Roman" w:cs="Times New Roman"/>
          <w:i/>
          <w:iCs/>
          <w:sz w:val="24"/>
          <w:szCs w:val="24"/>
        </w:rPr>
        <w:t>содержание оценки личностных результатов</w:t>
      </w:r>
      <w:r w:rsidRPr="00200E8A">
        <w:rPr>
          <w:rFonts w:ascii="Times New Roman" w:eastAsia="Calibri" w:hAnsi="Times New Roman" w:cs="Times New Roman"/>
          <w:sz w:val="24"/>
          <w:szCs w:val="24"/>
        </w:rPr>
        <w:t xml:space="preserve"> начального общего образования строится вокруг оценки:</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сформированности внутренней позиции </w:t>
      </w:r>
      <w:proofErr w:type="gramStart"/>
      <w:r w:rsidRPr="00200E8A">
        <w:rPr>
          <w:rFonts w:ascii="Times New Roman" w:eastAsia="Calibri" w:hAnsi="Times New Roman" w:cs="Times New Roman"/>
          <w:sz w:val="24"/>
          <w:szCs w:val="24"/>
        </w:rPr>
        <w:t>обучающегося</w:t>
      </w:r>
      <w:proofErr w:type="gramEnd"/>
      <w:r w:rsidRPr="00200E8A">
        <w:rPr>
          <w:rFonts w:ascii="Times New Roman" w:eastAsia="Calibri" w:hAnsi="Times New Roman" w:cs="Times New Roman"/>
          <w:sz w:val="24"/>
          <w:szCs w:val="24"/>
        </w:rPr>
        <w:t>, которая находит отражение в эмоционально-положительном отношении обучающегося к образовательной организации;</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00E8A" w:rsidRPr="00200E8A" w:rsidRDefault="00200E8A" w:rsidP="00653048">
      <w:pPr>
        <w:numPr>
          <w:ilvl w:val="0"/>
          <w:numId w:val="8"/>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200E8A">
        <w:rPr>
          <w:rFonts w:ascii="Times New Roman" w:eastAsia="Calibri" w:hAnsi="Times New Roman" w:cs="Times New Roman"/>
          <w:sz w:val="24"/>
          <w:szCs w:val="24"/>
        </w:rPr>
        <w:t>децентрации</w:t>
      </w:r>
      <w:proofErr w:type="spellEnd"/>
      <w:r w:rsidRPr="00200E8A">
        <w:rPr>
          <w:rFonts w:ascii="Times New Roman" w:eastAsia="Calibri"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Основной формой оценки </w:t>
      </w:r>
      <w:r w:rsidRPr="00200E8A">
        <w:rPr>
          <w:rFonts w:ascii="Times New Roman" w:eastAsia="Calibri" w:hAnsi="Times New Roman" w:cs="Times New Roman"/>
          <w:i/>
          <w:iCs/>
          <w:sz w:val="24"/>
          <w:szCs w:val="24"/>
        </w:rPr>
        <w:t xml:space="preserve">личностных результатов, </w:t>
      </w:r>
      <w:r w:rsidRPr="00200E8A">
        <w:rPr>
          <w:rFonts w:ascii="Times New Roman" w:eastAsia="Calibri" w:hAnsi="Times New Roman" w:cs="Times New Roman"/>
          <w:sz w:val="24"/>
          <w:szCs w:val="24"/>
        </w:rPr>
        <w:t xml:space="preserve">используемым в образовательной программе, является оценка </w:t>
      </w:r>
      <w:r w:rsidRPr="00200E8A">
        <w:rPr>
          <w:rFonts w:ascii="Times New Roman" w:eastAsia="Calibri" w:hAnsi="Times New Roman" w:cs="Times New Roman"/>
          <w:i/>
          <w:iCs/>
          <w:sz w:val="24"/>
          <w:szCs w:val="24"/>
        </w:rPr>
        <w:t xml:space="preserve">личностного прогресса ученика </w:t>
      </w:r>
      <w:r w:rsidRPr="00200E8A">
        <w:rPr>
          <w:rFonts w:ascii="Times New Roman" w:eastAsia="Calibri" w:hAnsi="Times New Roman" w:cs="Times New Roman"/>
          <w:sz w:val="24"/>
          <w:szCs w:val="24"/>
        </w:rPr>
        <w:t xml:space="preserve">с помощью </w:t>
      </w:r>
      <w:r w:rsidRPr="00200E8A">
        <w:rPr>
          <w:rFonts w:ascii="Times New Roman" w:eastAsia="Calibri" w:hAnsi="Times New Roman" w:cs="Times New Roman"/>
          <w:i/>
          <w:iCs/>
          <w:sz w:val="24"/>
          <w:szCs w:val="24"/>
        </w:rPr>
        <w:t>портфолио</w:t>
      </w:r>
      <w:r w:rsidRPr="00200E8A">
        <w:rPr>
          <w:rFonts w:ascii="Times New Roman" w:eastAsia="Calibri"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Еще одной формой оценки личностных результатов обучающихся с ЗПР является оценка </w:t>
      </w:r>
      <w:r w:rsidRPr="00200E8A">
        <w:rPr>
          <w:rFonts w:ascii="Times New Roman" w:eastAsia="Calibri" w:hAnsi="Times New Roman" w:cs="Times New Roman"/>
          <w:i/>
          <w:iCs/>
          <w:sz w:val="24"/>
          <w:szCs w:val="24"/>
        </w:rPr>
        <w:t xml:space="preserve">индивидуального прогресса личностного развития обучающихся </w:t>
      </w:r>
      <w:r w:rsidRPr="00200E8A">
        <w:rPr>
          <w:rFonts w:ascii="Times New Roman" w:eastAsia="Calibri"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w:t>
      </w:r>
      <w:r w:rsidRPr="00200E8A">
        <w:rPr>
          <w:rFonts w:ascii="Times New Roman" w:eastAsia="Calibri" w:hAnsi="Times New Roman" w:cs="Times New Roman"/>
          <w:sz w:val="24"/>
          <w:szCs w:val="24"/>
        </w:rPr>
        <w:lastRenderedPageBreak/>
        <w:t xml:space="preserve">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00E8A">
        <w:rPr>
          <w:rFonts w:ascii="Times New Roman" w:eastAsia="Calibri" w:hAnsi="Times New Roman" w:cs="Times New Roman"/>
          <w:i/>
          <w:iCs/>
          <w:sz w:val="24"/>
          <w:szCs w:val="24"/>
        </w:rPr>
        <w:t>индивидуальную карту развития обучающегося</w:t>
      </w:r>
      <w:r w:rsidRPr="00200E8A">
        <w:rPr>
          <w:rFonts w:ascii="Times New Roman" w:eastAsia="Calibri"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00E8A">
        <w:rPr>
          <w:rFonts w:ascii="Times New Roman" w:eastAsia="Calibri" w:hAnsi="Times New Roman" w:cs="Times New Roman"/>
          <w:i/>
          <w:iCs/>
          <w:sz w:val="24"/>
          <w:szCs w:val="24"/>
        </w:rPr>
        <w:t>.</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Оценка личностных результатов </w:t>
      </w:r>
      <w:r w:rsidRPr="00200E8A">
        <w:rPr>
          <w:rFonts w:ascii="Times New Roman" w:eastAsia="Calibri" w:hAnsi="Times New Roman" w:cs="Times New Roman"/>
          <w:sz w:val="24"/>
          <w:szCs w:val="24"/>
        </w:rPr>
        <w:t>не выражается в количественном значении, она отражает динамику развития конкретного ребенка</w:t>
      </w:r>
      <w:r w:rsidR="00FF3A91">
        <w:rPr>
          <w:rFonts w:ascii="Times New Roman" w:eastAsia="Calibri" w:hAnsi="Times New Roman" w:cs="Times New Roman"/>
          <w:sz w:val="24"/>
          <w:szCs w:val="24"/>
        </w:rPr>
        <w:t xml:space="preserve"> </w:t>
      </w:r>
      <w:r w:rsidRPr="00200E8A">
        <w:rPr>
          <w:rFonts w:ascii="Times New Roman" w:eastAsia="Calibri" w:hAnsi="Times New Roman" w:cs="Times New Roman"/>
          <w:sz w:val="24"/>
          <w:szCs w:val="24"/>
        </w:rPr>
        <w:t>(</w:t>
      </w:r>
      <w:proofErr w:type="gramStart"/>
      <w:r w:rsidRPr="00200E8A">
        <w:rPr>
          <w:rFonts w:ascii="Times New Roman" w:eastAsia="Calibri" w:hAnsi="Times New Roman" w:cs="Times New Roman"/>
          <w:i/>
          <w:iCs/>
          <w:sz w:val="24"/>
          <w:szCs w:val="24"/>
        </w:rPr>
        <w:t>был-стал</w:t>
      </w:r>
      <w:proofErr w:type="gramEnd"/>
      <w:r w:rsidRPr="00200E8A">
        <w:rPr>
          <w:rFonts w:ascii="Times New Roman" w:eastAsia="Calibri" w:hAnsi="Times New Roman" w:cs="Times New Roman"/>
          <w:sz w:val="24"/>
          <w:szCs w:val="24"/>
        </w:rPr>
        <w:t>).</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Личностные УУД: </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1. Ориентация на понимание причин успеха в учебной деятельности.</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2. Способность к самооценке; умение оценивать свои и чужие поступки.</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4. Познавательная мотивация учения.</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5. Принятие и освоение социальной роли </w:t>
      </w:r>
      <w:proofErr w:type="gramStart"/>
      <w:r w:rsidRPr="00200E8A">
        <w:rPr>
          <w:rFonts w:ascii="Times New Roman" w:eastAsia="Calibri" w:hAnsi="Times New Roman" w:cs="Times New Roman"/>
          <w:sz w:val="24"/>
          <w:szCs w:val="24"/>
        </w:rPr>
        <w:t>обучающегося</w:t>
      </w:r>
      <w:proofErr w:type="gramEnd"/>
      <w:r w:rsidRPr="00200E8A">
        <w:rPr>
          <w:rFonts w:ascii="Times New Roman" w:eastAsia="Calibri" w:hAnsi="Times New Roman" w:cs="Times New Roman"/>
          <w:sz w:val="24"/>
          <w:szCs w:val="24"/>
        </w:rPr>
        <w:t>.</w:t>
      </w:r>
    </w:p>
    <w:p w:rsidR="00200E8A" w:rsidRPr="00200E8A" w:rsidRDefault="00200E8A" w:rsidP="00200E8A">
      <w:pPr>
        <w:spacing w:after="0" w:line="360" w:lineRule="auto"/>
        <w:jc w:val="both"/>
        <w:rPr>
          <w:rFonts w:ascii="Times New Roman" w:eastAsia="Calibri" w:hAnsi="Times New Roman" w:cs="Times New Roman"/>
          <w:i/>
          <w:sz w:val="24"/>
          <w:szCs w:val="24"/>
        </w:rPr>
      </w:pPr>
      <w:r w:rsidRPr="00200E8A">
        <w:rPr>
          <w:rFonts w:ascii="Times New Roman" w:eastAsia="Calibri" w:hAnsi="Times New Roman" w:cs="Times New Roman"/>
          <w:i/>
          <w:sz w:val="24"/>
          <w:szCs w:val="24"/>
        </w:rPr>
        <w:t>Оценка метапредметных результатов</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i/>
          <w:iCs/>
          <w:sz w:val="24"/>
          <w:szCs w:val="24"/>
        </w:rPr>
        <w:t xml:space="preserve">Оценка метапредметных результатов </w:t>
      </w:r>
      <w:r w:rsidRPr="00200E8A">
        <w:rPr>
          <w:rFonts w:ascii="Times New Roman" w:eastAsia="Calibri"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00E8A" w:rsidRPr="00200E8A" w:rsidRDefault="00200E8A" w:rsidP="00653048">
      <w:pPr>
        <w:numPr>
          <w:ilvl w:val="0"/>
          <w:numId w:val="9"/>
        </w:numPr>
        <w:spacing w:after="0" w:line="360" w:lineRule="auto"/>
        <w:jc w:val="both"/>
        <w:rPr>
          <w:rFonts w:ascii="Times New Roman" w:eastAsia="Calibri" w:hAnsi="Times New Roman" w:cs="Times New Roman"/>
          <w:sz w:val="24"/>
          <w:szCs w:val="24"/>
        </w:rPr>
      </w:pPr>
      <w:proofErr w:type="gramStart"/>
      <w:r w:rsidRPr="00200E8A">
        <w:rPr>
          <w:rFonts w:ascii="Times New Roman" w:eastAsia="Calibri"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roofErr w:type="gramEnd"/>
    </w:p>
    <w:p w:rsidR="00200E8A" w:rsidRPr="00200E8A" w:rsidRDefault="00200E8A" w:rsidP="00653048">
      <w:pPr>
        <w:numPr>
          <w:ilvl w:val="0"/>
          <w:numId w:val="9"/>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00E8A" w:rsidRPr="00200E8A" w:rsidRDefault="00200E8A" w:rsidP="00653048">
      <w:pPr>
        <w:numPr>
          <w:ilvl w:val="0"/>
          <w:numId w:val="9"/>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0E8A" w:rsidRPr="00200E8A" w:rsidRDefault="00200E8A" w:rsidP="00653048">
      <w:pPr>
        <w:numPr>
          <w:ilvl w:val="0"/>
          <w:numId w:val="9"/>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00E8A" w:rsidRPr="00200E8A" w:rsidRDefault="00200E8A" w:rsidP="00653048">
      <w:pPr>
        <w:numPr>
          <w:ilvl w:val="0"/>
          <w:numId w:val="9"/>
        </w:num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0E8A" w:rsidRPr="00200E8A" w:rsidRDefault="00FF3A91"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00E8A" w:rsidRPr="00200E8A">
        <w:rPr>
          <w:rFonts w:ascii="Times New Roman" w:eastAsia="Calibri" w:hAnsi="Times New Roman" w:cs="Times New Roman"/>
          <w:sz w:val="24"/>
          <w:szCs w:val="24"/>
        </w:rPr>
        <w:t>Достижение метапредметных результатов обеспечивается за счёт основ</w:t>
      </w:r>
      <w:r>
        <w:rPr>
          <w:rFonts w:ascii="Times New Roman" w:eastAsia="Calibri" w:hAnsi="Times New Roman" w:cs="Times New Roman"/>
          <w:sz w:val="24"/>
          <w:szCs w:val="24"/>
        </w:rPr>
        <w:t>ных компонентов образовательной</w:t>
      </w:r>
      <w:r w:rsidR="00200E8A" w:rsidRPr="00200E8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r w:rsidR="00200E8A" w:rsidRPr="00200E8A">
        <w:rPr>
          <w:rFonts w:ascii="Times New Roman" w:eastAsia="Calibri" w:hAnsi="Times New Roman" w:cs="Times New Roman"/>
          <w:sz w:val="24"/>
          <w:szCs w:val="24"/>
        </w:rPr>
        <w:t xml:space="preserve"> — учебных предметов, представленных в обязательной части учебного плана.</w:t>
      </w:r>
    </w:p>
    <w:p w:rsidR="00200E8A" w:rsidRPr="00200E8A" w:rsidRDefault="00FF3A91" w:rsidP="00200E8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0E8A" w:rsidRPr="00200E8A">
        <w:rPr>
          <w:rFonts w:ascii="Times New Roman" w:eastAsia="Calibri" w:hAnsi="Times New Roman" w:cs="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00200E8A" w:rsidRPr="00200E8A">
        <w:rPr>
          <w:rFonts w:ascii="Times New Roman" w:eastAsia="Calibri" w:hAnsi="Times New Roman" w:cs="Times New Roman"/>
          <w:sz w:val="24"/>
          <w:szCs w:val="24"/>
        </w:rPr>
        <w:t>межпредметной</w:t>
      </w:r>
      <w:proofErr w:type="spellEnd"/>
      <w:r w:rsidR="00200E8A" w:rsidRPr="00200E8A">
        <w:rPr>
          <w:rFonts w:ascii="Times New Roman" w:eastAsia="Calibri" w:hAnsi="Times New Roman" w:cs="Times New Roman"/>
          <w:sz w:val="24"/>
          <w:szCs w:val="24"/>
        </w:rPr>
        <w:t xml:space="preserve"> основе, мониторинг сформированности основных учебных умений.</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Регулятивные УУД:</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1.Умение определять цель деятельности на уроке.</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2.Умение работать по плану.</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3. Умение контролировать выполнение заданий</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Познавательные УУД:</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1. Умение ориентироваться в учебнике.</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2. Умение сравнивать и группировать предметы.</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3. Умение извлекать информацию из сюжетного рисунка.</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4. Умение переводить информацию из одного вида в другой (из рисунка в схему).</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5. Умение вычитывать информацию из текста и схемы.</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Коммуникативные УУД:</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1. Умение участвовать в диалоге на уроке и в жизненных ситуациях.</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2. Умение отвечать на вопросы учителя, товарищей по классу.</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3.Умение соблюдать простейшие нормы речевого этикета: здороваться, прощаться, благодарить.</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4. Умение слушать и понимать речь других.</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5. Умение участвовать в паре.</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В начале и в конце учебного года проводится мониторинг сформированности УУД. </w:t>
      </w:r>
    </w:p>
    <w:p w:rsidR="00200E8A" w:rsidRPr="00200E8A" w:rsidRDefault="00200E8A" w:rsidP="00200E8A">
      <w:pPr>
        <w:spacing w:after="0" w:line="360" w:lineRule="auto"/>
        <w:jc w:val="both"/>
        <w:rPr>
          <w:rFonts w:ascii="Times New Roman" w:eastAsia="Calibri" w:hAnsi="Times New Roman" w:cs="Times New Roman"/>
          <w:b/>
          <w:sz w:val="24"/>
          <w:szCs w:val="24"/>
        </w:rPr>
      </w:pPr>
      <w:r w:rsidRPr="00200E8A">
        <w:rPr>
          <w:rFonts w:ascii="Times New Roman" w:eastAsia="Calibri" w:hAnsi="Times New Roman" w:cs="Times New Roman"/>
          <w:b/>
          <w:sz w:val="24"/>
          <w:szCs w:val="24"/>
        </w:rPr>
        <w:t>Оценка предметных результатов</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w:t>
      </w:r>
      <w:r w:rsidR="00933732">
        <w:rPr>
          <w:rFonts w:ascii="Times New Roman" w:eastAsia="Calibri" w:hAnsi="Times New Roman" w:cs="Times New Roman"/>
          <w:sz w:val="24"/>
          <w:szCs w:val="24"/>
        </w:rPr>
        <w:t xml:space="preserve">обность обучающихся с ЗПР </w:t>
      </w:r>
      <w:r w:rsidRPr="00200E8A">
        <w:rPr>
          <w:rFonts w:ascii="Times New Roman" w:eastAsia="Calibri" w:hAnsi="Times New Roman" w:cs="Times New Roman"/>
          <w:sz w:val="24"/>
          <w:szCs w:val="24"/>
        </w:rPr>
        <w:t xml:space="preserve"> решать учебно-познавательные и учебно-практические задачи.</w:t>
      </w:r>
    </w:p>
    <w:p w:rsidR="00200E8A" w:rsidRPr="00200E8A" w:rsidRDefault="00200E8A" w:rsidP="00200E8A">
      <w:pPr>
        <w:spacing w:after="0" w:line="360" w:lineRule="auto"/>
        <w:jc w:val="both"/>
        <w:rPr>
          <w:rFonts w:ascii="Times New Roman" w:eastAsia="Calibri" w:hAnsi="Times New Roman" w:cs="Times New Roman"/>
          <w:sz w:val="24"/>
          <w:szCs w:val="24"/>
        </w:rPr>
      </w:pPr>
      <w:r w:rsidRPr="00200E8A">
        <w:rPr>
          <w:rFonts w:ascii="Times New Roman" w:eastAsia="Calibri"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w:t>
      </w:r>
      <w:r w:rsidRPr="00200E8A">
        <w:rPr>
          <w:rFonts w:ascii="Times New Roman" w:eastAsia="Calibri" w:hAnsi="Times New Roman" w:cs="Times New Roman"/>
          <w:sz w:val="24"/>
          <w:szCs w:val="24"/>
        </w:rPr>
        <w:lastRenderedPageBreak/>
        <w:t>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A128A" w:rsidRDefault="000A128A" w:rsidP="000A128A">
      <w:pPr>
        <w:suppressAutoHyphens/>
        <w:spacing w:after="0" w:line="360" w:lineRule="auto"/>
        <w:jc w:val="center"/>
        <w:rPr>
          <w:rFonts w:ascii="Times New Roman" w:eastAsia="Times New Roman" w:hAnsi="Times New Roman" w:cs="Times New Roman"/>
          <w:b/>
          <w:sz w:val="24"/>
          <w:szCs w:val="24"/>
          <w:lang w:eastAsia="ar-SA"/>
        </w:rPr>
      </w:pPr>
      <w:r w:rsidRPr="000A128A">
        <w:rPr>
          <w:rFonts w:ascii="Times New Roman" w:eastAsia="Times New Roman" w:hAnsi="Times New Roman" w:cs="Times New Roman"/>
          <w:b/>
          <w:sz w:val="24"/>
          <w:szCs w:val="24"/>
          <w:lang w:eastAsia="ar-SA"/>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0A128A" w:rsidRPr="000A128A" w:rsidTr="00801B27">
        <w:trPr>
          <w:trHeight w:val="107"/>
        </w:trPr>
        <w:tc>
          <w:tcPr>
            <w:tcW w:w="2358" w:type="dxa"/>
          </w:tcPr>
          <w:p w:rsidR="000A128A" w:rsidRPr="000A128A" w:rsidRDefault="000A128A" w:rsidP="000A128A">
            <w:pPr>
              <w:spacing w:after="0" w:line="36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Цель </w:t>
            </w:r>
          </w:p>
        </w:tc>
        <w:tc>
          <w:tcPr>
            <w:tcW w:w="2358" w:type="dxa"/>
          </w:tcPr>
          <w:p w:rsidR="000A128A" w:rsidRPr="000A128A" w:rsidRDefault="000A128A" w:rsidP="000A128A">
            <w:pPr>
              <w:spacing w:after="0" w:line="36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Способ </w:t>
            </w:r>
          </w:p>
        </w:tc>
        <w:tc>
          <w:tcPr>
            <w:tcW w:w="2358" w:type="dxa"/>
          </w:tcPr>
          <w:p w:rsidR="000A128A" w:rsidRPr="000A128A" w:rsidRDefault="000A128A" w:rsidP="000A128A">
            <w:pPr>
              <w:spacing w:after="0" w:line="36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Оценка </w:t>
            </w:r>
          </w:p>
        </w:tc>
        <w:tc>
          <w:tcPr>
            <w:tcW w:w="2366" w:type="dxa"/>
            <w:gridSpan w:val="2"/>
          </w:tcPr>
          <w:p w:rsidR="000A128A" w:rsidRPr="000A128A" w:rsidRDefault="000A128A" w:rsidP="000A128A">
            <w:pPr>
              <w:spacing w:after="0" w:line="36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Виды помощи </w:t>
            </w:r>
          </w:p>
        </w:tc>
      </w:tr>
      <w:tr w:rsidR="000A128A" w:rsidRPr="000A128A" w:rsidTr="00801B27">
        <w:trPr>
          <w:trHeight w:val="107"/>
        </w:trPr>
        <w:tc>
          <w:tcPr>
            <w:tcW w:w="9440" w:type="dxa"/>
            <w:gridSpan w:val="5"/>
          </w:tcPr>
          <w:p w:rsidR="000A128A" w:rsidRPr="000A128A" w:rsidRDefault="000A128A" w:rsidP="000A128A">
            <w:pPr>
              <w:spacing w:after="0" w:line="360" w:lineRule="auto"/>
              <w:jc w:val="center"/>
              <w:rPr>
                <w:rFonts w:ascii="Times New Roman" w:eastAsia="Calibri" w:hAnsi="Times New Roman" w:cs="Times New Roman"/>
                <w:sz w:val="24"/>
                <w:szCs w:val="24"/>
              </w:rPr>
            </w:pPr>
            <w:r w:rsidRPr="000A128A">
              <w:rPr>
                <w:rFonts w:ascii="Times New Roman" w:eastAsia="Calibri" w:hAnsi="Times New Roman" w:cs="Times New Roman"/>
                <w:i/>
                <w:iCs/>
                <w:sz w:val="24"/>
                <w:szCs w:val="24"/>
              </w:rPr>
              <w:t>Входная диагностика</w:t>
            </w:r>
          </w:p>
        </w:tc>
      </w:tr>
      <w:tr w:rsidR="000A128A" w:rsidRPr="000A128A" w:rsidTr="00801B27">
        <w:trPr>
          <w:trHeight w:val="5395"/>
        </w:trPr>
        <w:tc>
          <w:tcPr>
            <w:tcW w:w="2358" w:type="dxa"/>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Определение исходного уровня развития личности учащегося в следующих компетенциях: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-в личностной компетентности (развитие личностных навыков, освоения норм и правил поведения);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 регулятивной компетентности;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-коммуникативной компетентности;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 познавательной компетентности;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 определение зоны ближайшего развития;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 направления коррекционно-развивающей работы. </w:t>
            </w:r>
          </w:p>
        </w:tc>
        <w:tc>
          <w:tcPr>
            <w:tcW w:w="2358" w:type="dxa"/>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Оценочным ключом для фиксации достижений ребенка является трехуровневая шкала: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i/>
                <w:iCs/>
                <w:sz w:val="24"/>
                <w:szCs w:val="24"/>
              </w:rPr>
              <w:t xml:space="preserve">Низкий уровень </w:t>
            </w:r>
            <w:r w:rsidRPr="000A128A">
              <w:rPr>
                <w:rFonts w:ascii="Times New Roman" w:eastAsia="Calibri" w:hAnsi="Times New Roman" w:cs="Times New Roman"/>
                <w:sz w:val="24"/>
                <w:szCs w:val="24"/>
              </w:rPr>
              <w:t xml:space="preserve">– ребенок не демонстрирует умение даже в отдельных видах деятельности.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i/>
                <w:iCs/>
                <w:sz w:val="24"/>
                <w:szCs w:val="24"/>
              </w:rPr>
              <w:t xml:space="preserve">Средний уровень </w:t>
            </w:r>
            <w:r w:rsidRPr="000A128A">
              <w:rPr>
                <w:rFonts w:ascii="Times New Roman" w:eastAsia="Calibri" w:hAnsi="Times New Roman" w:cs="Times New Roman"/>
                <w:sz w:val="24"/>
                <w:szCs w:val="24"/>
              </w:rPr>
              <w:t xml:space="preserve">– ребенок демонстрирует умения в отдельных видах деятельности.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i/>
                <w:iCs/>
                <w:sz w:val="24"/>
                <w:szCs w:val="24"/>
              </w:rPr>
              <w:t xml:space="preserve">Высокий уровень </w:t>
            </w:r>
            <w:r w:rsidRPr="000A128A">
              <w:rPr>
                <w:rFonts w:ascii="Times New Roman" w:eastAsia="Calibri" w:hAnsi="Times New Roman" w:cs="Times New Roman"/>
                <w:sz w:val="24"/>
                <w:szCs w:val="24"/>
              </w:rPr>
              <w:t xml:space="preserve">– демонстрирует умения в большинстве видов деятельности. </w:t>
            </w:r>
          </w:p>
        </w:tc>
        <w:tc>
          <w:tcPr>
            <w:tcW w:w="2366" w:type="dxa"/>
            <w:gridSpan w:val="2"/>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Индивидуальные коррекционно-развивающие занятия,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0A128A" w:rsidRPr="000A128A" w:rsidRDefault="000A128A" w:rsidP="000A12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w:t>
            </w:r>
            <w:r w:rsidRPr="000A128A">
              <w:rPr>
                <w:rFonts w:ascii="Times New Roman" w:eastAsia="Calibri" w:hAnsi="Times New Roman" w:cs="Times New Roman"/>
                <w:sz w:val="24"/>
                <w:szCs w:val="24"/>
              </w:rPr>
              <w:t xml:space="preserve">дифференцированные задания занятия с </w:t>
            </w:r>
            <w:r>
              <w:rPr>
                <w:rFonts w:ascii="Times New Roman" w:eastAsia="Calibri" w:hAnsi="Times New Roman" w:cs="Times New Roman"/>
                <w:sz w:val="24"/>
                <w:szCs w:val="24"/>
              </w:rPr>
              <w:t>педагогом</w:t>
            </w:r>
            <w:r w:rsidRPr="000A128A">
              <w:rPr>
                <w:rFonts w:ascii="Times New Roman" w:eastAsia="Calibri" w:hAnsi="Times New Roman" w:cs="Times New Roman"/>
                <w:sz w:val="24"/>
                <w:szCs w:val="24"/>
              </w:rPr>
              <w:t xml:space="preserve">, помощь учителя,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Дополнительные развивающие упражнения, </w:t>
            </w:r>
            <w:r>
              <w:rPr>
                <w:rFonts w:ascii="Times New Roman" w:eastAsia="Calibri" w:hAnsi="Times New Roman" w:cs="Times New Roman"/>
                <w:sz w:val="24"/>
                <w:szCs w:val="24"/>
              </w:rPr>
              <w:t>контроль и поощрение.</w:t>
            </w:r>
          </w:p>
        </w:tc>
      </w:tr>
      <w:tr w:rsidR="000A128A" w:rsidRPr="000A128A" w:rsidTr="00801B27">
        <w:trPr>
          <w:trHeight w:val="107"/>
        </w:trPr>
        <w:tc>
          <w:tcPr>
            <w:tcW w:w="9440" w:type="dxa"/>
            <w:gridSpan w:val="5"/>
          </w:tcPr>
          <w:p w:rsidR="000A128A" w:rsidRPr="000A128A" w:rsidRDefault="000A128A" w:rsidP="000A128A">
            <w:pPr>
              <w:spacing w:after="0" w:line="240" w:lineRule="auto"/>
              <w:jc w:val="center"/>
              <w:rPr>
                <w:rFonts w:ascii="Times New Roman" w:eastAsia="Calibri" w:hAnsi="Times New Roman" w:cs="Times New Roman"/>
                <w:sz w:val="24"/>
                <w:szCs w:val="24"/>
              </w:rPr>
            </w:pPr>
            <w:r w:rsidRPr="000A128A">
              <w:rPr>
                <w:rFonts w:ascii="Times New Roman" w:eastAsia="Calibri" w:hAnsi="Times New Roman" w:cs="Times New Roman"/>
                <w:i/>
                <w:iCs/>
                <w:sz w:val="24"/>
                <w:szCs w:val="24"/>
              </w:rPr>
              <w:t>Промежуточный контроль</w:t>
            </w:r>
          </w:p>
        </w:tc>
      </w:tr>
      <w:tr w:rsidR="000A128A" w:rsidRPr="000A128A" w:rsidTr="00801B27">
        <w:trPr>
          <w:trHeight w:val="72"/>
        </w:trPr>
        <w:tc>
          <w:tcPr>
            <w:tcW w:w="2358" w:type="dxa"/>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Диагностика текущих результатов освоения </w:t>
            </w:r>
          </w:p>
        </w:tc>
        <w:tc>
          <w:tcPr>
            <w:tcW w:w="2358" w:type="dxa"/>
            <w:vMerge w:val="restart"/>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Диагностические, практические, самостоятельные, творческие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1) общепринятая пятибалльная шкала для оценки полноты и глубины освоения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материала, умения решать учебно-познавательные и практические задачи;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2) оценки: «зачет \ незачет»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(«удовлетворительно \ неудовлетворительно»), т.е. оценка, свидетельствующая об освоении </w:t>
            </w:r>
            <w:r w:rsidRPr="000A128A">
              <w:rPr>
                <w:rFonts w:ascii="Times New Roman" w:eastAsia="Calibri" w:hAnsi="Times New Roman" w:cs="Times New Roman"/>
                <w:sz w:val="24"/>
                <w:szCs w:val="24"/>
              </w:rPr>
              <w:lastRenderedPageBreak/>
              <w:t xml:space="preserve">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lastRenderedPageBreak/>
              <w:t xml:space="preserve">Коррекционно-развивающие занятия, индивидуальные занятия с учителем </w:t>
            </w:r>
            <w:proofErr w:type="gramStart"/>
            <w:r w:rsidRPr="000A128A">
              <w:rPr>
                <w:rFonts w:ascii="Times New Roman" w:eastAsia="Calibri" w:hAnsi="Times New Roman" w:cs="Times New Roman"/>
                <w:sz w:val="24"/>
                <w:szCs w:val="24"/>
              </w:rPr>
              <w:t>по</w:t>
            </w:r>
            <w:proofErr w:type="gramEnd"/>
            <w:r w:rsidRPr="000A128A">
              <w:rPr>
                <w:rFonts w:ascii="Times New Roman" w:eastAsia="Calibri" w:hAnsi="Times New Roman" w:cs="Times New Roman"/>
                <w:sz w:val="24"/>
                <w:szCs w:val="24"/>
              </w:rPr>
              <w:t xml:space="preserve"> </w:t>
            </w:r>
          </w:p>
          <w:p w:rsidR="000A128A" w:rsidRPr="000A128A" w:rsidRDefault="000A128A" w:rsidP="000A128A">
            <w:pPr>
              <w:spacing w:after="0" w:line="240" w:lineRule="auto"/>
              <w:jc w:val="both"/>
              <w:rPr>
                <w:rFonts w:ascii="Times New Roman" w:eastAsia="Calibri" w:hAnsi="Times New Roman" w:cs="Times New Roman"/>
                <w:sz w:val="24"/>
                <w:szCs w:val="24"/>
              </w:rPr>
            </w:pPr>
            <w:proofErr w:type="gramStart"/>
            <w:r w:rsidRPr="000A128A">
              <w:rPr>
                <w:rFonts w:ascii="Times New Roman" w:eastAsia="Calibri"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w:t>
            </w:r>
            <w:r w:rsidRPr="000A128A">
              <w:rPr>
                <w:rFonts w:ascii="Times New Roman" w:eastAsia="Calibri" w:hAnsi="Times New Roman" w:cs="Times New Roman"/>
                <w:sz w:val="24"/>
                <w:szCs w:val="24"/>
              </w:rPr>
              <w:lastRenderedPageBreak/>
              <w:t xml:space="preserve">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0A128A" w:rsidRPr="000A128A" w:rsidTr="00801B27">
        <w:trPr>
          <w:trHeight w:val="523"/>
        </w:trPr>
        <w:tc>
          <w:tcPr>
            <w:tcW w:w="2358" w:type="dxa"/>
          </w:tcPr>
          <w:p w:rsidR="000A128A" w:rsidRPr="000A128A" w:rsidRDefault="000A128A" w:rsidP="000A128A">
            <w:pPr>
              <w:spacing w:after="0" w:line="240" w:lineRule="auto"/>
              <w:jc w:val="both"/>
              <w:rPr>
                <w:rFonts w:ascii="Times New Roman" w:eastAsia="Calibri" w:hAnsi="Times New Roman" w:cs="Times New Roman"/>
                <w:sz w:val="24"/>
                <w:szCs w:val="24"/>
              </w:rPr>
            </w:pPr>
            <w:r w:rsidRPr="000A128A">
              <w:rPr>
                <w:rFonts w:ascii="Times New Roman" w:eastAsia="Calibri" w:hAnsi="Times New Roman" w:cs="Times New Roman"/>
                <w:sz w:val="24"/>
                <w:szCs w:val="24"/>
              </w:rPr>
              <w:t xml:space="preserve">предметных программ и программы УУД, соотнесение достигнутых результатов с </w:t>
            </w:r>
            <w:proofErr w:type="gramStart"/>
            <w:r w:rsidRPr="000A128A">
              <w:rPr>
                <w:rFonts w:ascii="Times New Roman" w:eastAsia="Calibri" w:hAnsi="Times New Roman" w:cs="Times New Roman"/>
                <w:sz w:val="24"/>
                <w:szCs w:val="24"/>
              </w:rPr>
              <w:t>планируемыми</w:t>
            </w:r>
            <w:proofErr w:type="gramEnd"/>
            <w:r w:rsidRPr="000A128A">
              <w:rPr>
                <w:rFonts w:ascii="Times New Roman" w:eastAsia="Calibri" w:hAnsi="Times New Roman" w:cs="Times New Roman"/>
                <w:sz w:val="24"/>
                <w:szCs w:val="24"/>
              </w:rPr>
              <w:t xml:space="preserve">, определение дальнейших коррекционно-развивающих мероприятий. </w:t>
            </w:r>
          </w:p>
        </w:tc>
        <w:tc>
          <w:tcPr>
            <w:tcW w:w="2358" w:type="dxa"/>
            <w:vMerge/>
          </w:tcPr>
          <w:p w:rsidR="000A128A" w:rsidRPr="000A128A" w:rsidRDefault="000A128A" w:rsidP="000A128A">
            <w:pPr>
              <w:spacing w:after="0" w:line="240" w:lineRule="auto"/>
              <w:jc w:val="both"/>
              <w:rPr>
                <w:rFonts w:ascii="Times New Roman" w:eastAsia="Calibri" w:hAnsi="Times New Roman" w:cs="Times New Roman"/>
                <w:sz w:val="24"/>
                <w:szCs w:val="24"/>
              </w:rPr>
            </w:pPr>
          </w:p>
        </w:tc>
        <w:tc>
          <w:tcPr>
            <w:tcW w:w="2358" w:type="dxa"/>
            <w:vMerge/>
          </w:tcPr>
          <w:p w:rsidR="000A128A" w:rsidRPr="000A128A" w:rsidRDefault="000A128A" w:rsidP="000A128A">
            <w:pPr>
              <w:spacing w:after="0" w:line="240" w:lineRule="auto"/>
              <w:jc w:val="both"/>
              <w:rPr>
                <w:rFonts w:ascii="Times New Roman" w:eastAsia="Calibri" w:hAnsi="Times New Roman" w:cs="Times New Roman"/>
                <w:sz w:val="24"/>
                <w:szCs w:val="24"/>
              </w:rPr>
            </w:pPr>
          </w:p>
        </w:tc>
        <w:tc>
          <w:tcPr>
            <w:tcW w:w="2366" w:type="dxa"/>
            <w:gridSpan w:val="2"/>
            <w:vMerge/>
          </w:tcPr>
          <w:p w:rsidR="000A128A" w:rsidRPr="000A128A" w:rsidRDefault="000A128A" w:rsidP="000A128A">
            <w:pPr>
              <w:spacing w:after="0" w:line="240" w:lineRule="auto"/>
              <w:jc w:val="both"/>
              <w:rPr>
                <w:rFonts w:ascii="Times New Roman" w:eastAsia="Calibri" w:hAnsi="Times New Roman" w:cs="Times New Roman"/>
                <w:sz w:val="24"/>
                <w:szCs w:val="24"/>
              </w:rPr>
            </w:pPr>
          </w:p>
        </w:tc>
      </w:tr>
      <w:tr w:rsidR="000A128A" w:rsidRPr="000A128A" w:rsidTr="00801B27">
        <w:trPr>
          <w:gridAfter w:val="1"/>
          <w:wAfter w:w="6" w:type="dxa"/>
          <w:trHeight w:val="107"/>
        </w:trPr>
        <w:tc>
          <w:tcPr>
            <w:tcW w:w="9434" w:type="dxa"/>
            <w:gridSpan w:val="4"/>
          </w:tcPr>
          <w:p w:rsidR="000A128A" w:rsidRPr="000A128A" w:rsidRDefault="000A128A" w:rsidP="000A128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0A128A">
              <w:rPr>
                <w:rFonts w:ascii="Times New Roman" w:eastAsia="Calibri" w:hAnsi="Times New Roman" w:cs="Times New Roman"/>
                <w:b/>
                <w:bCs/>
                <w:i/>
                <w:iCs/>
                <w:color w:val="000000"/>
                <w:sz w:val="23"/>
                <w:szCs w:val="23"/>
              </w:rPr>
              <w:lastRenderedPageBreak/>
              <w:t>Итоговый контроль</w:t>
            </w:r>
          </w:p>
        </w:tc>
      </w:tr>
      <w:tr w:rsidR="000A128A" w:rsidRPr="000A128A" w:rsidTr="00801B27">
        <w:trPr>
          <w:gridAfter w:val="1"/>
          <w:wAfter w:w="6" w:type="dxa"/>
          <w:trHeight w:val="1825"/>
        </w:trPr>
        <w:tc>
          <w:tcPr>
            <w:tcW w:w="2358"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2) работы в «Портфолио» оцениваются по критериям, обозначенным педагогом и классом</w:t>
            </w:r>
          </w:p>
        </w:tc>
        <w:tc>
          <w:tcPr>
            <w:tcW w:w="2360"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0A128A" w:rsidRPr="000A128A" w:rsidTr="00801B27">
        <w:trPr>
          <w:gridAfter w:val="1"/>
          <w:wAfter w:w="6" w:type="dxa"/>
          <w:trHeight w:val="366"/>
        </w:trPr>
        <w:tc>
          <w:tcPr>
            <w:tcW w:w="9434" w:type="dxa"/>
            <w:gridSpan w:val="4"/>
          </w:tcPr>
          <w:p w:rsidR="000A128A" w:rsidRPr="000A128A" w:rsidRDefault="000A128A" w:rsidP="000A128A">
            <w:pPr>
              <w:autoSpaceDE w:val="0"/>
              <w:autoSpaceDN w:val="0"/>
              <w:adjustRightInd w:val="0"/>
              <w:spacing w:after="0" w:line="240" w:lineRule="auto"/>
              <w:jc w:val="center"/>
              <w:rPr>
                <w:rFonts w:ascii="Times New Roman" w:eastAsia="Calibri" w:hAnsi="Times New Roman" w:cs="Times New Roman"/>
                <w:b/>
                <w:i/>
                <w:color w:val="000000"/>
                <w:sz w:val="23"/>
                <w:szCs w:val="23"/>
              </w:rPr>
            </w:pPr>
            <w:r w:rsidRPr="000A128A">
              <w:rPr>
                <w:rFonts w:ascii="Times New Roman" w:eastAsia="Calibri" w:hAnsi="Times New Roman" w:cs="Times New Roman"/>
                <w:b/>
                <w:i/>
                <w:color w:val="000000"/>
                <w:sz w:val="23"/>
                <w:szCs w:val="23"/>
              </w:rPr>
              <w:t>Комплексная диагностика</w:t>
            </w:r>
          </w:p>
        </w:tc>
      </w:tr>
      <w:tr w:rsidR="000A128A" w:rsidRPr="000A128A" w:rsidTr="00801B27">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0A128A" w:rsidRPr="000A128A" w:rsidTr="00801B27">
              <w:trPr>
                <w:trHeight w:val="661"/>
              </w:trPr>
              <w:tc>
                <w:tcPr>
                  <w:tcW w:w="1985"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t xml:space="preserve">Диагностирование качества обучения, личностных достижений </w:t>
                  </w:r>
                  <w:r w:rsidRPr="000A128A">
                    <w:rPr>
                      <w:rFonts w:ascii="Times New Roman" w:eastAsia="Calibri" w:hAnsi="Times New Roman" w:cs="Times New Roman"/>
                      <w:color w:val="000000"/>
                      <w:sz w:val="23"/>
                      <w:szCs w:val="23"/>
                    </w:rPr>
                    <w:lastRenderedPageBreak/>
                    <w:t xml:space="preserve">учащихся. </w:t>
                  </w:r>
                </w:p>
              </w:tc>
            </w:tr>
          </w:tbl>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p>
        </w:tc>
        <w:tc>
          <w:tcPr>
            <w:tcW w:w="2358" w:type="dxa"/>
          </w:tcPr>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0A128A">
              <w:rPr>
                <w:rFonts w:ascii="Times New Roman" w:eastAsia="Calibri" w:hAnsi="Times New Roman" w:cs="Times New Roman"/>
                <w:color w:val="000000"/>
                <w:sz w:val="23"/>
                <w:szCs w:val="23"/>
              </w:rPr>
              <w:lastRenderedPageBreak/>
              <w:t xml:space="preserve">психологическое тестирование, тесты обученности по предметам, портфолио </w:t>
            </w:r>
            <w:r w:rsidRPr="000A128A">
              <w:rPr>
                <w:rFonts w:ascii="Times New Roman" w:eastAsia="Calibri" w:hAnsi="Times New Roman" w:cs="Times New Roman"/>
                <w:color w:val="000000"/>
                <w:sz w:val="23"/>
                <w:szCs w:val="23"/>
              </w:rPr>
              <w:lastRenderedPageBreak/>
              <w:t xml:space="preserve">учащегося, учебные проекты. </w:t>
            </w:r>
          </w:p>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p>
        </w:tc>
        <w:tc>
          <w:tcPr>
            <w:tcW w:w="2358" w:type="dxa"/>
          </w:tcPr>
          <w:p w:rsidR="000A128A" w:rsidRPr="006722C9"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6722C9">
              <w:rPr>
                <w:rFonts w:ascii="Times New Roman" w:eastAsia="Calibri" w:hAnsi="Times New Roman" w:cs="Times New Roman"/>
                <w:color w:val="000000"/>
                <w:sz w:val="23"/>
                <w:szCs w:val="23"/>
              </w:rPr>
              <w:lastRenderedPageBreak/>
              <w:t xml:space="preserve">Результаты оцениваются: </w:t>
            </w:r>
          </w:p>
          <w:p w:rsidR="000A128A" w:rsidRPr="006722C9"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6722C9">
              <w:rPr>
                <w:rFonts w:ascii="Times New Roman" w:eastAsia="Calibri" w:hAnsi="Times New Roman" w:cs="Times New Roman"/>
                <w:color w:val="000000"/>
                <w:sz w:val="23"/>
                <w:szCs w:val="23"/>
              </w:rPr>
              <w:t xml:space="preserve">- по бальной системе теста; </w:t>
            </w:r>
          </w:p>
          <w:p w:rsidR="000A128A" w:rsidRPr="006722C9"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6722C9">
              <w:rPr>
                <w:rFonts w:ascii="Times New Roman" w:eastAsia="Calibri" w:hAnsi="Times New Roman" w:cs="Times New Roman"/>
                <w:color w:val="000000"/>
                <w:sz w:val="23"/>
                <w:szCs w:val="23"/>
              </w:rPr>
              <w:t xml:space="preserve">- по уровням: </w:t>
            </w:r>
            <w:proofErr w:type="gramStart"/>
            <w:r w:rsidRPr="006722C9">
              <w:rPr>
                <w:rFonts w:ascii="Times New Roman" w:eastAsia="Calibri" w:hAnsi="Times New Roman" w:cs="Times New Roman"/>
                <w:color w:val="000000"/>
                <w:sz w:val="23"/>
                <w:szCs w:val="23"/>
              </w:rPr>
              <w:lastRenderedPageBreak/>
              <w:t>высокий</w:t>
            </w:r>
            <w:proofErr w:type="gramEnd"/>
            <w:r w:rsidRPr="006722C9">
              <w:rPr>
                <w:rFonts w:ascii="Times New Roman" w:eastAsia="Calibri" w:hAnsi="Times New Roman" w:cs="Times New Roman"/>
                <w:color w:val="000000"/>
                <w:sz w:val="23"/>
                <w:szCs w:val="23"/>
              </w:rPr>
              <w:t xml:space="preserve">, средний, низкий; </w:t>
            </w:r>
          </w:p>
          <w:p w:rsidR="000A128A" w:rsidRPr="006722C9"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6722C9">
              <w:rPr>
                <w:rFonts w:ascii="Times New Roman" w:eastAsia="Calibri" w:hAnsi="Times New Roman" w:cs="Times New Roman"/>
                <w:color w:val="000000"/>
                <w:sz w:val="23"/>
                <w:szCs w:val="23"/>
              </w:rPr>
              <w:t xml:space="preserve">- по критериям оценки портфолио; </w:t>
            </w:r>
          </w:p>
          <w:p w:rsidR="000A128A" w:rsidRPr="006722C9"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sidRPr="006722C9">
              <w:rPr>
                <w:rFonts w:ascii="Times New Roman" w:eastAsia="Calibri" w:hAnsi="Times New Roman" w:cs="Times New Roman"/>
                <w:sz w:val="23"/>
                <w:szCs w:val="23"/>
              </w:rPr>
              <w:t xml:space="preserve">- по критериям оценки проектов. </w:t>
            </w:r>
          </w:p>
        </w:tc>
        <w:tc>
          <w:tcPr>
            <w:tcW w:w="2360" w:type="dxa"/>
          </w:tcPr>
          <w:p w:rsidR="000A128A" w:rsidRPr="000A128A" w:rsidRDefault="00BD001B"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lastRenderedPageBreak/>
              <w:t>ШПМПК</w:t>
            </w:r>
            <w:r w:rsidR="000A128A" w:rsidRPr="000A128A">
              <w:rPr>
                <w:rFonts w:ascii="Times New Roman" w:eastAsia="Calibri" w:hAnsi="Times New Roman" w:cs="Times New Roman"/>
                <w:color w:val="000000"/>
                <w:sz w:val="23"/>
                <w:szCs w:val="23"/>
              </w:rPr>
              <w:t xml:space="preserve"> с выработкой рекомендаций по уточнению и коррекции </w:t>
            </w:r>
            <w:r w:rsidR="000A128A" w:rsidRPr="000A128A">
              <w:rPr>
                <w:rFonts w:ascii="Times New Roman" w:eastAsia="Calibri" w:hAnsi="Times New Roman" w:cs="Times New Roman"/>
                <w:color w:val="000000"/>
                <w:sz w:val="23"/>
                <w:szCs w:val="23"/>
              </w:rPr>
              <w:lastRenderedPageBreak/>
              <w:t xml:space="preserve">индивидуального образовательного маршрута учащегося с ОВЗ, коррекционно-развивающие занятия, занятия с психологом психолого-педагогическое консультирование родителей </w:t>
            </w:r>
          </w:p>
          <w:p w:rsidR="000A128A" w:rsidRPr="000A128A" w:rsidRDefault="000A128A" w:rsidP="000A128A">
            <w:pPr>
              <w:autoSpaceDE w:val="0"/>
              <w:autoSpaceDN w:val="0"/>
              <w:adjustRightInd w:val="0"/>
              <w:spacing w:after="0" w:line="240" w:lineRule="auto"/>
              <w:jc w:val="both"/>
              <w:rPr>
                <w:rFonts w:ascii="Times New Roman" w:eastAsia="Calibri" w:hAnsi="Times New Roman" w:cs="Times New Roman"/>
                <w:color w:val="000000"/>
                <w:sz w:val="23"/>
                <w:szCs w:val="23"/>
              </w:rPr>
            </w:pPr>
          </w:p>
        </w:tc>
      </w:tr>
    </w:tbl>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Системная оценка личностных, метапредметных и предметных результатов реализуется в рамках накопительной системы – рабочего </w:t>
      </w:r>
      <w:proofErr w:type="spellStart"/>
      <w:r w:rsidRPr="00833776">
        <w:rPr>
          <w:rFonts w:ascii="Times New Roman" w:eastAsia="Calibri" w:hAnsi="Times New Roman" w:cs="Times New Roman"/>
          <w:color w:val="000000"/>
          <w:sz w:val="24"/>
          <w:szCs w:val="24"/>
        </w:rPr>
        <w:t>Потфолио</w:t>
      </w:r>
      <w:proofErr w:type="spellEnd"/>
      <w:r w:rsidRPr="00833776">
        <w:rPr>
          <w:rFonts w:ascii="Times New Roman" w:eastAsia="Calibri" w:hAnsi="Times New Roman" w:cs="Times New Roman"/>
          <w:color w:val="000000"/>
          <w:sz w:val="24"/>
          <w:szCs w:val="24"/>
        </w:rPr>
        <w:t xml:space="preserve"> обучающегося, а также в стадии разработки находятся мониторинговые исследования.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b/>
          <w:bCs/>
          <w:color w:val="000000"/>
          <w:sz w:val="24"/>
          <w:szCs w:val="24"/>
        </w:rPr>
        <w:t xml:space="preserve">Формы представления образовательных результатов: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 дневник </w:t>
      </w:r>
      <w:proofErr w:type="gramStart"/>
      <w:r w:rsidRPr="00833776">
        <w:rPr>
          <w:rFonts w:ascii="Times New Roman" w:eastAsia="Calibri" w:hAnsi="Times New Roman" w:cs="Times New Roman"/>
          <w:color w:val="000000"/>
          <w:sz w:val="24"/>
          <w:szCs w:val="24"/>
        </w:rPr>
        <w:t>обучающегося</w:t>
      </w:r>
      <w:proofErr w:type="gramEnd"/>
      <w:r w:rsidRPr="00833776">
        <w:rPr>
          <w:rFonts w:ascii="Times New Roman" w:eastAsia="Calibri" w:hAnsi="Times New Roman" w:cs="Times New Roman"/>
          <w:color w:val="000000"/>
          <w:sz w:val="24"/>
          <w:szCs w:val="24"/>
        </w:rPr>
        <w:t xml:space="preserve">;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 личное дело </w:t>
      </w:r>
      <w:proofErr w:type="gramStart"/>
      <w:r w:rsidRPr="00833776">
        <w:rPr>
          <w:rFonts w:ascii="Times New Roman" w:eastAsia="Calibri" w:hAnsi="Times New Roman" w:cs="Times New Roman"/>
          <w:color w:val="000000"/>
          <w:sz w:val="24"/>
          <w:szCs w:val="24"/>
        </w:rPr>
        <w:t>обучающегося</w:t>
      </w:r>
      <w:proofErr w:type="gramEnd"/>
      <w:r w:rsidRPr="00833776">
        <w:rPr>
          <w:rFonts w:ascii="Times New Roman" w:eastAsia="Calibri" w:hAnsi="Times New Roman" w:cs="Times New Roman"/>
          <w:color w:val="000000"/>
          <w:sz w:val="24"/>
          <w:szCs w:val="24"/>
        </w:rPr>
        <w:t xml:space="preserve">; </w:t>
      </w:r>
    </w:p>
    <w:p w:rsidR="00833776" w:rsidRPr="00833776" w:rsidRDefault="000E211E"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833776" w:rsidRPr="00833776">
        <w:rPr>
          <w:rFonts w:ascii="Times New Roman" w:eastAsia="Calibri" w:hAnsi="Times New Roman" w:cs="Times New Roman"/>
          <w:color w:val="000000"/>
          <w:sz w:val="24"/>
          <w:szCs w:val="24"/>
        </w:rPr>
        <w:t xml:space="preserve">тексты итоговых диагностических контрольных работ, диктантов и анализ их выполнения </w:t>
      </w:r>
      <w:proofErr w:type="gramStart"/>
      <w:r w:rsidR="00833776" w:rsidRPr="00833776">
        <w:rPr>
          <w:rFonts w:ascii="Times New Roman" w:eastAsia="Calibri" w:hAnsi="Times New Roman" w:cs="Times New Roman"/>
          <w:color w:val="000000"/>
          <w:sz w:val="24"/>
          <w:szCs w:val="24"/>
        </w:rPr>
        <w:t>обучающимся</w:t>
      </w:r>
      <w:proofErr w:type="gramEnd"/>
      <w:r w:rsidR="00833776" w:rsidRPr="00833776">
        <w:rPr>
          <w:rFonts w:ascii="Times New Roman" w:eastAsia="Calibri" w:hAnsi="Times New Roman" w:cs="Times New Roman"/>
          <w:color w:val="000000"/>
          <w:sz w:val="24"/>
          <w:szCs w:val="24"/>
        </w:rPr>
        <w:t xml:space="preserve">;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 портфолио обучающегося.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b/>
          <w:bCs/>
          <w:color w:val="000000"/>
          <w:sz w:val="24"/>
          <w:szCs w:val="24"/>
        </w:rPr>
        <w:t>Портфолио обучающегося:</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lastRenderedPageBreak/>
        <w:t xml:space="preserve">• является современным педагогическим инструментом сопровождения развития и оценки </w:t>
      </w:r>
      <w:proofErr w:type="gramStart"/>
      <w:r w:rsidRPr="00833776">
        <w:rPr>
          <w:rFonts w:ascii="Times New Roman" w:eastAsia="Calibri" w:hAnsi="Times New Roman" w:cs="Times New Roman"/>
          <w:color w:val="000000"/>
          <w:sz w:val="24"/>
          <w:szCs w:val="24"/>
        </w:rPr>
        <w:t>достижений</w:t>
      </w:r>
      <w:proofErr w:type="gramEnd"/>
      <w:r w:rsidRPr="00833776">
        <w:rPr>
          <w:rFonts w:ascii="Times New Roman" w:eastAsia="Calibri" w:hAnsi="Times New Roman" w:cs="Times New Roman"/>
          <w:color w:val="000000"/>
          <w:sz w:val="24"/>
          <w:szCs w:val="24"/>
        </w:rPr>
        <w:t xml:space="preserve"> обучающихся с ЗПР, ориентированным на обновление и совершенствование качества образования;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позволяет учитывать возрастные особенности развития универсальных учебных действий обучающихся с ЗПР; </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По результатам оценки, которая формируется на основе материалов портфолио достижений, делаются выводы о:</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833776" w:rsidRPr="00833776" w:rsidRDefault="00833776" w:rsidP="00833776">
      <w:pPr>
        <w:autoSpaceDE w:val="0"/>
        <w:autoSpaceDN w:val="0"/>
        <w:adjustRightInd w:val="0"/>
        <w:spacing w:after="0" w:line="360" w:lineRule="auto"/>
        <w:jc w:val="both"/>
        <w:rPr>
          <w:rFonts w:ascii="Times New Roman" w:eastAsia="Calibri" w:hAnsi="Times New Roman" w:cs="Times New Roman"/>
          <w:color w:val="000000"/>
          <w:sz w:val="24"/>
          <w:szCs w:val="24"/>
        </w:rPr>
      </w:pPr>
      <w:r w:rsidRPr="00833776">
        <w:rPr>
          <w:rFonts w:ascii="Times New Roman" w:eastAsia="Calibri" w:hAnsi="Times New Roman" w:cs="Times New Roman"/>
          <w:color w:val="000000"/>
          <w:sz w:val="24"/>
          <w:szCs w:val="24"/>
        </w:rPr>
        <w:t xml:space="preserve">3) индивидуальном </w:t>
      </w:r>
      <w:proofErr w:type="gramStart"/>
      <w:r w:rsidRPr="00833776">
        <w:rPr>
          <w:rFonts w:ascii="Times New Roman" w:eastAsia="Calibri" w:hAnsi="Times New Roman" w:cs="Times New Roman"/>
          <w:color w:val="000000"/>
          <w:sz w:val="24"/>
          <w:szCs w:val="24"/>
        </w:rPr>
        <w:t>прогрессе</w:t>
      </w:r>
      <w:proofErr w:type="gramEnd"/>
      <w:r w:rsidRPr="00833776">
        <w:rPr>
          <w:rFonts w:ascii="Times New Roman" w:eastAsia="Calibri" w:hAnsi="Times New Roman" w:cs="Times New Roman"/>
          <w:color w:val="000000"/>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833776">
        <w:rPr>
          <w:rFonts w:ascii="Times New Roman" w:eastAsia="Calibri" w:hAnsi="Times New Roman" w:cs="Times New Roman"/>
          <w:color w:val="000000"/>
          <w:sz w:val="24"/>
          <w:szCs w:val="24"/>
        </w:rPr>
        <w:t>саморегуляции</w:t>
      </w:r>
      <w:proofErr w:type="spellEnd"/>
      <w:r w:rsidRPr="00833776">
        <w:rPr>
          <w:rFonts w:ascii="Times New Roman" w:eastAsia="Calibri" w:hAnsi="Times New Roman" w:cs="Times New Roman"/>
          <w:color w:val="000000"/>
          <w:sz w:val="24"/>
          <w:szCs w:val="24"/>
        </w:rPr>
        <w:t>.</w:t>
      </w:r>
    </w:p>
    <w:p w:rsidR="00986098" w:rsidRPr="00986098" w:rsidRDefault="00986098" w:rsidP="00986098">
      <w:pPr>
        <w:autoSpaceDE w:val="0"/>
        <w:autoSpaceDN w:val="0"/>
        <w:adjustRightInd w:val="0"/>
        <w:spacing w:after="0" w:line="360" w:lineRule="auto"/>
        <w:jc w:val="center"/>
        <w:rPr>
          <w:rFonts w:ascii="Times New Roman" w:eastAsia="Calibri" w:hAnsi="Times New Roman" w:cs="Times New Roman"/>
          <w:color w:val="000000"/>
          <w:sz w:val="24"/>
          <w:szCs w:val="24"/>
        </w:rPr>
      </w:pPr>
      <w:r w:rsidRPr="00986098">
        <w:rPr>
          <w:rFonts w:ascii="Times New Roman" w:eastAsia="Calibri" w:hAnsi="Times New Roman" w:cs="Times New Roman"/>
          <w:b/>
          <w:bCs/>
          <w:i/>
          <w:iCs/>
          <w:color w:val="000000"/>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986098" w:rsidRPr="00986098" w:rsidTr="00801B27">
        <w:trPr>
          <w:trHeight w:val="385"/>
        </w:trPr>
        <w:tc>
          <w:tcPr>
            <w:tcW w:w="4540" w:type="dxa"/>
            <w:gridSpan w:val="3"/>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Обязательные формы и методы контроля </w:t>
            </w:r>
          </w:p>
        </w:tc>
        <w:tc>
          <w:tcPr>
            <w:tcW w:w="4542" w:type="dxa"/>
            <w:gridSpan w:val="2"/>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Иные формы учета достижений </w:t>
            </w:r>
          </w:p>
        </w:tc>
      </w:tr>
      <w:tr w:rsidR="00986098" w:rsidRPr="00986098" w:rsidTr="00801B27">
        <w:trPr>
          <w:trHeight w:val="247"/>
        </w:trPr>
        <w:tc>
          <w:tcPr>
            <w:tcW w:w="2270" w:type="dxa"/>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i/>
                <w:iCs/>
                <w:color w:val="000000"/>
                <w:sz w:val="23"/>
                <w:szCs w:val="23"/>
              </w:rPr>
              <w:t xml:space="preserve">текущая аттестация </w:t>
            </w:r>
          </w:p>
        </w:tc>
        <w:tc>
          <w:tcPr>
            <w:tcW w:w="2270" w:type="dxa"/>
            <w:gridSpan w:val="2"/>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i/>
                <w:iCs/>
                <w:color w:val="000000"/>
                <w:sz w:val="23"/>
                <w:szCs w:val="23"/>
              </w:rPr>
              <w:t xml:space="preserve">итоговая (четверть, год) аттестация </w:t>
            </w:r>
          </w:p>
        </w:tc>
        <w:tc>
          <w:tcPr>
            <w:tcW w:w="2270" w:type="dxa"/>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i/>
                <w:iCs/>
                <w:color w:val="000000"/>
                <w:sz w:val="23"/>
                <w:szCs w:val="23"/>
              </w:rPr>
              <w:t xml:space="preserve">урочная деятельность </w:t>
            </w:r>
          </w:p>
        </w:tc>
        <w:tc>
          <w:tcPr>
            <w:tcW w:w="2272" w:type="dxa"/>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i/>
                <w:iCs/>
                <w:color w:val="000000"/>
                <w:sz w:val="23"/>
                <w:szCs w:val="23"/>
              </w:rPr>
              <w:t xml:space="preserve">внеурочная деятельность </w:t>
            </w:r>
          </w:p>
        </w:tc>
      </w:tr>
      <w:tr w:rsidR="00986098" w:rsidRPr="00986098" w:rsidTr="00801B27">
        <w:trPr>
          <w:trHeight w:val="2455"/>
        </w:trPr>
        <w:tc>
          <w:tcPr>
            <w:tcW w:w="2270" w:type="dxa"/>
            <w:tcBorders>
              <w:bottom w:val="single" w:sz="4" w:space="0" w:color="auto"/>
              <w:righ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устный опрос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письменная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-самостоятельная работа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диктанты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-контрольное списывание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тестовые задания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-графическая работа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изложение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доклад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творческая работа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диагностическая контрольная работа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диктанты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изложение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контроль техники чтения </w:t>
            </w:r>
          </w:p>
        </w:tc>
        <w:tc>
          <w:tcPr>
            <w:tcW w:w="2270" w:type="dxa"/>
            <w:tcBorders>
              <w:lef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анализ динамики текущей успеваемости </w:t>
            </w:r>
          </w:p>
        </w:tc>
        <w:tc>
          <w:tcPr>
            <w:tcW w:w="2272" w:type="dxa"/>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участие в выставках, конкурсах, соревнованиях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активность в проектах и программах внеурочной деятельности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творческий отчет </w:t>
            </w:r>
          </w:p>
        </w:tc>
      </w:tr>
      <w:tr w:rsidR="00986098" w:rsidRPr="00986098" w:rsidTr="00801B27">
        <w:trPr>
          <w:trHeight w:val="385"/>
        </w:trPr>
        <w:tc>
          <w:tcPr>
            <w:tcW w:w="2277" w:type="dxa"/>
            <w:gridSpan w:val="2"/>
            <w:tcBorders>
              <w:righ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w:t>
            </w:r>
          </w:p>
        </w:tc>
        <w:tc>
          <w:tcPr>
            <w:tcW w:w="2263" w:type="dxa"/>
            <w:tcBorders>
              <w:left w:val="single" w:sz="4" w:space="0" w:color="auto"/>
              <w:righ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p>
        </w:tc>
        <w:tc>
          <w:tcPr>
            <w:tcW w:w="4542" w:type="dxa"/>
            <w:gridSpan w:val="2"/>
            <w:tcBorders>
              <w:left w:val="single" w:sz="4" w:space="0" w:color="auto"/>
            </w:tcBorders>
          </w:tcPr>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 xml:space="preserve">- портфолио </w:t>
            </w:r>
          </w:p>
          <w:p w:rsidR="00986098" w:rsidRPr="00986098" w:rsidRDefault="00986098" w:rsidP="00986098">
            <w:pPr>
              <w:autoSpaceDE w:val="0"/>
              <w:autoSpaceDN w:val="0"/>
              <w:adjustRightInd w:val="0"/>
              <w:spacing w:after="0" w:line="240" w:lineRule="auto"/>
              <w:jc w:val="both"/>
              <w:rPr>
                <w:rFonts w:ascii="Times New Roman" w:eastAsia="Calibri" w:hAnsi="Times New Roman" w:cs="Times New Roman"/>
                <w:color w:val="000000"/>
                <w:sz w:val="23"/>
                <w:szCs w:val="23"/>
              </w:rPr>
            </w:pPr>
            <w:r w:rsidRPr="00986098">
              <w:rPr>
                <w:rFonts w:ascii="Times New Roman" w:eastAsia="Calibri" w:hAnsi="Times New Roman" w:cs="Times New Roman"/>
                <w:color w:val="000000"/>
                <w:sz w:val="23"/>
                <w:szCs w:val="23"/>
              </w:rPr>
              <w:t>-анализ психолого-педагогических исследований</w:t>
            </w:r>
          </w:p>
        </w:tc>
      </w:tr>
    </w:tbl>
    <w:p w:rsidR="000A128A" w:rsidRPr="000A128A" w:rsidRDefault="000A128A" w:rsidP="000A128A">
      <w:pPr>
        <w:suppressAutoHyphens/>
        <w:spacing w:after="0" w:line="360" w:lineRule="auto"/>
        <w:jc w:val="both"/>
        <w:rPr>
          <w:rFonts w:ascii="Times New Roman" w:eastAsia="Times New Roman" w:hAnsi="Times New Roman" w:cs="Times New Roman"/>
          <w:b/>
          <w:sz w:val="24"/>
          <w:szCs w:val="24"/>
          <w:lang w:eastAsia="ar-SA"/>
        </w:rPr>
      </w:pPr>
    </w:p>
    <w:p w:rsidR="00B00D93" w:rsidRPr="00B00D93" w:rsidRDefault="00B00D93" w:rsidP="00B00D93">
      <w:pPr>
        <w:autoSpaceDE w:val="0"/>
        <w:autoSpaceDN w:val="0"/>
        <w:adjustRightInd w:val="0"/>
        <w:spacing w:after="0"/>
        <w:jc w:val="center"/>
        <w:rPr>
          <w:rFonts w:ascii="Times New Roman" w:eastAsia="Calibri" w:hAnsi="Times New Roman" w:cs="Times New Roman"/>
          <w:b/>
          <w:bCs/>
          <w:color w:val="000000"/>
          <w:sz w:val="24"/>
          <w:szCs w:val="24"/>
        </w:rPr>
      </w:pPr>
      <w:r w:rsidRPr="00B00D93">
        <w:rPr>
          <w:rFonts w:ascii="Times New Roman" w:eastAsia="Calibri" w:hAnsi="Times New Roman" w:cs="Times New Roman"/>
          <w:b/>
          <w:bCs/>
          <w:color w:val="000000"/>
          <w:sz w:val="24"/>
          <w:szCs w:val="24"/>
        </w:rPr>
        <w:lastRenderedPageBreak/>
        <w:t xml:space="preserve">Оценка результатов освоения содержания образовательных программ </w:t>
      </w:r>
      <w:proofErr w:type="gramStart"/>
      <w:r w:rsidR="00AE6BE1">
        <w:rPr>
          <w:rFonts w:ascii="Times New Roman" w:eastAsia="Calibri" w:hAnsi="Times New Roman" w:cs="Times New Roman"/>
          <w:b/>
          <w:bCs/>
          <w:color w:val="000000"/>
          <w:sz w:val="24"/>
          <w:szCs w:val="24"/>
        </w:rPr>
        <w:t>обучающимися</w:t>
      </w:r>
      <w:proofErr w:type="gramEnd"/>
      <w:r w:rsidR="00AE6BE1">
        <w:rPr>
          <w:rFonts w:ascii="Times New Roman" w:eastAsia="Calibri" w:hAnsi="Times New Roman" w:cs="Times New Roman"/>
          <w:b/>
          <w:bCs/>
          <w:color w:val="000000"/>
          <w:sz w:val="24"/>
          <w:szCs w:val="24"/>
        </w:rPr>
        <w:t xml:space="preserve"> с ЗПР по предметам</w:t>
      </w:r>
    </w:p>
    <w:p w:rsidR="00B00D93" w:rsidRPr="00B00D93" w:rsidRDefault="00B00D93" w:rsidP="00B00D93">
      <w:pPr>
        <w:autoSpaceDE w:val="0"/>
        <w:autoSpaceDN w:val="0"/>
        <w:adjustRightInd w:val="0"/>
        <w:spacing w:after="0"/>
        <w:jc w:val="both"/>
        <w:rPr>
          <w:rFonts w:ascii="Times New Roman" w:eastAsia="Calibri"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B00D93" w:rsidRPr="00B00D93" w:rsidTr="00801B27">
        <w:trPr>
          <w:trHeight w:val="107"/>
        </w:trPr>
        <w:tc>
          <w:tcPr>
            <w:tcW w:w="9188" w:type="dxa"/>
            <w:tcBorders>
              <w:bottom w:val="single" w:sz="4" w:space="0" w:color="auto"/>
            </w:tcBorders>
          </w:tcPr>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Чтение. </w:t>
            </w:r>
            <w:r w:rsidRPr="00B00D93">
              <w:rPr>
                <w:rFonts w:ascii="Times New Roman" w:eastAsia="Calibri" w:hAnsi="Times New Roman" w:cs="Times New Roman"/>
                <w:color w:val="000000"/>
                <w:sz w:val="24"/>
                <w:szCs w:val="24"/>
              </w:rPr>
              <w:t>Те</w:t>
            </w:r>
            <w:proofErr w:type="gramStart"/>
            <w:r w:rsidRPr="00B00D93">
              <w:rPr>
                <w:rFonts w:ascii="Times New Roman" w:eastAsia="Calibri" w:hAnsi="Times New Roman" w:cs="Times New Roman"/>
                <w:color w:val="000000"/>
                <w:sz w:val="24"/>
                <w:szCs w:val="24"/>
              </w:rPr>
              <w:t>кст дл</w:t>
            </w:r>
            <w:proofErr w:type="gramEnd"/>
            <w:r w:rsidRPr="00B00D93">
              <w:rPr>
                <w:rFonts w:ascii="Times New Roman" w:eastAsia="Calibri" w:hAnsi="Times New Roman" w:cs="Times New Roman"/>
                <w:color w:val="000000"/>
                <w:sz w:val="24"/>
                <w:szCs w:val="24"/>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6"/>
              <w:tblW w:w="23848" w:type="dxa"/>
              <w:tblLayout w:type="fixed"/>
              <w:tblLook w:val="04A0" w:firstRow="1" w:lastRow="0" w:firstColumn="1" w:lastColumn="0" w:noHBand="0" w:noVBand="1"/>
            </w:tblPr>
            <w:tblGrid>
              <w:gridCol w:w="1917"/>
              <w:gridCol w:w="850"/>
              <w:gridCol w:w="2971"/>
              <w:gridCol w:w="856"/>
              <w:gridCol w:w="2440"/>
              <w:gridCol w:w="7407"/>
              <w:gridCol w:w="7407"/>
            </w:tblGrid>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eastAsia="Calibri"/>
                      <w:color w:val="000000"/>
                    </w:rPr>
                  </w:pPr>
                </w:p>
              </w:tc>
              <w:tc>
                <w:tcPr>
                  <w:tcW w:w="7117" w:type="dxa"/>
                  <w:gridSpan w:val="4"/>
                </w:tcPr>
                <w:p w:rsidR="00B00D93" w:rsidRPr="00B00D93" w:rsidRDefault="00B00D93" w:rsidP="00B00D93">
                  <w:pPr>
                    <w:autoSpaceDE w:val="0"/>
                    <w:autoSpaceDN w:val="0"/>
                    <w:adjustRightInd w:val="0"/>
                    <w:spacing w:line="276" w:lineRule="auto"/>
                    <w:jc w:val="both"/>
                    <w:rPr>
                      <w:rFonts w:eastAsia="Calibri"/>
                      <w:color w:val="000000"/>
                    </w:rPr>
                  </w:pPr>
                  <w:r w:rsidRPr="00B00D93">
                    <w:rPr>
                      <w:rFonts w:eastAsia="Calibri"/>
                      <w:b/>
                      <w:bCs/>
                      <w:color w:val="000000"/>
                    </w:rPr>
                    <w:t>Но</w:t>
                  </w:r>
                  <w:r w:rsidR="00430DF5">
                    <w:rPr>
                      <w:rFonts w:eastAsia="Calibri"/>
                      <w:b/>
                      <w:bCs/>
                      <w:color w:val="000000"/>
                    </w:rPr>
                    <w:t>рмы оценок по технике чтения (</w:t>
                  </w:r>
                  <w:r w:rsidRPr="00B00D93">
                    <w:rPr>
                      <w:rFonts w:eastAsia="Calibri"/>
                      <w:b/>
                      <w:bCs/>
                      <w:color w:val="000000"/>
                    </w:rPr>
                    <w:t>4 классы)</w:t>
                  </w:r>
                </w:p>
              </w:tc>
              <w:tc>
                <w:tcPr>
                  <w:tcW w:w="7407" w:type="dxa"/>
                </w:tcPr>
                <w:p w:rsidR="00B00D93" w:rsidRPr="00B00D93" w:rsidRDefault="00B00D93" w:rsidP="00B00D93">
                  <w:pPr>
                    <w:autoSpaceDE w:val="0"/>
                    <w:autoSpaceDN w:val="0"/>
                    <w:adjustRightInd w:val="0"/>
                    <w:spacing w:line="276" w:lineRule="auto"/>
                    <w:jc w:val="both"/>
                    <w:rPr>
                      <w:rFonts w:eastAsia="Calibri"/>
                      <w:b/>
                      <w:bCs/>
                      <w:color w:val="000000"/>
                    </w:rPr>
                  </w:pPr>
                </w:p>
              </w:tc>
              <w:tc>
                <w:tcPr>
                  <w:tcW w:w="7407" w:type="dxa"/>
                </w:tcPr>
                <w:p w:rsidR="00B00D93" w:rsidRPr="00B00D93" w:rsidRDefault="00B00D93" w:rsidP="00B00D93">
                  <w:pPr>
                    <w:autoSpaceDE w:val="0"/>
                    <w:autoSpaceDN w:val="0"/>
                    <w:adjustRightInd w:val="0"/>
                    <w:spacing w:line="276" w:lineRule="auto"/>
                    <w:jc w:val="both"/>
                    <w:rPr>
                      <w:rFonts w:eastAsia="Calibri"/>
                      <w:b/>
                      <w:bCs/>
                      <w:color w:val="000000"/>
                    </w:rPr>
                  </w:pPr>
                </w:p>
              </w:tc>
            </w:tr>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4 класс</w:t>
                  </w:r>
                </w:p>
              </w:tc>
              <w:tc>
                <w:tcPr>
                  <w:tcW w:w="85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отметка</w:t>
                  </w:r>
                </w:p>
              </w:tc>
              <w:tc>
                <w:tcPr>
                  <w:tcW w:w="2971"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1 полугодие</w:t>
                  </w:r>
                </w:p>
              </w:tc>
              <w:tc>
                <w:tcPr>
                  <w:tcW w:w="856"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отметка</w:t>
                  </w:r>
                </w:p>
              </w:tc>
              <w:tc>
                <w:tcPr>
                  <w:tcW w:w="244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2 полугодие</w:t>
                  </w: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r>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85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B00D93" w:rsidRPr="00B00D93" w:rsidTr="00801B27">
                    <w:trPr>
                      <w:trHeight w:val="247"/>
                    </w:trPr>
                    <w:tc>
                      <w:tcPr>
                        <w:tcW w:w="27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Без ошибок; 60-75 </w:t>
                        </w:r>
                        <w:proofErr w:type="spellStart"/>
                        <w:r w:rsidRPr="00B00D93">
                          <w:rPr>
                            <w:rFonts w:ascii="Times New Roman" w:eastAsia="Calibri" w:hAnsi="Times New Roman" w:cs="Times New Roman"/>
                            <w:color w:val="000000"/>
                            <w:sz w:val="24"/>
                            <w:szCs w:val="24"/>
                          </w:rPr>
                          <w:t>сл</w:t>
                        </w:r>
                        <w:proofErr w:type="spellEnd"/>
                        <w:r w:rsidRPr="00B00D93">
                          <w:rPr>
                            <w:rFonts w:ascii="Times New Roman" w:eastAsia="Calibri" w:hAnsi="Times New Roman" w:cs="Times New Roman"/>
                            <w:color w:val="000000"/>
                            <w:sz w:val="24"/>
                            <w:szCs w:val="24"/>
                          </w:rPr>
                          <w:t>/мин.</w:t>
                        </w:r>
                      </w:p>
                    </w:tc>
                  </w:tr>
                </w:tbl>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856"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5</w:t>
                  </w:r>
                </w:p>
              </w:tc>
              <w:tc>
                <w:tcPr>
                  <w:tcW w:w="2440" w:type="dxa"/>
                </w:tcPr>
                <w:p w:rsidR="00B00D93" w:rsidRPr="00B00D93" w:rsidRDefault="00B00D93" w:rsidP="00B00D93">
                  <w:pPr>
                    <w:autoSpaceDE w:val="0"/>
                    <w:autoSpaceDN w:val="0"/>
                    <w:adjustRightInd w:val="0"/>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70-80 сл. без ошибок, бегло с соблюдением орфоэпических норм, делать паузы, логические ударения.</w:t>
                  </w:r>
                </w:p>
              </w:tc>
              <w:tc>
                <w:tcPr>
                  <w:tcW w:w="7407" w:type="dxa"/>
                </w:tcPr>
                <w:p w:rsidR="00B00D93" w:rsidRPr="00B00D93" w:rsidRDefault="00B00D93" w:rsidP="00B00D93">
                  <w:pPr>
                    <w:autoSpaceDE w:val="0"/>
                    <w:autoSpaceDN w:val="0"/>
                    <w:adjustRightInd w:val="0"/>
                    <w:jc w:val="both"/>
                    <w:rPr>
                      <w:rFonts w:eastAsia="Calibri"/>
                      <w:color w:val="000000"/>
                      <w:sz w:val="23"/>
                      <w:szCs w:val="23"/>
                    </w:rPr>
                  </w:pPr>
                </w:p>
              </w:tc>
              <w:tc>
                <w:tcPr>
                  <w:tcW w:w="7407" w:type="dxa"/>
                </w:tcPr>
                <w:p w:rsidR="00B00D93" w:rsidRPr="00B00D93" w:rsidRDefault="00B00D93" w:rsidP="00B00D93">
                  <w:pPr>
                    <w:autoSpaceDE w:val="0"/>
                    <w:autoSpaceDN w:val="0"/>
                    <w:adjustRightInd w:val="0"/>
                    <w:jc w:val="both"/>
                    <w:rPr>
                      <w:rFonts w:eastAsia="Calibri"/>
                      <w:color w:val="000000"/>
                      <w:sz w:val="23"/>
                      <w:szCs w:val="23"/>
                    </w:rPr>
                  </w:pPr>
                </w:p>
              </w:tc>
            </w:tr>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85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4</w:t>
                  </w:r>
                </w:p>
              </w:tc>
              <w:tc>
                <w:tcPr>
                  <w:tcW w:w="2971"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1-2 </w:t>
                  </w:r>
                  <w:proofErr w:type="spellStart"/>
                  <w:r w:rsidRPr="00B00D93">
                    <w:rPr>
                      <w:rFonts w:ascii="Times New Roman" w:eastAsia="Calibri" w:hAnsi="Times New Roman" w:cs="Times New Roman"/>
                      <w:color w:val="000000"/>
                      <w:sz w:val="24"/>
                      <w:szCs w:val="24"/>
                    </w:rPr>
                    <w:t>ош</w:t>
                  </w:r>
                  <w:proofErr w:type="spellEnd"/>
                  <w:r w:rsidRPr="00B00D93">
                    <w:rPr>
                      <w:rFonts w:ascii="Times New Roman" w:eastAsia="Calibri" w:hAnsi="Times New Roman" w:cs="Times New Roman"/>
                      <w:color w:val="000000"/>
                      <w:sz w:val="24"/>
                      <w:szCs w:val="24"/>
                    </w:rPr>
                    <w:t xml:space="preserve">., 55-60 </w:t>
                  </w:r>
                  <w:proofErr w:type="spellStart"/>
                  <w:r w:rsidRPr="00B00D93">
                    <w:rPr>
                      <w:rFonts w:ascii="Times New Roman" w:eastAsia="Calibri" w:hAnsi="Times New Roman" w:cs="Times New Roman"/>
                      <w:color w:val="000000"/>
                      <w:sz w:val="24"/>
                      <w:szCs w:val="24"/>
                    </w:rPr>
                    <w:t>сл</w:t>
                  </w:r>
                  <w:proofErr w:type="spellEnd"/>
                  <w:r w:rsidRPr="00B00D93">
                    <w:rPr>
                      <w:rFonts w:ascii="Times New Roman" w:eastAsia="Calibri" w:hAnsi="Times New Roman" w:cs="Times New Roman"/>
                      <w:color w:val="000000"/>
                      <w:sz w:val="24"/>
                      <w:szCs w:val="24"/>
                    </w:rPr>
                    <w:t>/мин.</w:t>
                  </w:r>
                </w:p>
              </w:tc>
              <w:tc>
                <w:tcPr>
                  <w:tcW w:w="856"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4</w:t>
                  </w:r>
                </w:p>
              </w:tc>
              <w:tc>
                <w:tcPr>
                  <w:tcW w:w="244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1-2 </w:t>
                  </w:r>
                  <w:proofErr w:type="spellStart"/>
                  <w:r w:rsidRPr="00B00D93">
                    <w:rPr>
                      <w:rFonts w:ascii="Times New Roman" w:eastAsia="Calibri" w:hAnsi="Times New Roman" w:cs="Times New Roman"/>
                      <w:color w:val="000000"/>
                      <w:sz w:val="24"/>
                      <w:szCs w:val="24"/>
                    </w:rPr>
                    <w:t>ош</w:t>
                  </w:r>
                  <w:proofErr w:type="spellEnd"/>
                  <w:r w:rsidRPr="00B00D93">
                    <w:rPr>
                      <w:rFonts w:ascii="Times New Roman" w:eastAsia="Calibri" w:hAnsi="Times New Roman" w:cs="Times New Roman"/>
                      <w:color w:val="000000"/>
                      <w:sz w:val="24"/>
                      <w:szCs w:val="24"/>
                    </w:rPr>
                    <w:t xml:space="preserve">., 60-70 </w:t>
                  </w:r>
                  <w:proofErr w:type="spellStart"/>
                  <w:r w:rsidRPr="00B00D93">
                    <w:rPr>
                      <w:rFonts w:ascii="Times New Roman" w:eastAsia="Calibri" w:hAnsi="Times New Roman" w:cs="Times New Roman"/>
                      <w:color w:val="000000"/>
                      <w:sz w:val="24"/>
                      <w:szCs w:val="24"/>
                    </w:rPr>
                    <w:t>сл</w:t>
                  </w:r>
                  <w:proofErr w:type="spellEnd"/>
                  <w:r w:rsidRPr="00B00D93">
                    <w:rPr>
                      <w:rFonts w:ascii="Times New Roman" w:eastAsia="Calibri" w:hAnsi="Times New Roman" w:cs="Times New Roman"/>
                      <w:color w:val="000000"/>
                      <w:sz w:val="24"/>
                      <w:szCs w:val="24"/>
                    </w:rPr>
                    <w:t>/мин.</w:t>
                  </w: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r>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85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3</w:t>
                  </w:r>
                </w:p>
              </w:tc>
              <w:tc>
                <w:tcPr>
                  <w:tcW w:w="2971"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3-5 </w:t>
                  </w:r>
                  <w:proofErr w:type="spellStart"/>
                  <w:r w:rsidRPr="00B00D93">
                    <w:rPr>
                      <w:rFonts w:ascii="Times New Roman" w:eastAsia="Calibri" w:hAnsi="Times New Roman" w:cs="Times New Roman"/>
                      <w:color w:val="000000"/>
                      <w:sz w:val="24"/>
                      <w:szCs w:val="24"/>
                    </w:rPr>
                    <w:t>ош</w:t>
                  </w:r>
                  <w:proofErr w:type="spellEnd"/>
                  <w:r w:rsidRPr="00B00D93">
                    <w:rPr>
                      <w:rFonts w:ascii="Times New Roman" w:eastAsia="Calibri" w:hAnsi="Times New Roman" w:cs="Times New Roman"/>
                      <w:color w:val="000000"/>
                      <w:sz w:val="24"/>
                      <w:szCs w:val="24"/>
                    </w:rPr>
                    <w:t xml:space="preserve">., 50-55 </w:t>
                  </w:r>
                  <w:proofErr w:type="spellStart"/>
                  <w:r w:rsidRPr="00B00D93">
                    <w:rPr>
                      <w:rFonts w:ascii="Times New Roman" w:eastAsia="Calibri" w:hAnsi="Times New Roman" w:cs="Times New Roman"/>
                      <w:color w:val="000000"/>
                      <w:sz w:val="24"/>
                      <w:szCs w:val="24"/>
                    </w:rPr>
                    <w:t>сл</w:t>
                  </w:r>
                  <w:proofErr w:type="spellEnd"/>
                  <w:r w:rsidRPr="00B00D93">
                    <w:rPr>
                      <w:rFonts w:ascii="Times New Roman" w:eastAsia="Calibri" w:hAnsi="Times New Roman" w:cs="Times New Roman"/>
                      <w:color w:val="000000"/>
                      <w:sz w:val="24"/>
                      <w:szCs w:val="24"/>
                    </w:rPr>
                    <w:t>/мин.</w:t>
                  </w:r>
                </w:p>
              </w:tc>
              <w:tc>
                <w:tcPr>
                  <w:tcW w:w="856"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3</w:t>
                  </w:r>
                </w:p>
              </w:tc>
              <w:tc>
                <w:tcPr>
                  <w:tcW w:w="244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3-5 </w:t>
                  </w:r>
                  <w:proofErr w:type="spellStart"/>
                  <w:r w:rsidRPr="00B00D93">
                    <w:rPr>
                      <w:rFonts w:ascii="Times New Roman" w:eastAsia="Calibri" w:hAnsi="Times New Roman" w:cs="Times New Roman"/>
                      <w:color w:val="000000"/>
                      <w:sz w:val="24"/>
                      <w:szCs w:val="24"/>
                    </w:rPr>
                    <w:t>ош</w:t>
                  </w:r>
                  <w:proofErr w:type="spellEnd"/>
                  <w:r w:rsidRPr="00B00D93">
                    <w:rPr>
                      <w:rFonts w:ascii="Times New Roman" w:eastAsia="Calibri" w:hAnsi="Times New Roman" w:cs="Times New Roman"/>
                      <w:color w:val="000000"/>
                      <w:sz w:val="24"/>
                      <w:szCs w:val="24"/>
                    </w:rPr>
                    <w:t xml:space="preserve">., 55-60 </w:t>
                  </w:r>
                  <w:proofErr w:type="spellStart"/>
                  <w:r w:rsidRPr="00B00D93">
                    <w:rPr>
                      <w:rFonts w:ascii="Times New Roman" w:eastAsia="Calibri" w:hAnsi="Times New Roman" w:cs="Times New Roman"/>
                      <w:color w:val="000000"/>
                      <w:sz w:val="24"/>
                      <w:szCs w:val="24"/>
                    </w:rPr>
                    <w:t>сл</w:t>
                  </w:r>
                  <w:proofErr w:type="spellEnd"/>
                  <w:r w:rsidRPr="00B00D93">
                    <w:rPr>
                      <w:rFonts w:ascii="Times New Roman" w:eastAsia="Calibri" w:hAnsi="Times New Roman" w:cs="Times New Roman"/>
                      <w:color w:val="000000"/>
                      <w:sz w:val="24"/>
                      <w:szCs w:val="24"/>
                    </w:rPr>
                    <w:t>/мин.</w:t>
                  </w: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r>
            <w:tr w:rsidR="00B00D93" w:rsidRPr="00B00D93" w:rsidTr="00801B27">
              <w:tc>
                <w:tcPr>
                  <w:tcW w:w="1917"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85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2</w:t>
                  </w:r>
                </w:p>
              </w:tc>
              <w:tc>
                <w:tcPr>
                  <w:tcW w:w="2971"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6 и более ошибок, менее 50 слов</w:t>
                  </w:r>
                </w:p>
              </w:tc>
              <w:tc>
                <w:tcPr>
                  <w:tcW w:w="856"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2</w:t>
                  </w:r>
                </w:p>
              </w:tc>
              <w:tc>
                <w:tcPr>
                  <w:tcW w:w="2440" w:type="dxa"/>
                </w:tcPr>
                <w:p w:rsidR="00B00D93" w:rsidRPr="00B00D93" w:rsidRDefault="00B00D93" w:rsidP="00B00D93">
                  <w:pPr>
                    <w:autoSpaceDE w:val="0"/>
                    <w:autoSpaceDN w:val="0"/>
                    <w:adjustRightInd w:val="0"/>
                    <w:spacing w:line="276"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6 и более ошибок, менее 55 слов</w:t>
                  </w: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c>
                <w:tcPr>
                  <w:tcW w:w="7407" w:type="dxa"/>
                </w:tcPr>
                <w:p w:rsidR="00B00D93" w:rsidRPr="00B00D93" w:rsidRDefault="00B00D93" w:rsidP="00B00D93">
                  <w:pPr>
                    <w:autoSpaceDE w:val="0"/>
                    <w:autoSpaceDN w:val="0"/>
                    <w:adjustRightInd w:val="0"/>
                    <w:spacing w:line="276" w:lineRule="auto"/>
                    <w:jc w:val="both"/>
                    <w:rPr>
                      <w:rFonts w:eastAsia="Calibri"/>
                      <w:color w:val="000000"/>
                    </w:rPr>
                  </w:pPr>
                </w:p>
              </w:tc>
            </w:tr>
          </w:tbl>
          <w:p w:rsidR="00B00D93" w:rsidRPr="00B00D93" w:rsidRDefault="00B00D93" w:rsidP="00B00D93">
            <w:pPr>
              <w:autoSpaceDE w:val="0"/>
              <w:autoSpaceDN w:val="0"/>
              <w:adjustRightInd w:val="0"/>
              <w:spacing w:after="0"/>
              <w:jc w:val="both"/>
              <w:rPr>
                <w:rFonts w:ascii="Times New Roman" w:eastAsia="Calibri" w:hAnsi="Times New Roman" w:cs="Times New Roman"/>
                <w:color w:val="000000"/>
                <w:sz w:val="24"/>
                <w:szCs w:val="24"/>
              </w:rPr>
            </w:pPr>
          </w:p>
        </w:tc>
      </w:tr>
    </w:tbl>
    <w:p w:rsidR="00B00D93" w:rsidRPr="00B00D93" w:rsidRDefault="00B00D93" w:rsidP="00B00D93">
      <w:pPr>
        <w:autoSpaceDE w:val="0"/>
        <w:autoSpaceDN w:val="0"/>
        <w:adjustRightInd w:val="0"/>
        <w:spacing w:after="0"/>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B00D93">
        <w:rPr>
          <w:rFonts w:ascii="Times New Roman" w:eastAsia="Calibri" w:hAnsi="Times New Roman" w:cs="Times New Roman"/>
          <w:b/>
          <w:bCs/>
          <w:color w:val="000000"/>
          <w:sz w:val="23"/>
          <w:szCs w:val="23"/>
        </w:rPr>
        <w:t>Русский язык. Объем диктанта и текста для списывания:</w:t>
      </w:r>
    </w:p>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8"/>
        <w:gridCol w:w="2126"/>
        <w:gridCol w:w="1701"/>
        <w:gridCol w:w="1843"/>
        <w:gridCol w:w="2268"/>
      </w:tblGrid>
      <w:tr w:rsidR="00B00D93" w:rsidRPr="00B00D93" w:rsidTr="00801B27">
        <w:trPr>
          <w:trHeight w:val="109"/>
        </w:trPr>
        <w:tc>
          <w:tcPr>
            <w:tcW w:w="1418" w:type="dxa"/>
            <w:vMerge w:val="restart"/>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классы</w:t>
            </w:r>
          </w:p>
        </w:tc>
        <w:tc>
          <w:tcPr>
            <w:tcW w:w="7938" w:type="dxa"/>
            <w:gridSpan w:val="4"/>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четверти</w:t>
            </w:r>
          </w:p>
        </w:tc>
      </w:tr>
      <w:tr w:rsidR="00B00D93" w:rsidRPr="00B00D93" w:rsidTr="00801B27">
        <w:trPr>
          <w:trHeight w:val="109"/>
        </w:trPr>
        <w:tc>
          <w:tcPr>
            <w:tcW w:w="1418" w:type="dxa"/>
            <w:vMerge/>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p>
        </w:tc>
        <w:tc>
          <w:tcPr>
            <w:tcW w:w="2126"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1</w:t>
            </w:r>
          </w:p>
        </w:tc>
        <w:tc>
          <w:tcPr>
            <w:tcW w:w="1701"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2</w:t>
            </w:r>
          </w:p>
        </w:tc>
        <w:tc>
          <w:tcPr>
            <w:tcW w:w="1843"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3</w:t>
            </w:r>
          </w:p>
        </w:tc>
        <w:tc>
          <w:tcPr>
            <w:tcW w:w="2268"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4</w:t>
            </w:r>
          </w:p>
        </w:tc>
      </w:tr>
      <w:tr w:rsidR="00B00D93" w:rsidRPr="00B00D93" w:rsidTr="00801B27">
        <w:trPr>
          <w:trHeight w:val="109"/>
        </w:trPr>
        <w:tc>
          <w:tcPr>
            <w:tcW w:w="1418"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4</w:t>
            </w:r>
          </w:p>
        </w:tc>
        <w:tc>
          <w:tcPr>
            <w:tcW w:w="2126"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60-65</w:t>
            </w:r>
          </w:p>
        </w:tc>
        <w:tc>
          <w:tcPr>
            <w:tcW w:w="1701"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65-70</w:t>
            </w:r>
          </w:p>
        </w:tc>
        <w:tc>
          <w:tcPr>
            <w:tcW w:w="1843"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70-75</w:t>
            </w:r>
          </w:p>
        </w:tc>
        <w:tc>
          <w:tcPr>
            <w:tcW w:w="2268"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75-80</w:t>
            </w:r>
          </w:p>
        </w:tc>
      </w:tr>
    </w:tbl>
    <w:p w:rsidR="00B00D93" w:rsidRPr="00B00D93" w:rsidRDefault="00B00D93" w:rsidP="00B00D93">
      <w:pPr>
        <w:autoSpaceDE w:val="0"/>
        <w:autoSpaceDN w:val="0"/>
        <w:adjustRightInd w:val="0"/>
        <w:spacing w:after="0"/>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B00D93">
        <w:rPr>
          <w:rFonts w:ascii="Times New Roman" w:eastAsia="Calibri" w:hAnsi="Times New Roman" w:cs="Times New Roman"/>
          <w:color w:val="000000"/>
          <w:sz w:val="24"/>
          <w:szCs w:val="24"/>
        </w:rPr>
        <w:t>успевающим</w:t>
      </w:r>
      <w:proofErr w:type="gramEnd"/>
      <w:r w:rsidRPr="00B00D93">
        <w:rPr>
          <w:rFonts w:ascii="Times New Roman" w:eastAsia="Calibri" w:hAnsi="Times New Roman" w:cs="Times New Roman"/>
          <w:color w:val="000000"/>
          <w:sz w:val="24"/>
          <w:szCs w:val="24"/>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w:t>
      </w:r>
      <w:r w:rsidRPr="00B00D93">
        <w:rPr>
          <w:rFonts w:ascii="Times New Roman" w:eastAsia="Calibri" w:hAnsi="Times New Roman" w:cs="Times New Roman"/>
          <w:color w:val="000000"/>
          <w:sz w:val="24"/>
          <w:szCs w:val="24"/>
        </w:rPr>
        <w:lastRenderedPageBreak/>
        <w:t xml:space="preserve">сочинения и изложения носят обучающий характер, неудовлетворительные оценки не выставляются.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При выполнении грамматических заданий следует руководствоваться следующими нормами оценок.</w:t>
      </w: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b/>
          <w:bCs/>
          <w:color w:val="000000"/>
          <w:sz w:val="23"/>
          <w:szCs w:val="23"/>
        </w:rPr>
      </w:pPr>
      <w:r w:rsidRPr="00B00D93">
        <w:rPr>
          <w:rFonts w:ascii="Times New Roman" w:eastAsia="Calibri" w:hAnsi="Times New Roman" w:cs="Times New Roman"/>
          <w:b/>
          <w:bCs/>
          <w:color w:val="000000"/>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B00D93" w:rsidRPr="00B00D93" w:rsidTr="00801B27">
        <w:trPr>
          <w:trHeight w:val="109"/>
        </w:trPr>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Оценка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«5»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«4»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«3»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«2» </w:t>
            </w:r>
          </w:p>
        </w:tc>
      </w:tr>
      <w:tr w:rsidR="00B00D93" w:rsidRPr="00B00D93" w:rsidTr="00801B27">
        <w:trPr>
          <w:trHeight w:val="2013"/>
        </w:trPr>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Уровень выполнения задания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ставится за безошибочное выполнение всех заданий, когда </w:t>
            </w:r>
            <w:proofErr w:type="gramStart"/>
            <w:r w:rsidRPr="00B00D93">
              <w:rPr>
                <w:rFonts w:ascii="Times New Roman" w:eastAsia="Calibri" w:hAnsi="Times New Roman" w:cs="Times New Roman"/>
                <w:color w:val="000000"/>
                <w:sz w:val="23"/>
                <w:szCs w:val="23"/>
              </w:rPr>
              <w:t>обучающийся</w:t>
            </w:r>
            <w:proofErr w:type="gramEnd"/>
            <w:r w:rsidRPr="00B00D93">
              <w:rPr>
                <w:rFonts w:ascii="Times New Roman" w:eastAsia="Calibri" w:hAnsi="Times New Roman" w:cs="Times New Roman"/>
                <w:color w:val="000000"/>
                <w:sz w:val="23"/>
                <w:szCs w:val="23"/>
              </w:rPr>
              <w:t xml:space="preserve"> обнаруживает осознанное усвоение определений, правил и умение самостоятельно применять знания при выполнении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ставится, если </w:t>
            </w:r>
            <w:proofErr w:type="gramStart"/>
            <w:r w:rsidRPr="00B00D93">
              <w:rPr>
                <w:rFonts w:ascii="Times New Roman" w:eastAsia="Calibri" w:hAnsi="Times New Roman" w:cs="Times New Roman"/>
                <w:color w:val="000000"/>
                <w:sz w:val="23"/>
                <w:szCs w:val="23"/>
              </w:rPr>
              <w:t>обучающийся</w:t>
            </w:r>
            <w:proofErr w:type="gramEnd"/>
            <w:r w:rsidRPr="00B00D93">
              <w:rPr>
                <w:rFonts w:ascii="Times New Roman" w:eastAsia="Calibri" w:hAnsi="Times New Roman" w:cs="Times New Roman"/>
                <w:color w:val="000000"/>
                <w:sz w:val="23"/>
                <w:szCs w:val="23"/>
              </w:rPr>
              <w:t xml:space="preserve">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ставится, если </w:t>
            </w:r>
            <w:proofErr w:type="gramStart"/>
            <w:r w:rsidRPr="00B00D93">
              <w:rPr>
                <w:rFonts w:ascii="Times New Roman" w:eastAsia="Calibri" w:hAnsi="Times New Roman" w:cs="Times New Roman"/>
                <w:color w:val="000000"/>
                <w:sz w:val="23"/>
                <w:szCs w:val="23"/>
              </w:rPr>
              <w:t>обучающий</w:t>
            </w:r>
            <w:proofErr w:type="gramEnd"/>
            <w:r w:rsidRPr="00B00D93">
              <w:rPr>
                <w:rFonts w:ascii="Times New Roman" w:eastAsia="Calibri" w:hAnsi="Times New Roman" w:cs="Times New Roman"/>
                <w:color w:val="000000"/>
                <w:sz w:val="23"/>
                <w:szCs w:val="23"/>
              </w:rPr>
              <w:t xml:space="preserve"> обнаруживает усвоение определенной части из изученного материала,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в работе правильно выполнил не менее ½ заданий </w:t>
            </w:r>
          </w:p>
        </w:tc>
        <w:tc>
          <w:tcPr>
            <w:tcW w:w="1962"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ставится, если </w:t>
            </w:r>
            <w:proofErr w:type="gramStart"/>
            <w:r w:rsidRPr="00B00D93">
              <w:rPr>
                <w:rFonts w:ascii="Times New Roman" w:eastAsia="Calibri" w:hAnsi="Times New Roman" w:cs="Times New Roman"/>
                <w:color w:val="000000"/>
                <w:sz w:val="23"/>
                <w:szCs w:val="23"/>
              </w:rPr>
              <w:t>обучающийся</w:t>
            </w:r>
            <w:proofErr w:type="gramEnd"/>
            <w:r w:rsidRPr="00B00D93">
              <w:rPr>
                <w:rFonts w:ascii="Times New Roman" w:eastAsia="Calibri" w:hAnsi="Times New Roman" w:cs="Times New Roman"/>
                <w:color w:val="000000"/>
                <w:sz w:val="23"/>
                <w:szCs w:val="23"/>
              </w:rPr>
              <w:t xml:space="preserve"> обнаруживает плохое знание учебного материала, не справляется с большинством грамматических заданий </w:t>
            </w:r>
          </w:p>
        </w:tc>
      </w:tr>
    </w:tbl>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78"/>
        <w:gridCol w:w="4564"/>
      </w:tblGrid>
      <w:tr w:rsidR="00B00D93" w:rsidRPr="00B00D93" w:rsidTr="00801B27">
        <w:trPr>
          <w:trHeight w:val="109"/>
        </w:trPr>
        <w:tc>
          <w:tcPr>
            <w:tcW w:w="5178"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классы</w:t>
            </w:r>
          </w:p>
        </w:tc>
        <w:tc>
          <w:tcPr>
            <w:tcW w:w="4564"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количество слов</w:t>
            </w:r>
          </w:p>
        </w:tc>
      </w:tr>
      <w:tr w:rsidR="00B00D93" w:rsidRPr="00B00D93" w:rsidTr="00801B27">
        <w:trPr>
          <w:trHeight w:val="109"/>
        </w:trPr>
        <w:tc>
          <w:tcPr>
            <w:tcW w:w="5178"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4</w:t>
            </w:r>
          </w:p>
        </w:tc>
        <w:tc>
          <w:tcPr>
            <w:tcW w:w="4564" w:type="dxa"/>
          </w:tcPr>
          <w:p w:rsidR="00B00D93" w:rsidRPr="00B00D93" w:rsidRDefault="00B00D93" w:rsidP="00B00D9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до 20</w:t>
            </w:r>
          </w:p>
        </w:tc>
      </w:tr>
    </w:tbl>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B00D93" w:rsidRPr="00B00D93" w:rsidTr="00801B27">
        <w:trPr>
          <w:trHeight w:val="109"/>
        </w:trPr>
        <w:tc>
          <w:tcPr>
            <w:tcW w:w="252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b/>
                <w:bCs/>
                <w:color w:val="000000"/>
                <w:sz w:val="23"/>
                <w:szCs w:val="23"/>
              </w:rPr>
              <w:t xml:space="preserve"> </w:t>
            </w:r>
            <w:r w:rsidRPr="00B00D93">
              <w:rPr>
                <w:rFonts w:ascii="Times New Roman" w:eastAsia="Calibri" w:hAnsi="Times New Roman" w:cs="Times New Roman"/>
                <w:color w:val="000000"/>
                <w:sz w:val="23"/>
                <w:szCs w:val="23"/>
              </w:rPr>
              <w:t xml:space="preserve">«5» </w:t>
            </w:r>
          </w:p>
        </w:tc>
        <w:tc>
          <w:tcPr>
            <w:tcW w:w="735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нет ошибок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p>
        </w:tc>
      </w:tr>
      <w:tr w:rsidR="00B00D93" w:rsidRPr="00B00D93" w:rsidTr="00801B27">
        <w:trPr>
          <w:trHeight w:val="304"/>
        </w:trPr>
        <w:tc>
          <w:tcPr>
            <w:tcW w:w="252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«4» </w:t>
            </w:r>
          </w:p>
        </w:tc>
        <w:tc>
          <w:tcPr>
            <w:tcW w:w="735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1-2 ошибки или 1 исправление (1-й класс);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1ошибка или 1 исправление (2-4 классы) </w:t>
            </w:r>
          </w:p>
        </w:tc>
      </w:tr>
      <w:tr w:rsidR="00B00D93" w:rsidRPr="00B00D93" w:rsidTr="00801B27">
        <w:trPr>
          <w:trHeight w:val="304"/>
        </w:trPr>
        <w:tc>
          <w:tcPr>
            <w:tcW w:w="252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«3» </w:t>
            </w:r>
          </w:p>
        </w:tc>
        <w:tc>
          <w:tcPr>
            <w:tcW w:w="735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3 ошибки и 1 исправление (1-й класс);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2ошибки и 1 исправление (2-4 классы) </w:t>
            </w:r>
          </w:p>
        </w:tc>
      </w:tr>
      <w:tr w:rsidR="00B00D93" w:rsidRPr="00B00D93" w:rsidTr="00801B27">
        <w:trPr>
          <w:trHeight w:val="304"/>
        </w:trPr>
        <w:tc>
          <w:tcPr>
            <w:tcW w:w="252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«2» </w:t>
            </w:r>
          </w:p>
        </w:tc>
        <w:tc>
          <w:tcPr>
            <w:tcW w:w="7357"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4 ошибки (1-й класс);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3ошибки (2-4 классы) </w:t>
            </w:r>
          </w:p>
        </w:tc>
      </w:tr>
    </w:tbl>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b/>
          <w:bCs/>
          <w:color w:val="000000"/>
          <w:sz w:val="23"/>
          <w:szCs w:val="23"/>
        </w:rPr>
      </w:pPr>
      <w:r w:rsidRPr="00B00D93">
        <w:rPr>
          <w:rFonts w:ascii="Times New Roman" w:eastAsia="Calibri" w:hAnsi="Times New Roman" w:cs="Times New Roman"/>
          <w:b/>
          <w:bCs/>
          <w:color w:val="000000"/>
          <w:sz w:val="23"/>
          <w:szCs w:val="23"/>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B00D93" w:rsidRPr="00B00D93" w:rsidTr="00801B27">
        <w:trPr>
          <w:trHeight w:val="499"/>
        </w:trPr>
        <w:tc>
          <w:tcPr>
            <w:tcW w:w="954" w:type="dxa"/>
            <w:tcBorders>
              <w:right w:val="single" w:sz="4" w:space="0" w:color="auto"/>
            </w:tcBorders>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b/>
                <w:bCs/>
                <w:color w:val="000000"/>
                <w:sz w:val="23"/>
                <w:szCs w:val="23"/>
              </w:rPr>
              <w:t xml:space="preserve"> оценка</w:t>
            </w:r>
          </w:p>
        </w:tc>
        <w:tc>
          <w:tcPr>
            <w:tcW w:w="4394" w:type="dxa"/>
            <w:tcBorders>
              <w:left w:val="single" w:sz="4" w:space="0" w:color="auto"/>
              <w:right w:val="single" w:sz="4" w:space="0" w:color="auto"/>
            </w:tcBorders>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b/>
                <w:bCs/>
                <w:color w:val="000000"/>
                <w:sz w:val="23"/>
                <w:szCs w:val="23"/>
              </w:rPr>
              <w:t xml:space="preserve">Программы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b/>
                <w:bCs/>
                <w:color w:val="000000"/>
                <w:sz w:val="23"/>
                <w:szCs w:val="23"/>
              </w:rPr>
              <w:t>общеобразовательной школы</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p>
        </w:tc>
        <w:tc>
          <w:tcPr>
            <w:tcW w:w="4536" w:type="dxa"/>
            <w:tcBorders>
              <w:left w:val="single" w:sz="4" w:space="0" w:color="auto"/>
            </w:tcBorders>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b/>
                <w:bCs/>
                <w:color w:val="000000"/>
                <w:sz w:val="23"/>
                <w:szCs w:val="23"/>
              </w:rPr>
              <w:t xml:space="preserve">Адаптированная основная общеобразовательная программа для </w:t>
            </w:r>
            <w:proofErr w:type="gramStart"/>
            <w:r w:rsidRPr="00B00D93">
              <w:rPr>
                <w:rFonts w:ascii="Times New Roman" w:eastAsia="Calibri" w:hAnsi="Times New Roman" w:cs="Times New Roman"/>
                <w:b/>
                <w:bCs/>
                <w:color w:val="000000"/>
                <w:sz w:val="23"/>
                <w:szCs w:val="23"/>
              </w:rPr>
              <w:t>обучающихся</w:t>
            </w:r>
            <w:proofErr w:type="gramEnd"/>
            <w:r w:rsidRPr="00B00D93">
              <w:rPr>
                <w:rFonts w:ascii="Times New Roman" w:eastAsia="Calibri" w:hAnsi="Times New Roman" w:cs="Times New Roman"/>
                <w:b/>
                <w:bCs/>
                <w:color w:val="000000"/>
                <w:sz w:val="23"/>
                <w:szCs w:val="23"/>
              </w:rPr>
              <w:t xml:space="preserve"> с ЗПР </w:t>
            </w:r>
          </w:p>
        </w:tc>
      </w:tr>
      <w:tr w:rsidR="00B00D93" w:rsidRPr="00B00D93" w:rsidTr="00801B27">
        <w:trPr>
          <w:trHeight w:val="427"/>
        </w:trPr>
        <w:tc>
          <w:tcPr>
            <w:tcW w:w="95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5 </w:t>
            </w:r>
          </w:p>
        </w:tc>
        <w:tc>
          <w:tcPr>
            <w:tcW w:w="439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proofErr w:type="gramStart"/>
            <w:r w:rsidRPr="00B00D93">
              <w:rPr>
                <w:rFonts w:ascii="Times New Roman" w:eastAsia="Calibri" w:hAnsi="Times New Roman" w:cs="Times New Roman"/>
                <w:color w:val="000000"/>
                <w:sz w:val="23"/>
                <w:szCs w:val="23"/>
              </w:rPr>
              <w:t>Допущены</w:t>
            </w:r>
            <w:proofErr w:type="gramEnd"/>
            <w:r w:rsidRPr="00B00D93">
              <w:rPr>
                <w:rFonts w:ascii="Times New Roman" w:eastAsia="Calibri" w:hAnsi="Times New Roman" w:cs="Times New Roman"/>
                <w:color w:val="000000"/>
                <w:sz w:val="23"/>
                <w:szCs w:val="23"/>
              </w:rPr>
              <w:t xml:space="preserve"> 1 негрубая ошибка или 1-2 </w:t>
            </w:r>
            <w:proofErr w:type="spellStart"/>
            <w:r w:rsidRPr="00B00D93">
              <w:rPr>
                <w:rFonts w:ascii="Times New Roman" w:eastAsia="Calibri" w:hAnsi="Times New Roman" w:cs="Times New Roman"/>
                <w:color w:val="000000"/>
                <w:sz w:val="23"/>
                <w:szCs w:val="23"/>
              </w:rPr>
              <w:t>дисграфических</w:t>
            </w:r>
            <w:proofErr w:type="spellEnd"/>
            <w:r w:rsidRPr="00B00D93">
              <w:rPr>
                <w:rFonts w:ascii="Times New Roman" w:eastAsia="Calibri" w:hAnsi="Times New Roman" w:cs="Times New Roman"/>
                <w:color w:val="000000"/>
                <w:sz w:val="23"/>
                <w:szCs w:val="23"/>
              </w:rPr>
              <w:t xml:space="preserve"> ошибок, работа написана аккуратно </w:t>
            </w:r>
          </w:p>
        </w:tc>
      </w:tr>
      <w:tr w:rsidR="00B00D93" w:rsidRPr="00B00D93" w:rsidTr="00801B27">
        <w:trPr>
          <w:trHeight w:val="743"/>
        </w:trPr>
        <w:tc>
          <w:tcPr>
            <w:tcW w:w="95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4 </w:t>
            </w:r>
          </w:p>
        </w:tc>
        <w:tc>
          <w:tcPr>
            <w:tcW w:w="439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Допущены орфографические и 2 пунктуационные ошибки или 1 </w:t>
            </w:r>
            <w:proofErr w:type="gramStart"/>
            <w:r w:rsidRPr="00B00D93">
              <w:rPr>
                <w:rFonts w:ascii="Times New Roman" w:eastAsia="Calibri" w:hAnsi="Times New Roman" w:cs="Times New Roman"/>
                <w:color w:val="000000"/>
                <w:sz w:val="23"/>
                <w:szCs w:val="23"/>
              </w:rPr>
              <w:t>орфографическая</w:t>
            </w:r>
            <w:proofErr w:type="gramEnd"/>
            <w:r w:rsidRPr="00B00D93">
              <w:rPr>
                <w:rFonts w:ascii="Times New Roman" w:eastAsia="Calibri" w:hAnsi="Times New Roman" w:cs="Times New Roman"/>
                <w:color w:val="000000"/>
                <w:sz w:val="23"/>
                <w:szCs w:val="23"/>
              </w:rPr>
              <w:t xml:space="preserve"> и 3 пунктуационные ошибки </w:t>
            </w:r>
          </w:p>
        </w:tc>
        <w:tc>
          <w:tcPr>
            <w:tcW w:w="4536"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Допущены 1-2 орфографические ошибки, 1-3 пунктуационных и 1-3 </w:t>
            </w:r>
            <w:proofErr w:type="spellStart"/>
            <w:r w:rsidRPr="00B00D93">
              <w:rPr>
                <w:rFonts w:ascii="Times New Roman" w:eastAsia="Calibri" w:hAnsi="Times New Roman" w:cs="Times New Roman"/>
                <w:color w:val="000000"/>
                <w:sz w:val="23"/>
                <w:szCs w:val="23"/>
              </w:rPr>
              <w:t>дисграфических</w:t>
            </w:r>
            <w:proofErr w:type="spellEnd"/>
            <w:r w:rsidRPr="00B00D93">
              <w:rPr>
                <w:rFonts w:ascii="Times New Roman" w:eastAsia="Calibri" w:hAnsi="Times New Roman" w:cs="Times New Roman"/>
                <w:color w:val="000000"/>
                <w:sz w:val="23"/>
                <w:szCs w:val="23"/>
              </w:rPr>
              <w:t xml:space="preserve"> ошибок, работа написана аккуратно, но допущены 1-2 исправления </w:t>
            </w:r>
          </w:p>
        </w:tc>
      </w:tr>
      <w:tr w:rsidR="00B00D93" w:rsidRPr="00B00D93" w:rsidTr="00801B27">
        <w:trPr>
          <w:trHeight w:val="585"/>
        </w:trPr>
        <w:tc>
          <w:tcPr>
            <w:tcW w:w="95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lastRenderedPageBreak/>
              <w:t xml:space="preserve">3 </w:t>
            </w:r>
          </w:p>
        </w:tc>
        <w:tc>
          <w:tcPr>
            <w:tcW w:w="439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proofErr w:type="gramStart"/>
            <w:r w:rsidRPr="00B00D93">
              <w:rPr>
                <w:rFonts w:ascii="Times New Roman" w:eastAsia="Calibri" w:hAnsi="Times New Roman" w:cs="Times New Roman"/>
                <w:color w:val="000000"/>
                <w:sz w:val="23"/>
                <w:szCs w:val="23"/>
              </w:rPr>
              <w:t>Допущены</w:t>
            </w:r>
            <w:proofErr w:type="gramEnd"/>
            <w:r w:rsidRPr="00B00D93">
              <w:rPr>
                <w:rFonts w:ascii="Times New Roman" w:eastAsia="Calibri" w:hAnsi="Times New Roman" w:cs="Times New Roman"/>
                <w:color w:val="000000"/>
                <w:sz w:val="23"/>
                <w:szCs w:val="23"/>
              </w:rPr>
              <w:t xml:space="preserve"> 3-5 орфографических ошибок, 3-4 пунктуационных, 4-5 </w:t>
            </w:r>
            <w:proofErr w:type="spellStart"/>
            <w:r w:rsidRPr="00B00D93">
              <w:rPr>
                <w:rFonts w:ascii="Times New Roman" w:eastAsia="Calibri" w:hAnsi="Times New Roman" w:cs="Times New Roman"/>
                <w:color w:val="000000"/>
                <w:sz w:val="23"/>
                <w:szCs w:val="23"/>
              </w:rPr>
              <w:t>дисграфических</w:t>
            </w:r>
            <w:proofErr w:type="spellEnd"/>
            <w:r w:rsidRPr="00B00D93">
              <w:rPr>
                <w:rFonts w:ascii="Times New Roman" w:eastAsia="Calibri" w:hAnsi="Times New Roman" w:cs="Times New Roman"/>
                <w:color w:val="000000"/>
                <w:sz w:val="23"/>
                <w:szCs w:val="23"/>
              </w:rPr>
              <w:t xml:space="preserve">. Допущены 1-2 исправления </w:t>
            </w:r>
          </w:p>
        </w:tc>
      </w:tr>
      <w:tr w:rsidR="00B00D93" w:rsidRPr="00B00D93" w:rsidTr="00801B27">
        <w:trPr>
          <w:trHeight w:val="267"/>
        </w:trPr>
        <w:tc>
          <w:tcPr>
            <w:tcW w:w="95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2 </w:t>
            </w:r>
          </w:p>
        </w:tc>
        <w:tc>
          <w:tcPr>
            <w:tcW w:w="4394"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proofErr w:type="gramStart"/>
            <w:r w:rsidRPr="00B00D93">
              <w:rPr>
                <w:rFonts w:ascii="Times New Roman" w:eastAsia="Calibri" w:hAnsi="Times New Roman" w:cs="Times New Roman"/>
                <w:color w:val="000000"/>
                <w:sz w:val="23"/>
                <w:szCs w:val="23"/>
              </w:rPr>
              <w:t>Допущены</w:t>
            </w:r>
            <w:proofErr w:type="gramEnd"/>
            <w:r w:rsidRPr="00B00D93">
              <w:rPr>
                <w:rFonts w:ascii="Times New Roman" w:eastAsia="Calibri" w:hAnsi="Times New Roman" w:cs="Times New Roman"/>
                <w:color w:val="000000"/>
                <w:sz w:val="23"/>
                <w:szCs w:val="23"/>
              </w:rPr>
              <w:t xml:space="preserve"> 5-8 орфографических ошибок </w:t>
            </w:r>
          </w:p>
        </w:tc>
        <w:tc>
          <w:tcPr>
            <w:tcW w:w="4536" w:type="dxa"/>
          </w:tcPr>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3"/>
                <w:szCs w:val="23"/>
              </w:rPr>
            </w:pPr>
            <w:r w:rsidRPr="00B00D93">
              <w:rPr>
                <w:rFonts w:ascii="Times New Roman" w:eastAsia="Calibri" w:hAnsi="Times New Roman" w:cs="Times New Roman"/>
                <w:color w:val="000000"/>
                <w:sz w:val="23"/>
                <w:szCs w:val="23"/>
              </w:rPr>
              <w:t xml:space="preserve">Допущено более 8 орфографических, 4 и более </w:t>
            </w:r>
            <w:proofErr w:type="spellStart"/>
            <w:r w:rsidRPr="00B00D93">
              <w:rPr>
                <w:rFonts w:ascii="Times New Roman" w:eastAsia="Calibri" w:hAnsi="Times New Roman" w:cs="Times New Roman"/>
                <w:color w:val="000000"/>
                <w:sz w:val="23"/>
                <w:szCs w:val="23"/>
              </w:rPr>
              <w:t>дисграфических</w:t>
            </w:r>
            <w:proofErr w:type="spellEnd"/>
            <w:r w:rsidRPr="00B00D93">
              <w:rPr>
                <w:rFonts w:ascii="Times New Roman" w:eastAsia="Calibri" w:hAnsi="Times New Roman" w:cs="Times New Roman"/>
                <w:color w:val="000000"/>
                <w:sz w:val="23"/>
                <w:szCs w:val="23"/>
              </w:rPr>
              <w:t xml:space="preserve"> ошибок. </w:t>
            </w:r>
          </w:p>
        </w:tc>
      </w:tr>
    </w:tbl>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Классификация ошибок: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Ошибкой в диктанте </w:t>
      </w:r>
      <w:r w:rsidRPr="00B00D93">
        <w:rPr>
          <w:rFonts w:ascii="Times New Roman" w:eastAsia="Calibri" w:hAnsi="Times New Roman" w:cs="Times New Roman"/>
          <w:color w:val="000000"/>
          <w:sz w:val="24"/>
          <w:szCs w:val="24"/>
        </w:rPr>
        <w:t xml:space="preserve">следует считать: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-нарушение правил орфографии при написании слов;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-пропуск и искажение бу</w:t>
      </w:r>
      <w:proofErr w:type="gramStart"/>
      <w:r w:rsidRPr="00B00D93">
        <w:rPr>
          <w:rFonts w:ascii="Times New Roman" w:eastAsia="Calibri" w:hAnsi="Times New Roman" w:cs="Times New Roman"/>
          <w:color w:val="000000"/>
          <w:sz w:val="24"/>
          <w:szCs w:val="24"/>
        </w:rPr>
        <w:t>кв в сл</w:t>
      </w:r>
      <w:proofErr w:type="gramEnd"/>
      <w:r w:rsidRPr="00B00D93">
        <w:rPr>
          <w:rFonts w:ascii="Times New Roman" w:eastAsia="Calibri" w:hAnsi="Times New Roman" w:cs="Times New Roman"/>
          <w:color w:val="000000"/>
          <w:sz w:val="24"/>
          <w:szCs w:val="24"/>
        </w:rPr>
        <w:t xml:space="preserve">овах;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-замену слов;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За ошибку в диктанте не считаются: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ошибки </w:t>
      </w:r>
      <w:proofErr w:type="gramStart"/>
      <w:r w:rsidRPr="00B00D93">
        <w:rPr>
          <w:rFonts w:ascii="Times New Roman" w:eastAsia="Calibri" w:hAnsi="Times New Roman" w:cs="Times New Roman"/>
          <w:color w:val="000000"/>
          <w:sz w:val="24"/>
          <w:szCs w:val="24"/>
        </w:rPr>
        <w:t>на те</w:t>
      </w:r>
      <w:proofErr w:type="gramEnd"/>
      <w:r w:rsidRPr="00B00D93">
        <w:rPr>
          <w:rFonts w:ascii="Times New Roman" w:eastAsia="Calibri" w:hAnsi="Times New Roman" w:cs="Times New Roman"/>
          <w:color w:val="000000"/>
          <w:sz w:val="24"/>
          <w:szCs w:val="24"/>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-единичный пропуск точки в конце предложения, если первое слово следующего предложения написано с заглавной буквы;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-единичный случай замены одного слова без искажения смысла.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За одну ошибку в диктанте считаются: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два исправления;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две пунктуационные ошибки;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-повторение ошибок в одном и том же слове (например, в слове «ножи» дважды написано в конце «ы»).</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Если же подобная ошибка встречается в другом слове, она считается за ошибку;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выставлении оценки все однотипные ошибки приравниваются к одной орфографической ошибке.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Негрубыми ошибками считается: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-повторение одной и той же буквы в слове;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-недописанное слово;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-перенос слова, одна часть которого написана на одной строке, а вторая опущена;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-дважды записанное одно и то же слово в предложении;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-3 негрубые ошибки = 1 ошибке.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lastRenderedPageBreak/>
        <w:t xml:space="preserve">Однотипные ошибки: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-первые три однотипные ошибки = 1 ошибке, но каждая следующая подобная считается за отдельную ошибку;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5 поправках оценка снижается на 1 балл.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Перечень специфических (</w:t>
      </w:r>
      <w:proofErr w:type="spellStart"/>
      <w:r w:rsidRPr="00B00D93">
        <w:rPr>
          <w:rFonts w:ascii="Times New Roman" w:eastAsia="Calibri" w:hAnsi="Times New Roman" w:cs="Times New Roman"/>
          <w:b/>
          <w:bCs/>
          <w:color w:val="000000"/>
          <w:sz w:val="24"/>
          <w:szCs w:val="24"/>
        </w:rPr>
        <w:t>дисграфических</w:t>
      </w:r>
      <w:proofErr w:type="spellEnd"/>
      <w:r w:rsidRPr="00B00D93">
        <w:rPr>
          <w:rFonts w:ascii="Times New Roman" w:eastAsia="Calibri" w:hAnsi="Times New Roman" w:cs="Times New Roman"/>
          <w:b/>
          <w:bCs/>
          <w:color w:val="000000"/>
          <w:sz w:val="24"/>
          <w:szCs w:val="24"/>
        </w:rPr>
        <w:t xml:space="preserve">) ошибок обучающихся с указанием вида речевого нарушения: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1. Ошибки, обусловленные </w:t>
      </w:r>
      <w:proofErr w:type="spellStart"/>
      <w:r w:rsidRPr="00B00D93">
        <w:rPr>
          <w:rFonts w:ascii="Times New Roman" w:eastAsia="Calibri" w:hAnsi="Times New Roman" w:cs="Times New Roman"/>
          <w:color w:val="000000"/>
          <w:sz w:val="24"/>
          <w:szCs w:val="24"/>
        </w:rPr>
        <w:t>несформированностью</w:t>
      </w:r>
      <w:proofErr w:type="spellEnd"/>
      <w:r w:rsidRPr="00B00D93">
        <w:rPr>
          <w:rFonts w:ascii="Times New Roman" w:eastAsia="Calibri" w:hAnsi="Times New Roman" w:cs="Times New Roman"/>
          <w:color w:val="000000"/>
          <w:sz w:val="24"/>
          <w:szCs w:val="24"/>
        </w:rPr>
        <w:t xml:space="preserve"> фонематических процессов, навыков звукового анализа и синтеза: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пропуск букв и слогов – «</w:t>
      </w:r>
      <w:proofErr w:type="spellStart"/>
      <w:r w:rsidRPr="00B00D93">
        <w:rPr>
          <w:rFonts w:ascii="Times New Roman" w:eastAsia="Calibri" w:hAnsi="Times New Roman" w:cs="Times New Roman"/>
          <w:color w:val="000000"/>
          <w:sz w:val="24"/>
          <w:szCs w:val="24"/>
        </w:rPr>
        <w:t>прощла</w:t>
      </w:r>
      <w:proofErr w:type="spellEnd"/>
      <w:r w:rsidRPr="00B00D93">
        <w:rPr>
          <w:rFonts w:ascii="Times New Roman" w:eastAsia="Calibri" w:hAnsi="Times New Roman" w:cs="Times New Roman"/>
          <w:color w:val="000000"/>
          <w:sz w:val="24"/>
          <w:szCs w:val="24"/>
        </w:rPr>
        <w:t>» (прощала), «</w:t>
      </w:r>
      <w:proofErr w:type="spellStart"/>
      <w:r w:rsidRPr="00B00D93">
        <w:rPr>
          <w:rFonts w:ascii="Times New Roman" w:eastAsia="Calibri" w:hAnsi="Times New Roman" w:cs="Times New Roman"/>
          <w:color w:val="000000"/>
          <w:sz w:val="24"/>
          <w:szCs w:val="24"/>
        </w:rPr>
        <w:t>жадые</w:t>
      </w:r>
      <w:proofErr w:type="spellEnd"/>
      <w:r w:rsidRPr="00B00D93">
        <w:rPr>
          <w:rFonts w:ascii="Times New Roman" w:eastAsia="Calibri" w:hAnsi="Times New Roman" w:cs="Times New Roman"/>
          <w:color w:val="000000"/>
          <w:sz w:val="24"/>
          <w:szCs w:val="24"/>
        </w:rPr>
        <w:t>» (жадные), «</w:t>
      </w:r>
      <w:proofErr w:type="spellStart"/>
      <w:r w:rsidRPr="00B00D93">
        <w:rPr>
          <w:rFonts w:ascii="Times New Roman" w:eastAsia="Calibri" w:hAnsi="Times New Roman" w:cs="Times New Roman"/>
          <w:color w:val="000000"/>
          <w:sz w:val="24"/>
          <w:szCs w:val="24"/>
        </w:rPr>
        <w:t>ишка</w:t>
      </w:r>
      <w:proofErr w:type="spellEnd"/>
      <w:r w:rsidRPr="00B00D93">
        <w:rPr>
          <w:rFonts w:ascii="Times New Roman" w:eastAsia="Calibri" w:hAnsi="Times New Roman" w:cs="Times New Roman"/>
          <w:color w:val="000000"/>
          <w:sz w:val="24"/>
          <w:szCs w:val="24"/>
        </w:rPr>
        <w:t xml:space="preserve">» (игрушка);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перестановка букв и слогов – «</w:t>
      </w:r>
      <w:proofErr w:type="spellStart"/>
      <w:r w:rsidRPr="00B00D93">
        <w:rPr>
          <w:rFonts w:ascii="Times New Roman" w:eastAsia="Calibri" w:hAnsi="Times New Roman" w:cs="Times New Roman"/>
          <w:color w:val="000000"/>
          <w:sz w:val="24"/>
          <w:szCs w:val="24"/>
        </w:rPr>
        <w:t>онко</w:t>
      </w:r>
      <w:proofErr w:type="spellEnd"/>
      <w:r w:rsidRPr="00B00D93">
        <w:rPr>
          <w:rFonts w:ascii="Times New Roman" w:eastAsia="Calibri" w:hAnsi="Times New Roman" w:cs="Times New Roman"/>
          <w:color w:val="000000"/>
          <w:sz w:val="24"/>
          <w:szCs w:val="24"/>
        </w:rPr>
        <w:t>» (окно), «</w:t>
      </w:r>
      <w:proofErr w:type="spellStart"/>
      <w:r w:rsidRPr="00B00D93">
        <w:rPr>
          <w:rFonts w:ascii="Times New Roman" w:eastAsia="Calibri" w:hAnsi="Times New Roman" w:cs="Times New Roman"/>
          <w:color w:val="000000"/>
          <w:sz w:val="24"/>
          <w:szCs w:val="24"/>
        </w:rPr>
        <w:t>звял</w:t>
      </w:r>
      <w:proofErr w:type="spellEnd"/>
      <w:r w:rsidRPr="00B00D93">
        <w:rPr>
          <w:rFonts w:ascii="Times New Roman" w:eastAsia="Calibri" w:hAnsi="Times New Roman" w:cs="Times New Roman"/>
          <w:color w:val="000000"/>
          <w:sz w:val="24"/>
          <w:szCs w:val="24"/>
        </w:rPr>
        <w:t>» (взял), «переписал» (переписал), «</w:t>
      </w:r>
      <w:proofErr w:type="spellStart"/>
      <w:r w:rsidRPr="00B00D93">
        <w:rPr>
          <w:rFonts w:ascii="Times New Roman" w:eastAsia="Calibri" w:hAnsi="Times New Roman" w:cs="Times New Roman"/>
          <w:color w:val="000000"/>
          <w:sz w:val="24"/>
          <w:szCs w:val="24"/>
        </w:rPr>
        <w:t>натуспила</w:t>
      </w:r>
      <w:proofErr w:type="spellEnd"/>
      <w:r w:rsidRPr="00B00D93">
        <w:rPr>
          <w:rFonts w:ascii="Times New Roman" w:eastAsia="Calibri" w:hAnsi="Times New Roman" w:cs="Times New Roman"/>
          <w:color w:val="000000"/>
          <w:sz w:val="24"/>
          <w:szCs w:val="24"/>
        </w:rPr>
        <w:t xml:space="preserve">» (наступила);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w:t>
      </w:r>
      <w:proofErr w:type="spellStart"/>
      <w:r w:rsidRPr="00B00D93">
        <w:rPr>
          <w:rFonts w:ascii="Times New Roman" w:eastAsia="Calibri" w:hAnsi="Times New Roman" w:cs="Times New Roman"/>
          <w:color w:val="000000"/>
          <w:sz w:val="24"/>
          <w:szCs w:val="24"/>
        </w:rPr>
        <w:t>недописывание</w:t>
      </w:r>
      <w:proofErr w:type="spellEnd"/>
      <w:r w:rsidRPr="00B00D93">
        <w:rPr>
          <w:rFonts w:ascii="Times New Roman" w:eastAsia="Calibri" w:hAnsi="Times New Roman" w:cs="Times New Roman"/>
          <w:color w:val="000000"/>
          <w:sz w:val="24"/>
          <w:szCs w:val="24"/>
        </w:rPr>
        <w:t xml:space="preserve"> букв и слогов – «дела» (делала), «лопат» (лопата), «</w:t>
      </w:r>
      <w:proofErr w:type="spellStart"/>
      <w:r w:rsidRPr="00B00D93">
        <w:rPr>
          <w:rFonts w:ascii="Times New Roman" w:eastAsia="Calibri" w:hAnsi="Times New Roman" w:cs="Times New Roman"/>
          <w:color w:val="000000"/>
          <w:sz w:val="24"/>
          <w:szCs w:val="24"/>
        </w:rPr>
        <w:t>набухл</w:t>
      </w:r>
      <w:proofErr w:type="spellEnd"/>
      <w:r w:rsidRPr="00B00D93">
        <w:rPr>
          <w:rFonts w:ascii="Times New Roman" w:eastAsia="Calibri" w:hAnsi="Times New Roman" w:cs="Times New Roman"/>
          <w:color w:val="000000"/>
          <w:sz w:val="24"/>
          <w:szCs w:val="24"/>
        </w:rPr>
        <w:t xml:space="preserve">» (набухли);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наращивание слова лишними буквами и слогами – «</w:t>
      </w:r>
      <w:proofErr w:type="spellStart"/>
      <w:r w:rsidRPr="00B00D93">
        <w:rPr>
          <w:rFonts w:ascii="Times New Roman" w:eastAsia="Calibri" w:hAnsi="Times New Roman" w:cs="Times New Roman"/>
          <w:color w:val="000000"/>
          <w:sz w:val="24"/>
          <w:szCs w:val="24"/>
        </w:rPr>
        <w:t>тарава</w:t>
      </w:r>
      <w:proofErr w:type="spellEnd"/>
      <w:r w:rsidRPr="00B00D93">
        <w:rPr>
          <w:rFonts w:ascii="Times New Roman" w:eastAsia="Calibri" w:hAnsi="Times New Roman" w:cs="Times New Roman"/>
          <w:color w:val="000000"/>
          <w:sz w:val="24"/>
          <w:szCs w:val="24"/>
        </w:rPr>
        <w:t>» (трава), «</w:t>
      </w:r>
      <w:proofErr w:type="spellStart"/>
      <w:r w:rsidRPr="00B00D93">
        <w:rPr>
          <w:rFonts w:ascii="Times New Roman" w:eastAsia="Calibri" w:hAnsi="Times New Roman" w:cs="Times New Roman"/>
          <w:color w:val="000000"/>
          <w:sz w:val="24"/>
          <w:szCs w:val="24"/>
        </w:rPr>
        <w:t>катораые</w:t>
      </w:r>
      <w:proofErr w:type="spellEnd"/>
      <w:r w:rsidRPr="00B00D93">
        <w:rPr>
          <w:rFonts w:ascii="Times New Roman" w:eastAsia="Calibri" w:hAnsi="Times New Roman" w:cs="Times New Roman"/>
          <w:color w:val="000000"/>
          <w:sz w:val="24"/>
          <w:szCs w:val="24"/>
        </w:rPr>
        <w:t>» (которые), «</w:t>
      </w:r>
      <w:proofErr w:type="spellStart"/>
      <w:r w:rsidRPr="00B00D93">
        <w:rPr>
          <w:rFonts w:ascii="Times New Roman" w:eastAsia="Calibri" w:hAnsi="Times New Roman" w:cs="Times New Roman"/>
          <w:color w:val="000000"/>
          <w:sz w:val="24"/>
          <w:szCs w:val="24"/>
        </w:rPr>
        <w:t>бабабушка</w:t>
      </w:r>
      <w:proofErr w:type="spellEnd"/>
      <w:r w:rsidRPr="00B00D93">
        <w:rPr>
          <w:rFonts w:ascii="Times New Roman" w:eastAsia="Calibri" w:hAnsi="Times New Roman" w:cs="Times New Roman"/>
          <w:color w:val="000000"/>
          <w:sz w:val="24"/>
          <w:szCs w:val="24"/>
        </w:rPr>
        <w:t>» (бабушка), «</w:t>
      </w:r>
      <w:proofErr w:type="spellStart"/>
      <w:r w:rsidRPr="00B00D93">
        <w:rPr>
          <w:rFonts w:ascii="Times New Roman" w:eastAsia="Calibri" w:hAnsi="Times New Roman" w:cs="Times New Roman"/>
          <w:color w:val="000000"/>
          <w:sz w:val="24"/>
          <w:szCs w:val="24"/>
        </w:rPr>
        <w:t>клюкиква</w:t>
      </w:r>
      <w:proofErr w:type="spellEnd"/>
      <w:r w:rsidRPr="00B00D93">
        <w:rPr>
          <w:rFonts w:ascii="Times New Roman" w:eastAsia="Calibri" w:hAnsi="Times New Roman" w:cs="Times New Roman"/>
          <w:color w:val="000000"/>
          <w:sz w:val="24"/>
          <w:szCs w:val="24"/>
        </w:rPr>
        <w:t xml:space="preserve">» (клюква);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искажение слова – «</w:t>
      </w:r>
      <w:proofErr w:type="spellStart"/>
      <w:r w:rsidRPr="00B00D93">
        <w:rPr>
          <w:rFonts w:ascii="Times New Roman" w:eastAsia="Calibri" w:hAnsi="Times New Roman" w:cs="Times New Roman"/>
          <w:color w:val="000000"/>
          <w:sz w:val="24"/>
          <w:szCs w:val="24"/>
        </w:rPr>
        <w:t>наотух</w:t>
      </w:r>
      <w:proofErr w:type="spellEnd"/>
      <w:r w:rsidRPr="00B00D93">
        <w:rPr>
          <w:rFonts w:ascii="Times New Roman" w:eastAsia="Calibri" w:hAnsi="Times New Roman" w:cs="Times New Roman"/>
          <w:color w:val="000000"/>
          <w:sz w:val="24"/>
          <w:szCs w:val="24"/>
        </w:rPr>
        <w:t>» (на охоту), «</w:t>
      </w:r>
      <w:proofErr w:type="spellStart"/>
      <w:r w:rsidRPr="00B00D93">
        <w:rPr>
          <w:rFonts w:ascii="Times New Roman" w:eastAsia="Calibri" w:hAnsi="Times New Roman" w:cs="Times New Roman"/>
          <w:color w:val="000000"/>
          <w:sz w:val="24"/>
          <w:szCs w:val="24"/>
        </w:rPr>
        <w:t>хабаб</w:t>
      </w:r>
      <w:proofErr w:type="spellEnd"/>
      <w:r w:rsidRPr="00B00D93">
        <w:rPr>
          <w:rFonts w:ascii="Times New Roman" w:eastAsia="Calibri" w:hAnsi="Times New Roman" w:cs="Times New Roman"/>
          <w:color w:val="000000"/>
          <w:sz w:val="24"/>
          <w:szCs w:val="24"/>
        </w:rPr>
        <w:t>» (</w:t>
      </w:r>
      <w:proofErr w:type="gramStart"/>
      <w:r w:rsidRPr="00B00D93">
        <w:rPr>
          <w:rFonts w:ascii="Times New Roman" w:eastAsia="Calibri" w:hAnsi="Times New Roman" w:cs="Times New Roman"/>
          <w:color w:val="000000"/>
          <w:sz w:val="24"/>
          <w:szCs w:val="24"/>
        </w:rPr>
        <w:t>храбрый</w:t>
      </w:r>
      <w:proofErr w:type="gramEnd"/>
      <w:r w:rsidRPr="00B00D93">
        <w:rPr>
          <w:rFonts w:ascii="Times New Roman" w:eastAsia="Calibri" w:hAnsi="Times New Roman" w:cs="Times New Roman"/>
          <w:color w:val="000000"/>
          <w:sz w:val="24"/>
          <w:szCs w:val="24"/>
        </w:rPr>
        <w:t xml:space="preserve">), «щуки» (щеки), «спеки» (с пенька);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слитное написание слов и их произвольное деление – «</w:t>
      </w:r>
      <w:proofErr w:type="spellStart"/>
      <w:r w:rsidRPr="00B00D93">
        <w:rPr>
          <w:rFonts w:ascii="Times New Roman" w:eastAsia="Calibri" w:hAnsi="Times New Roman" w:cs="Times New Roman"/>
          <w:color w:val="000000"/>
          <w:sz w:val="24"/>
          <w:szCs w:val="24"/>
        </w:rPr>
        <w:t>насто</w:t>
      </w:r>
      <w:proofErr w:type="spellEnd"/>
      <w:r w:rsidRPr="00B00D93">
        <w:rPr>
          <w:rFonts w:ascii="Times New Roman" w:eastAsia="Calibri" w:hAnsi="Times New Roman" w:cs="Times New Roman"/>
          <w:color w:val="000000"/>
          <w:sz w:val="24"/>
          <w:szCs w:val="24"/>
        </w:rPr>
        <w:t>» (на сто), «</w:t>
      </w:r>
      <w:proofErr w:type="spellStart"/>
      <w:r w:rsidRPr="00B00D93">
        <w:rPr>
          <w:rFonts w:ascii="Times New Roman" w:eastAsia="Calibri" w:hAnsi="Times New Roman" w:cs="Times New Roman"/>
          <w:color w:val="000000"/>
          <w:sz w:val="24"/>
          <w:szCs w:val="24"/>
        </w:rPr>
        <w:t>виситнастне</w:t>
      </w:r>
      <w:proofErr w:type="spellEnd"/>
      <w:r w:rsidRPr="00B00D93">
        <w:rPr>
          <w:rFonts w:ascii="Times New Roman" w:eastAsia="Calibri" w:hAnsi="Times New Roman" w:cs="Times New Roman"/>
          <w:color w:val="000000"/>
          <w:sz w:val="24"/>
          <w:szCs w:val="24"/>
        </w:rPr>
        <w:t xml:space="preserve">» (висит на стене);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B00D93">
        <w:rPr>
          <w:rFonts w:ascii="Times New Roman" w:eastAsia="Calibri" w:hAnsi="Times New Roman" w:cs="Times New Roman"/>
          <w:color w:val="000000"/>
          <w:sz w:val="24"/>
          <w:szCs w:val="24"/>
        </w:rPr>
        <w:t>.</w:t>
      </w:r>
      <w:proofErr w:type="gramEnd"/>
      <w:r w:rsidRPr="00B00D93">
        <w:rPr>
          <w:rFonts w:ascii="Times New Roman" w:eastAsia="Calibri" w:hAnsi="Times New Roman" w:cs="Times New Roman"/>
          <w:color w:val="000000"/>
          <w:sz w:val="24"/>
          <w:szCs w:val="24"/>
        </w:rPr>
        <w:t xml:space="preserve"> </w:t>
      </w:r>
      <w:proofErr w:type="gramStart"/>
      <w:r w:rsidRPr="00B00D93">
        <w:rPr>
          <w:rFonts w:ascii="Times New Roman" w:eastAsia="Calibri" w:hAnsi="Times New Roman" w:cs="Times New Roman"/>
          <w:color w:val="000000"/>
          <w:sz w:val="24"/>
          <w:szCs w:val="24"/>
        </w:rPr>
        <w:t>з</w:t>
      </w:r>
      <w:proofErr w:type="gramEnd"/>
      <w:r w:rsidRPr="00B00D93">
        <w:rPr>
          <w:rFonts w:ascii="Times New Roman" w:eastAsia="Calibri" w:hAnsi="Times New Roman" w:cs="Times New Roman"/>
          <w:color w:val="000000"/>
          <w:sz w:val="24"/>
          <w:szCs w:val="24"/>
        </w:rPr>
        <w:t xml:space="preserve">нать машину после школы я тоже. Буду шофёром»;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замена одной буквы на другую – «</w:t>
      </w:r>
      <w:proofErr w:type="spellStart"/>
      <w:r w:rsidRPr="00B00D93">
        <w:rPr>
          <w:rFonts w:ascii="Times New Roman" w:eastAsia="Calibri" w:hAnsi="Times New Roman" w:cs="Times New Roman"/>
          <w:color w:val="000000"/>
          <w:sz w:val="24"/>
          <w:szCs w:val="24"/>
        </w:rPr>
        <w:t>трюх</w:t>
      </w:r>
      <w:proofErr w:type="spellEnd"/>
      <w:r w:rsidRPr="00B00D93">
        <w:rPr>
          <w:rFonts w:ascii="Times New Roman" w:eastAsia="Calibri" w:hAnsi="Times New Roman" w:cs="Times New Roman"/>
          <w:color w:val="000000"/>
          <w:sz w:val="24"/>
          <w:szCs w:val="24"/>
        </w:rPr>
        <w:t xml:space="preserve">» (трёх), «у </w:t>
      </w:r>
      <w:proofErr w:type="spellStart"/>
      <w:r w:rsidRPr="00B00D93">
        <w:rPr>
          <w:rFonts w:ascii="Times New Roman" w:eastAsia="Calibri" w:hAnsi="Times New Roman" w:cs="Times New Roman"/>
          <w:color w:val="000000"/>
          <w:sz w:val="24"/>
          <w:szCs w:val="24"/>
        </w:rPr>
        <w:t>глеста</w:t>
      </w:r>
      <w:proofErr w:type="spellEnd"/>
      <w:r w:rsidRPr="00B00D93">
        <w:rPr>
          <w:rFonts w:ascii="Times New Roman" w:eastAsia="Calibri" w:hAnsi="Times New Roman" w:cs="Times New Roman"/>
          <w:color w:val="000000"/>
          <w:sz w:val="24"/>
          <w:szCs w:val="24"/>
        </w:rPr>
        <w:t>» (у клеста), «</w:t>
      </w:r>
      <w:proofErr w:type="spellStart"/>
      <w:r w:rsidRPr="00B00D93">
        <w:rPr>
          <w:rFonts w:ascii="Times New Roman" w:eastAsia="Calibri" w:hAnsi="Times New Roman" w:cs="Times New Roman"/>
          <w:color w:val="000000"/>
          <w:sz w:val="24"/>
          <w:szCs w:val="24"/>
        </w:rPr>
        <w:t>тельпан</w:t>
      </w:r>
      <w:proofErr w:type="spellEnd"/>
      <w:r w:rsidRPr="00B00D93">
        <w:rPr>
          <w:rFonts w:ascii="Times New Roman" w:eastAsia="Calibri" w:hAnsi="Times New Roman" w:cs="Times New Roman"/>
          <w:color w:val="000000"/>
          <w:sz w:val="24"/>
          <w:szCs w:val="24"/>
        </w:rPr>
        <w:t>» (тюльпан), «</w:t>
      </w:r>
      <w:proofErr w:type="spellStart"/>
      <w:r w:rsidRPr="00B00D93">
        <w:rPr>
          <w:rFonts w:ascii="Times New Roman" w:eastAsia="Calibri" w:hAnsi="Times New Roman" w:cs="Times New Roman"/>
          <w:color w:val="000000"/>
          <w:sz w:val="24"/>
          <w:szCs w:val="24"/>
        </w:rPr>
        <w:t>шапаги</w:t>
      </w:r>
      <w:proofErr w:type="spellEnd"/>
      <w:r w:rsidRPr="00B00D93">
        <w:rPr>
          <w:rFonts w:ascii="Times New Roman" w:eastAsia="Calibri" w:hAnsi="Times New Roman" w:cs="Times New Roman"/>
          <w:color w:val="000000"/>
          <w:sz w:val="24"/>
          <w:szCs w:val="24"/>
        </w:rPr>
        <w:t>» (сапоги), «</w:t>
      </w:r>
      <w:proofErr w:type="spellStart"/>
      <w:r w:rsidRPr="00B00D93">
        <w:rPr>
          <w:rFonts w:ascii="Times New Roman" w:eastAsia="Calibri" w:hAnsi="Times New Roman" w:cs="Times New Roman"/>
          <w:color w:val="000000"/>
          <w:sz w:val="24"/>
          <w:szCs w:val="24"/>
        </w:rPr>
        <w:t>чветы</w:t>
      </w:r>
      <w:proofErr w:type="spellEnd"/>
      <w:r w:rsidRPr="00B00D93">
        <w:rPr>
          <w:rFonts w:ascii="Times New Roman" w:eastAsia="Calibri" w:hAnsi="Times New Roman" w:cs="Times New Roman"/>
          <w:color w:val="000000"/>
          <w:sz w:val="24"/>
          <w:szCs w:val="24"/>
        </w:rPr>
        <w:t xml:space="preserve">» (цветы);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нарушение смягчения согласных – «</w:t>
      </w:r>
      <w:proofErr w:type="spellStart"/>
      <w:r w:rsidRPr="00B00D93">
        <w:rPr>
          <w:rFonts w:ascii="Times New Roman" w:eastAsia="Calibri" w:hAnsi="Times New Roman" w:cs="Times New Roman"/>
          <w:color w:val="000000"/>
          <w:sz w:val="24"/>
          <w:szCs w:val="24"/>
        </w:rPr>
        <w:t>васелки</w:t>
      </w:r>
      <w:proofErr w:type="spellEnd"/>
      <w:r w:rsidRPr="00B00D93">
        <w:rPr>
          <w:rFonts w:ascii="Times New Roman" w:eastAsia="Calibri" w:hAnsi="Times New Roman" w:cs="Times New Roman"/>
          <w:color w:val="000000"/>
          <w:sz w:val="24"/>
          <w:szCs w:val="24"/>
        </w:rPr>
        <w:t>» (васильки), «</w:t>
      </w:r>
      <w:proofErr w:type="spellStart"/>
      <w:r w:rsidRPr="00B00D93">
        <w:rPr>
          <w:rFonts w:ascii="Times New Roman" w:eastAsia="Calibri" w:hAnsi="Times New Roman" w:cs="Times New Roman"/>
          <w:color w:val="000000"/>
          <w:sz w:val="24"/>
          <w:szCs w:val="24"/>
        </w:rPr>
        <w:t>смали</w:t>
      </w:r>
      <w:proofErr w:type="spellEnd"/>
      <w:r w:rsidRPr="00B00D93">
        <w:rPr>
          <w:rFonts w:ascii="Times New Roman" w:eastAsia="Calibri" w:hAnsi="Times New Roman" w:cs="Times New Roman"/>
          <w:color w:val="000000"/>
          <w:sz w:val="24"/>
          <w:szCs w:val="24"/>
        </w:rPr>
        <w:t>» (смяли), «кон» (конь), «</w:t>
      </w:r>
      <w:proofErr w:type="spellStart"/>
      <w:r w:rsidRPr="00B00D93">
        <w:rPr>
          <w:rFonts w:ascii="Times New Roman" w:eastAsia="Calibri" w:hAnsi="Times New Roman" w:cs="Times New Roman"/>
          <w:color w:val="000000"/>
          <w:sz w:val="24"/>
          <w:szCs w:val="24"/>
        </w:rPr>
        <w:t>лублу</w:t>
      </w:r>
      <w:proofErr w:type="spellEnd"/>
      <w:r w:rsidRPr="00B00D93">
        <w:rPr>
          <w:rFonts w:ascii="Times New Roman" w:eastAsia="Calibri" w:hAnsi="Times New Roman" w:cs="Times New Roman"/>
          <w:color w:val="000000"/>
          <w:sz w:val="24"/>
          <w:szCs w:val="24"/>
        </w:rPr>
        <w:t xml:space="preserve">» (люблю).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2. Ошибки, обусловленные </w:t>
      </w:r>
      <w:proofErr w:type="spellStart"/>
      <w:r w:rsidRPr="00B00D93">
        <w:rPr>
          <w:rFonts w:ascii="Times New Roman" w:eastAsia="Calibri" w:hAnsi="Times New Roman" w:cs="Times New Roman"/>
          <w:color w:val="000000"/>
          <w:sz w:val="24"/>
          <w:szCs w:val="24"/>
        </w:rPr>
        <w:t>несформированностью</w:t>
      </w:r>
      <w:proofErr w:type="spellEnd"/>
      <w:r w:rsidRPr="00B00D93">
        <w:rPr>
          <w:rFonts w:ascii="Times New Roman" w:eastAsia="Calibri" w:hAnsi="Times New Roman" w:cs="Times New Roman"/>
          <w:color w:val="000000"/>
          <w:sz w:val="24"/>
          <w:szCs w:val="24"/>
        </w:rPr>
        <w:t xml:space="preserve"> кинетической и динамической стороны двигательного акта: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смешения букв по кинетическому сходству – </w:t>
      </w:r>
      <w:proofErr w:type="gramStart"/>
      <w:r w:rsidRPr="00B00D93">
        <w:rPr>
          <w:rFonts w:ascii="Times New Roman" w:eastAsia="Calibri" w:hAnsi="Times New Roman" w:cs="Times New Roman"/>
          <w:color w:val="000000"/>
          <w:sz w:val="24"/>
          <w:szCs w:val="24"/>
        </w:rPr>
        <w:t>о-а</w:t>
      </w:r>
      <w:proofErr w:type="gramEnd"/>
      <w:r w:rsidRPr="00B00D93">
        <w:rPr>
          <w:rFonts w:ascii="Times New Roman" w:eastAsia="Calibri" w:hAnsi="Times New Roman" w:cs="Times New Roman"/>
          <w:color w:val="000000"/>
          <w:sz w:val="24"/>
          <w:szCs w:val="24"/>
        </w:rPr>
        <w:t xml:space="preserve"> «</w:t>
      </w:r>
      <w:proofErr w:type="spellStart"/>
      <w:r w:rsidRPr="00B00D93">
        <w:rPr>
          <w:rFonts w:ascii="Times New Roman" w:eastAsia="Calibri" w:hAnsi="Times New Roman" w:cs="Times New Roman"/>
          <w:color w:val="000000"/>
          <w:sz w:val="24"/>
          <w:szCs w:val="24"/>
        </w:rPr>
        <w:t>бонт</w:t>
      </w:r>
      <w:proofErr w:type="spellEnd"/>
      <w:r w:rsidRPr="00B00D93">
        <w:rPr>
          <w:rFonts w:ascii="Times New Roman" w:eastAsia="Calibri" w:hAnsi="Times New Roman" w:cs="Times New Roman"/>
          <w:color w:val="000000"/>
          <w:sz w:val="24"/>
          <w:szCs w:val="24"/>
        </w:rPr>
        <w:t>» (бант), б-д «</w:t>
      </w:r>
      <w:proofErr w:type="spellStart"/>
      <w:r w:rsidRPr="00B00D93">
        <w:rPr>
          <w:rFonts w:ascii="Times New Roman" w:eastAsia="Calibri" w:hAnsi="Times New Roman" w:cs="Times New Roman"/>
          <w:color w:val="000000"/>
          <w:sz w:val="24"/>
          <w:szCs w:val="24"/>
        </w:rPr>
        <w:t>убача</w:t>
      </w:r>
      <w:proofErr w:type="spellEnd"/>
      <w:r w:rsidRPr="00B00D93">
        <w:rPr>
          <w:rFonts w:ascii="Times New Roman" w:eastAsia="Calibri" w:hAnsi="Times New Roman" w:cs="Times New Roman"/>
          <w:color w:val="000000"/>
          <w:sz w:val="24"/>
          <w:szCs w:val="24"/>
        </w:rPr>
        <w:t>» (удача), и-у «</w:t>
      </w:r>
      <w:proofErr w:type="spellStart"/>
      <w:r w:rsidRPr="00B00D93">
        <w:rPr>
          <w:rFonts w:ascii="Times New Roman" w:eastAsia="Calibri" w:hAnsi="Times New Roman" w:cs="Times New Roman"/>
          <w:color w:val="000000"/>
          <w:sz w:val="24"/>
          <w:szCs w:val="24"/>
        </w:rPr>
        <w:t>прурода</w:t>
      </w:r>
      <w:proofErr w:type="spellEnd"/>
      <w:r w:rsidRPr="00B00D93">
        <w:rPr>
          <w:rFonts w:ascii="Times New Roman" w:eastAsia="Calibri" w:hAnsi="Times New Roman" w:cs="Times New Roman"/>
          <w:color w:val="000000"/>
          <w:sz w:val="24"/>
          <w:szCs w:val="24"/>
        </w:rPr>
        <w:t xml:space="preserve">» (природа),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00D93">
        <w:rPr>
          <w:rFonts w:ascii="Times New Roman" w:eastAsia="Calibri" w:hAnsi="Times New Roman" w:cs="Times New Roman"/>
          <w:color w:val="000000"/>
          <w:sz w:val="24"/>
          <w:szCs w:val="24"/>
        </w:rPr>
        <w:t>п-т</w:t>
      </w:r>
      <w:proofErr w:type="gramEnd"/>
      <w:r w:rsidRPr="00B00D93">
        <w:rPr>
          <w:rFonts w:ascii="Times New Roman" w:eastAsia="Calibri" w:hAnsi="Times New Roman" w:cs="Times New Roman"/>
          <w:color w:val="000000"/>
          <w:sz w:val="24"/>
          <w:szCs w:val="24"/>
        </w:rPr>
        <w:t xml:space="preserve"> «</w:t>
      </w:r>
      <w:proofErr w:type="spellStart"/>
      <w:r w:rsidRPr="00B00D93">
        <w:rPr>
          <w:rFonts w:ascii="Times New Roman" w:eastAsia="Calibri" w:hAnsi="Times New Roman" w:cs="Times New Roman"/>
          <w:color w:val="000000"/>
          <w:sz w:val="24"/>
          <w:szCs w:val="24"/>
        </w:rPr>
        <w:t>спанция</w:t>
      </w:r>
      <w:proofErr w:type="spellEnd"/>
      <w:r w:rsidRPr="00B00D93">
        <w:rPr>
          <w:rFonts w:ascii="Times New Roman" w:eastAsia="Calibri" w:hAnsi="Times New Roman" w:cs="Times New Roman"/>
          <w:color w:val="000000"/>
          <w:sz w:val="24"/>
          <w:szCs w:val="24"/>
        </w:rPr>
        <w:t>» (станция), х-ж «</w:t>
      </w:r>
      <w:proofErr w:type="spellStart"/>
      <w:r w:rsidRPr="00B00D93">
        <w:rPr>
          <w:rFonts w:ascii="Times New Roman" w:eastAsia="Calibri" w:hAnsi="Times New Roman" w:cs="Times New Roman"/>
          <w:color w:val="000000"/>
          <w:sz w:val="24"/>
          <w:szCs w:val="24"/>
        </w:rPr>
        <w:t>дорохки</w:t>
      </w:r>
      <w:proofErr w:type="spellEnd"/>
      <w:r w:rsidRPr="00B00D93">
        <w:rPr>
          <w:rFonts w:ascii="Times New Roman" w:eastAsia="Calibri" w:hAnsi="Times New Roman" w:cs="Times New Roman"/>
          <w:color w:val="000000"/>
          <w:sz w:val="24"/>
          <w:szCs w:val="24"/>
        </w:rPr>
        <w:t>» (дорожки), л-я «</w:t>
      </w:r>
      <w:proofErr w:type="spellStart"/>
      <w:r w:rsidRPr="00B00D93">
        <w:rPr>
          <w:rFonts w:ascii="Times New Roman" w:eastAsia="Calibri" w:hAnsi="Times New Roman" w:cs="Times New Roman"/>
          <w:color w:val="000000"/>
          <w:sz w:val="24"/>
          <w:szCs w:val="24"/>
        </w:rPr>
        <w:t>кяюч</w:t>
      </w:r>
      <w:proofErr w:type="spellEnd"/>
      <w:r w:rsidRPr="00B00D93">
        <w:rPr>
          <w:rFonts w:ascii="Times New Roman" w:eastAsia="Calibri" w:hAnsi="Times New Roman" w:cs="Times New Roman"/>
          <w:color w:val="000000"/>
          <w:sz w:val="24"/>
          <w:szCs w:val="24"/>
        </w:rPr>
        <w:t>» (ключ), л-м «</w:t>
      </w:r>
      <w:proofErr w:type="spellStart"/>
      <w:r w:rsidRPr="00B00D93">
        <w:rPr>
          <w:rFonts w:ascii="Times New Roman" w:eastAsia="Calibri" w:hAnsi="Times New Roman" w:cs="Times New Roman"/>
          <w:color w:val="000000"/>
          <w:sz w:val="24"/>
          <w:szCs w:val="24"/>
        </w:rPr>
        <w:t>полидор</w:t>
      </w:r>
      <w:proofErr w:type="spellEnd"/>
      <w:r w:rsidRPr="00B00D93">
        <w:rPr>
          <w:rFonts w:ascii="Times New Roman" w:eastAsia="Calibri" w:hAnsi="Times New Roman" w:cs="Times New Roman"/>
          <w:color w:val="000000"/>
          <w:sz w:val="24"/>
          <w:szCs w:val="24"/>
        </w:rPr>
        <w:t>» (помидор), и-ш «</w:t>
      </w:r>
      <w:proofErr w:type="spellStart"/>
      <w:r w:rsidRPr="00B00D93">
        <w:rPr>
          <w:rFonts w:ascii="Times New Roman" w:eastAsia="Calibri" w:hAnsi="Times New Roman" w:cs="Times New Roman"/>
          <w:color w:val="000000"/>
          <w:sz w:val="24"/>
          <w:szCs w:val="24"/>
        </w:rPr>
        <w:t>лягуика</w:t>
      </w:r>
      <w:proofErr w:type="spellEnd"/>
      <w:r w:rsidRPr="00B00D93">
        <w:rPr>
          <w:rFonts w:ascii="Times New Roman" w:eastAsia="Calibri" w:hAnsi="Times New Roman" w:cs="Times New Roman"/>
          <w:color w:val="000000"/>
          <w:sz w:val="24"/>
          <w:szCs w:val="24"/>
        </w:rPr>
        <w:t xml:space="preserve">» (лягушка).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3. Ошибки, обусловленные </w:t>
      </w:r>
      <w:proofErr w:type="spellStart"/>
      <w:r w:rsidRPr="00B00D93">
        <w:rPr>
          <w:rFonts w:ascii="Times New Roman" w:eastAsia="Calibri" w:hAnsi="Times New Roman" w:cs="Times New Roman"/>
          <w:color w:val="000000"/>
          <w:sz w:val="24"/>
          <w:szCs w:val="24"/>
        </w:rPr>
        <w:t>несформированностью</w:t>
      </w:r>
      <w:proofErr w:type="spellEnd"/>
      <w:r w:rsidRPr="00B00D93">
        <w:rPr>
          <w:rFonts w:ascii="Times New Roman" w:eastAsia="Calibri" w:hAnsi="Times New Roman" w:cs="Times New Roman"/>
          <w:color w:val="000000"/>
          <w:sz w:val="24"/>
          <w:szCs w:val="24"/>
        </w:rPr>
        <w:t xml:space="preserve"> лексико-грамматической стороны речи: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w:t>
      </w:r>
      <w:proofErr w:type="spellStart"/>
      <w:r w:rsidRPr="00B00D93">
        <w:rPr>
          <w:rFonts w:ascii="Times New Roman" w:eastAsia="Calibri" w:hAnsi="Times New Roman" w:cs="Times New Roman"/>
          <w:color w:val="000000"/>
          <w:sz w:val="24"/>
          <w:szCs w:val="24"/>
        </w:rPr>
        <w:t>аграмматизмы</w:t>
      </w:r>
      <w:proofErr w:type="spellEnd"/>
      <w:r w:rsidRPr="00B00D93">
        <w:rPr>
          <w:rFonts w:ascii="Times New Roman" w:eastAsia="Calibri" w:hAnsi="Times New Roman" w:cs="Times New Roman"/>
          <w:color w:val="000000"/>
          <w:sz w:val="24"/>
          <w:szCs w:val="24"/>
        </w:rPr>
        <w:t xml:space="preserve"> – «Саша и Леня </w:t>
      </w:r>
      <w:proofErr w:type="spellStart"/>
      <w:r w:rsidRPr="00B00D93">
        <w:rPr>
          <w:rFonts w:ascii="Times New Roman" w:eastAsia="Calibri" w:hAnsi="Times New Roman" w:cs="Times New Roman"/>
          <w:color w:val="000000"/>
          <w:sz w:val="24"/>
          <w:szCs w:val="24"/>
        </w:rPr>
        <w:t>собираит</w:t>
      </w:r>
      <w:proofErr w:type="spellEnd"/>
      <w:r w:rsidRPr="00B00D93">
        <w:rPr>
          <w:rFonts w:ascii="Times New Roman" w:eastAsia="Calibri" w:hAnsi="Times New Roman" w:cs="Times New Roman"/>
          <w:color w:val="000000"/>
          <w:sz w:val="24"/>
          <w:szCs w:val="24"/>
        </w:rPr>
        <w:t xml:space="preserve"> цветы». </w:t>
      </w:r>
      <w:proofErr w:type="gramStart"/>
      <w:r w:rsidRPr="00B00D93">
        <w:rPr>
          <w:rFonts w:ascii="Times New Roman" w:eastAsia="Calibri" w:hAnsi="Times New Roman" w:cs="Times New Roman"/>
          <w:color w:val="000000"/>
          <w:sz w:val="24"/>
          <w:szCs w:val="24"/>
        </w:rPr>
        <w:t>«Дети сидели на большими стулья».</w:t>
      </w:r>
      <w:proofErr w:type="gramEnd"/>
      <w:r w:rsidRPr="00B00D93">
        <w:rPr>
          <w:rFonts w:ascii="Times New Roman" w:eastAsia="Calibri" w:hAnsi="Times New Roman" w:cs="Times New Roman"/>
          <w:color w:val="000000"/>
          <w:sz w:val="24"/>
          <w:szCs w:val="24"/>
        </w:rPr>
        <w:t xml:space="preserve"> «Пять желтеньки </w:t>
      </w:r>
      <w:proofErr w:type="spellStart"/>
      <w:r w:rsidRPr="00B00D93">
        <w:rPr>
          <w:rFonts w:ascii="Times New Roman" w:eastAsia="Calibri" w:hAnsi="Times New Roman" w:cs="Times New Roman"/>
          <w:color w:val="000000"/>
          <w:sz w:val="24"/>
          <w:szCs w:val="24"/>
        </w:rPr>
        <w:t>спиленачки</w:t>
      </w:r>
      <w:proofErr w:type="spellEnd"/>
      <w:r w:rsidRPr="00B00D93">
        <w:rPr>
          <w:rFonts w:ascii="Times New Roman" w:eastAsia="Calibri" w:hAnsi="Times New Roman" w:cs="Times New Roman"/>
          <w:color w:val="000000"/>
          <w:sz w:val="24"/>
          <w:szCs w:val="24"/>
        </w:rPr>
        <w:t>»</w:t>
      </w:r>
      <w:proofErr w:type="gramStart"/>
      <w:r w:rsidRPr="00B00D93">
        <w:rPr>
          <w:rFonts w:ascii="Times New Roman" w:eastAsia="Calibri" w:hAnsi="Times New Roman" w:cs="Times New Roman"/>
          <w:color w:val="000000"/>
          <w:sz w:val="24"/>
          <w:szCs w:val="24"/>
        </w:rPr>
        <w:t xml:space="preserve"> )</w:t>
      </w:r>
      <w:proofErr w:type="gramEnd"/>
      <w:r w:rsidRPr="00B00D93">
        <w:rPr>
          <w:rFonts w:ascii="Times New Roman" w:eastAsia="Calibri" w:hAnsi="Times New Roman" w:cs="Times New Roman"/>
          <w:color w:val="000000"/>
          <w:sz w:val="24"/>
          <w:szCs w:val="24"/>
        </w:rPr>
        <w:t xml:space="preserve"> пять желтеньких цыплят);</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lastRenderedPageBreak/>
        <w:t>• слитное написание предлогов и раздельное написание приставок – «</w:t>
      </w:r>
      <w:proofErr w:type="spellStart"/>
      <w:r w:rsidRPr="00B00D93">
        <w:rPr>
          <w:rFonts w:ascii="Times New Roman" w:eastAsia="Calibri" w:hAnsi="Times New Roman" w:cs="Times New Roman"/>
          <w:color w:val="000000"/>
          <w:sz w:val="24"/>
          <w:szCs w:val="24"/>
        </w:rPr>
        <w:t>вкармане</w:t>
      </w:r>
      <w:proofErr w:type="spellEnd"/>
      <w:r w:rsidRPr="00B00D93">
        <w:rPr>
          <w:rFonts w:ascii="Times New Roman" w:eastAsia="Calibri" w:hAnsi="Times New Roman" w:cs="Times New Roman"/>
          <w:color w:val="000000"/>
          <w:sz w:val="24"/>
          <w:szCs w:val="24"/>
        </w:rPr>
        <w:t xml:space="preserve">», «при летели», «в </w:t>
      </w:r>
      <w:proofErr w:type="spellStart"/>
      <w:r w:rsidRPr="00B00D93">
        <w:rPr>
          <w:rFonts w:ascii="Times New Roman" w:eastAsia="Calibri" w:hAnsi="Times New Roman" w:cs="Times New Roman"/>
          <w:color w:val="000000"/>
          <w:sz w:val="24"/>
          <w:szCs w:val="24"/>
        </w:rPr>
        <w:t>зяля</w:t>
      </w:r>
      <w:proofErr w:type="spellEnd"/>
      <w:r w:rsidRPr="00B00D93">
        <w:rPr>
          <w:rFonts w:ascii="Times New Roman" w:eastAsia="Calibri" w:hAnsi="Times New Roman" w:cs="Times New Roman"/>
          <w:color w:val="000000"/>
          <w:sz w:val="24"/>
          <w:szCs w:val="24"/>
        </w:rPr>
        <w:t>», «</w:t>
      </w:r>
      <w:proofErr w:type="gramStart"/>
      <w:r w:rsidRPr="00B00D93">
        <w:rPr>
          <w:rFonts w:ascii="Times New Roman" w:eastAsia="Calibri" w:hAnsi="Times New Roman" w:cs="Times New Roman"/>
          <w:color w:val="000000"/>
          <w:sz w:val="24"/>
          <w:szCs w:val="24"/>
        </w:rPr>
        <w:t xml:space="preserve">у </w:t>
      </w:r>
      <w:proofErr w:type="spellStart"/>
      <w:r w:rsidRPr="00B00D93">
        <w:rPr>
          <w:rFonts w:ascii="Times New Roman" w:eastAsia="Calibri" w:hAnsi="Times New Roman" w:cs="Times New Roman"/>
          <w:color w:val="000000"/>
          <w:sz w:val="24"/>
          <w:szCs w:val="24"/>
        </w:rPr>
        <w:t>читель</w:t>
      </w:r>
      <w:proofErr w:type="spellEnd"/>
      <w:proofErr w:type="gramEnd"/>
      <w:r w:rsidRPr="00B00D93">
        <w:rPr>
          <w:rFonts w:ascii="Times New Roman" w:eastAsia="Calibri" w:hAnsi="Times New Roman" w:cs="Times New Roman"/>
          <w:color w:val="000000"/>
          <w:sz w:val="24"/>
          <w:szCs w:val="24"/>
        </w:rPr>
        <w:t xml:space="preserve">».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Математика.</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В качестве оценивания предметных результатов обучающихся </w:t>
      </w:r>
      <w:r w:rsidR="00BA611F">
        <w:rPr>
          <w:rFonts w:ascii="Times New Roman" w:eastAsia="Calibri" w:hAnsi="Times New Roman" w:cs="Times New Roman"/>
          <w:color w:val="000000"/>
          <w:sz w:val="24"/>
          <w:szCs w:val="24"/>
        </w:rPr>
        <w:t>3</w:t>
      </w:r>
      <w:r w:rsidRPr="00B00D93">
        <w:rPr>
          <w:rFonts w:ascii="Times New Roman" w:eastAsia="Calibri" w:hAnsi="Times New Roman" w:cs="Times New Roman"/>
          <w:color w:val="000000"/>
          <w:sz w:val="24"/>
          <w:szCs w:val="24"/>
        </w:rPr>
        <w:t>-4 классов используется пятибалльная система оценивания</w:t>
      </w:r>
      <w:r w:rsidRPr="00B00D93">
        <w:rPr>
          <w:rFonts w:ascii="Times New Roman" w:eastAsia="Calibri" w:hAnsi="Times New Roman" w:cs="Times New Roman"/>
          <w:b/>
          <w:bCs/>
          <w:color w:val="000000"/>
          <w:sz w:val="24"/>
          <w:szCs w:val="24"/>
        </w:rPr>
        <w:t>.</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Оценивание устных ответов по математике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«5» </w:t>
      </w:r>
      <w:r w:rsidRPr="00B00D93">
        <w:rPr>
          <w:rFonts w:ascii="Times New Roman" w:eastAsia="Calibri" w:hAnsi="Times New Roman" w:cs="Times New Roman"/>
          <w:color w:val="000000"/>
          <w:sz w:val="24"/>
          <w:szCs w:val="24"/>
        </w:rPr>
        <w:t xml:space="preserve">ставится обучающемуся, если он: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б) производит вычисления, правильно обнаруживая при этом знание изученных свойств действий;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в) умеет самостоятельно решить задачу и объяснить ход решения;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г) правильно выполняет работы по измерению и черчению;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д) узнает, правильно называет знакомые геометрические фигуры и их элементы;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е) умеет самостоятельно выполнять простейшие упражнения, связанные с использованием буквенной символики.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«4» </w:t>
      </w:r>
      <w:r w:rsidRPr="00B00D93">
        <w:rPr>
          <w:rFonts w:ascii="Times New Roman" w:eastAsia="Calibri" w:hAnsi="Times New Roman" w:cs="Times New Roman"/>
          <w:color w:val="000000"/>
          <w:sz w:val="24"/>
          <w:szCs w:val="24"/>
        </w:rPr>
        <w:t xml:space="preserve">ставится обучающемуся в том случае, если ответ его в основном соответствует требованиям, установленным для оценки </w:t>
      </w:r>
      <w:r w:rsidRPr="00B00D93">
        <w:rPr>
          <w:rFonts w:ascii="Times New Roman" w:eastAsia="Calibri" w:hAnsi="Times New Roman" w:cs="Times New Roman"/>
          <w:b/>
          <w:bCs/>
          <w:color w:val="000000"/>
          <w:sz w:val="24"/>
          <w:szCs w:val="24"/>
        </w:rPr>
        <w:t xml:space="preserve">«5», </w:t>
      </w:r>
      <w:r w:rsidRPr="00B00D93">
        <w:rPr>
          <w:rFonts w:ascii="Times New Roman" w:eastAsia="Calibri" w:hAnsi="Times New Roman" w:cs="Times New Roman"/>
          <w:color w:val="000000"/>
          <w:sz w:val="24"/>
          <w:szCs w:val="24"/>
        </w:rPr>
        <w:t xml:space="preserve">но: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а) при ответе допускает отдельные неточности в формулировках или при обосновании выполняемых действий;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б) допускает в отдельных случаях негрубые ошибки;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в) при решении задач дает недостаточно точные объяснения хода решения, пояснения результатов выполняемых действий;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г) допускает единичные недочеты при выполнении измерений и черчения.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«3» </w:t>
      </w:r>
      <w:r w:rsidRPr="00B00D93">
        <w:rPr>
          <w:rFonts w:ascii="Times New Roman" w:eastAsia="Calibri" w:hAnsi="Times New Roman" w:cs="Times New Roman"/>
          <w:color w:val="000000"/>
          <w:sz w:val="24"/>
          <w:szCs w:val="24"/>
        </w:rPr>
        <w:t xml:space="preserve">ставится обучающемуся, если он: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б) при решении задачи или объяснении хода решения задачи допускает ошибки, но с помощью педагога справляется с решением.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«2» </w:t>
      </w:r>
      <w:r w:rsidRPr="00B00D93">
        <w:rPr>
          <w:rFonts w:ascii="Times New Roman" w:eastAsia="Calibri" w:hAnsi="Times New Roman" w:cs="Times New Roman"/>
          <w:color w:val="000000"/>
          <w:sz w:val="24"/>
          <w:szCs w:val="24"/>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00D93">
        <w:rPr>
          <w:rFonts w:ascii="Times New Roman" w:eastAsia="Calibri" w:hAnsi="Times New Roman" w:cs="Times New Roman"/>
          <w:color w:val="000000"/>
          <w:sz w:val="24"/>
          <w:szCs w:val="24"/>
        </w:rPr>
        <w:t xml:space="preserve">За </w:t>
      </w:r>
      <w:r w:rsidRPr="00B00D93">
        <w:rPr>
          <w:rFonts w:ascii="Times New Roman" w:eastAsia="Calibri" w:hAnsi="Times New Roman" w:cs="Times New Roman"/>
          <w:i/>
          <w:iCs/>
          <w:color w:val="000000"/>
          <w:sz w:val="24"/>
          <w:szCs w:val="24"/>
        </w:rPr>
        <w:t xml:space="preserve">комбинированную контрольную работу, </w:t>
      </w:r>
      <w:r w:rsidRPr="00B00D93">
        <w:rPr>
          <w:rFonts w:ascii="Times New Roman" w:eastAsia="Calibri" w:hAnsi="Times New Roman" w:cs="Times New Roman"/>
          <w:color w:val="000000"/>
          <w:sz w:val="24"/>
          <w:szCs w:val="24"/>
        </w:rPr>
        <w:t xml:space="preserve">содержащую, например, вычислительные примеры и арифметические задачи, </w:t>
      </w:r>
      <w:r w:rsidRPr="00B00D93">
        <w:rPr>
          <w:rFonts w:ascii="Times New Roman" w:eastAsia="Calibri" w:hAnsi="Times New Roman" w:cs="Times New Roman"/>
          <w:i/>
          <w:iCs/>
          <w:color w:val="000000"/>
          <w:sz w:val="24"/>
          <w:szCs w:val="24"/>
        </w:rPr>
        <w:t xml:space="preserve">целесообразно выставлять две отметки: одну - за </w:t>
      </w:r>
      <w:r w:rsidRPr="00B00D93">
        <w:rPr>
          <w:rFonts w:ascii="Times New Roman" w:eastAsia="Calibri" w:hAnsi="Times New Roman" w:cs="Times New Roman"/>
          <w:i/>
          <w:iCs/>
          <w:color w:val="000000"/>
          <w:sz w:val="24"/>
          <w:szCs w:val="24"/>
        </w:rPr>
        <w:lastRenderedPageBreak/>
        <w:t xml:space="preserve">вычисления, а другую - за решение задач, </w:t>
      </w:r>
      <w:r w:rsidRPr="00B00D93">
        <w:rPr>
          <w:rFonts w:ascii="Times New Roman" w:eastAsia="Calibri" w:hAnsi="Times New Roman" w:cs="Times New Roman"/>
          <w:color w:val="000000"/>
          <w:sz w:val="24"/>
          <w:szCs w:val="24"/>
        </w:rPr>
        <w:t>т.к. иначе невозможно получить правильное представление о сформированного конкретного умения или навыка.</w:t>
      </w:r>
      <w:proofErr w:type="gramEnd"/>
      <w:r w:rsidRPr="00B00D93">
        <w:rPr>
          <w:rFonts w:ascii="Times New Roman" w:eastAsia="Calibri" w:hAnsi="Times New Roman" w:cs="Times New Roman"/>
          <w:color w:val="000000"/>
          <w:sz w:val="24"/>
          <w:szCs w:val="24"/>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B00D93">
        <w:rPr>
          <w:rFonts w:ascii="Times New Roman" w:eastAsia="Calibri" w:hAnsi="Times New Roman" w:cs="Times New Roman"/>
          <w:color w:val="000000"/>
          <w:sz w:val="24"/>
          <w:szCs w:val="24"/>
        </w:rPr>
        <w:t>несформированности</w:t>
      </w:r>
      <w:proofErr w:type="spellEnd"/>
      <w:r w:rsidRPr="00B00D93">
        <w:rPr>
          <w:rFonts w:ascii="Times New Roman" w:eastAsia="Calibri" w:hAnsi="Times New Roman" w:cs="Times New Roman"/>
          <w:color w:val="000000"/>
          <w:sz w:val="24"/>
          <w:szCs w:val="24"/>
        </w:rPr>
        <w:t xml:space="preserve"> умения решать арифметическую задачу данного типа.</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B00D93" w:rsidRPr="00B00D93" w:rsidRDefault="00B00D93" w:rsidP="00B00D93">
      <w:pPr>
        <w:autoSpaceDE w:val="0"/>
        <w:autoSpaceDN w:val="0"/>
        <w:adjustRightInd w:val="0"/>
        <w:spacing w:after="182"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95-100% всех предложенных примеров </w:t>
      </w:r>
      <w:proofErr w:type="gramStart"/>
      <w:r w:rsidRPr="00B00D93">
        <w:rPr>
          <w:rFonts w:ascii="Times New Roman" w:eastAsia="Calibri" w:hAnsi="Times New Roman" w:cs="Times New Roman"/>
          <w:color w:val="000000"/>
          <w:sz w:val="24"/>
          <w:szCs w:val="24"/>
        </w:rPr>
        <w:t>решены</w:t>
      </w:r>
      <w:proofErr w:type="gramEnd"/>
      <w:r w:rsidRPr="00B00D93">
        <w:rPr>
          <w:rFonts w:ascii="Times New Roman" w:eastAsia="Calibri" w:hAnsi="Times New Roman" w:cs="Times New Roman"/>
          <w:color w:val="000000"/>
          <w:sz w:val="24"/>
          <w:szCs w:val="24"/>
        </w:rPr>
        <w:t xml:space="preserve"> верно - "5", </w:t>
      </w:r>
    </w:p>
    <w:p w:rsidR="00B00D93" w:rsidRPr="00B00D93" w:rsidRDefault="00B00D93" w:rsidP="00B00D93">
      <w:pPr>
        <w:autoSpaceDE w:val="0"/>
        <w:autoSpaceDN w:val="0"/>
        <w:adjustRightInd w:val="0"/>
        <w:spacing w:after="182"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75-94 % - «4», </w:t>
      </w:r>
    </w:p>
    <w:p w:rsidR="00B00D93" w:rsidRPr="00B00D93" w:rsidRDefault="00B00D93" w:rsidP="00B00D93">
      <w:pPr>
        <w:autoSpaceDE w:val="0"/>
        <w:autoSpaceDN w:val="0"/>
        <w:adjustRightInd w:val="0"/>
        <w:spacing w:after="182"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40-74 % - «3»,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ниже 40% - «2».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Если работа проводится </w:t>
      </w:r>
      <w:r w:rsidRPr="00B00D93">
        <w:rPr>
          <w:rFonts w:ascii="Times New Roman" w:eastAsia="Calibri" w:hAnsi="Times New Roman" w:cs="Times New Roman"/>
          <w:i/>
          <w:iCs/>
          <w:color w:val="000000"/>
          <w:sz w:val="24"/>
          <w:szCs w:val="24"/>
        </w:rPr>
        <w:t xml:space="preserve">на этапе формирования навыка, </w:t>
      </w:r>
      <w:r w:rsidRPr="00B00D93">
        <w:rPr>
          <w:rFonts w:ascii="Times New Roman" w:eastAsia="Calibri"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B00D93" w:rsidRPr="00B00D93" w:rsidRDefault="00B00D93" w:rsidP="00B00D93">
      <w:pPr>
        <w:autoSpaceDE w:val="0"/>
        <w:autoSpaceDN w:val="0"/>
        <w:adjustRightInd w:val="0"/>
        <w:spacing w:after="186"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90-100% всех предложенных примеров </w:t>
      </w:r>
      <w:proofErr w:type="gramStart"/>
      <w:r w:rsidRPr="00B00D93">
        <w:rPr>
          <w:rFonts w:ascii="Times New Roman" w:eastAsia="Calibri" w:hAnsi="Times New Roman" w:cs="Times New Roman"/>
          <w:color w:val="000000"/>
          <w:sz w:val="24"/>
          <w:szCs w:val="24"/>
        </w:rPr>
        <w:t>решены</w:t>
      </w:r>
      <w:proofErr w:type="gramEnd"/>
      <w:r w:rsidRPr="00B00D93">
        <w:rPr>
          <w:rFonts w:ascii="Times New Roman" w:eastAsia="Calibri" w:hAnsi="Times New Roman" w:cs="Times New Roman"/>
          <w:color w:val="000000"/>
          <w:sz w:val="24"/>
          <w:szCs w:val="24"/>
        </w:rPr>
        <w:t xml:space="preserve"> верно - «5», </w:t>
      </w:r>
    </w:p>
    <w:p w:rsidR="00B00D93" w:rsidRPr="00B00D93" w:rsidRDefault="00B00D93" w:rsidP="00B00D93">
      <w:pPr>
        <w:autoSpaceDE w:val="0"/>
        <w:autoSpaceDN w:val="0"/>
        <w:adjustRightInd w:val="0"/>
        <w:spacing w:after="186"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55-89% правильных ответов - «4»,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30-54 % - «3».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B00D93">
        <w:rPr>
          <w:rFonts w:ascii="Times New Roman" w:eastAsia="Calibri" w:hAnsi="Times New Roman" w:cs="Times New Roman"/>
          <w:i/>
          <w:iCs/>
          <w:color w:val="000000"/>
          <w:sz w:val="24"/>
          <w:szCs w:val="24"/>
        </w:rPr>
        <w:t xml:space="preserve">Не следует снижать отметку за неаккуратно выполненные записи </w:t>
      </w:r>
      <w:r w:rsidRPr="00B00D93">
        <w:rPr>
          <w:rFonts w:ascii="Times New Roman" w:eastAsia="Calibri"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B00D93">
        <w:rPr>
          <w:rFonts w:ascii="Times New Roman" w:eastAsia="Calibri" w:hAnsi="Times New Roman" w:cs="Times New Roman"/>
          <w:i/>
          <w:iCs/>
          <w:color w:val="000000"/>
          <w:sz w:val="24"/>
          <w:szCs w:val="24"/>
        </w:rPr>
        <w:t xml:space="preserve">за грамматические ошибки </w:t>
      </w:r>
      <w:r w:rsidRPr="00B00D93">
        <w:rPr>
          <w:rFonts w:ascii="Times New Roman" w:eastAsia="Calibri"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i/>
          <w:iCs/>
          <w:color w:val="000000"/>
          <w:sz w:val="24"/>
          <w:szCs w:val="24"/>
        </w:rPr>
      </w:pPr>
      <w:r w:rsidRPr="00B00D93">
        <w:rPr>
          <w:rFonts w:ascii="Times New Roman" w:eastAsia="Calibri" w:hAnsi="Times New Roman" w:cs="Times New Roman"/>
          <w:color w:val="000000"/>
          <w:sz w:val="24"/>
          <w:szCs w:val="24"/>
        </w:rPr>
        <w:t xml:space="preserve">Кроме оценивания контрольной работы отметкой необходимо проводить </w:t>
      </w:r>
      <w:proofErr w:type="gramStart"/>
      <w:r w:rsidRPr="00B00D93">
        <w:rPr>
          <w:rFonts w:ascii="Times New Roman" w:eastAsia="Calibri" w:hAnsi="Times New Roman" w:cs="Times New Roman"/>
          <w:i/>
          <w:iCs/>
          <w:color w:val="000000"/>
          <w:sz w:val="24"/>
          <w:szCs w:val="24"/>
        </w:rPr>
        <w:t>качественный</w:t>
      </w:r>
      <w:proofErr w:type="gramEnd"/>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i/>
          <w:iCs/>
          <w:color w:val="000000"/>
          <w:sz w:val="24"/>
          <w:szCs w:val="24"/>
        </w:rPr>
        <w:lastRenderedPageBreak/>
        <w:t xml:space="preserve">анализ ее выполнения учащимися. </w:t>
      </w:r>
      <w:r w:rsidRPr="00B00D93">
        <w:rPr>
          <w:rFonts w:ascii="Times New Roman" w:eastAsia="Calibri"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Проверка письменной работы, содержащей только примеры</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B00D93" w:rsidRPr="00B00D93" w:rsidRDefault="00B00D93" w:rsidP="00B00D93">
      <w:pPr>
        <w:autoSpaceDE w:val="0"/>
        <w:autoSpaceDN w:val="0"/>
        <w:adjustRightInd w:val="0"/>
        <w:spacing w:after="205"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"5" </w:t>
      </w:r>
      <w:r w:rsidRPr="00B00D93">
        <w:rPr>
          <w:rFonts w:ascii="Times New Roman" w:eastAsia="Calibri" w:hAnsi="Times New Roman" w:cs="Times New Roman"/>
          <w:color w:val="000000"/>
          <w:sz w:val="24"/>
          <w:szCs w:val="24"/>
        </w:rPr>
        <w:t xml:space="preserve">ставится, если вся работа выполнена безошибочно. </w:t>
      </w:r>
    </w:p>
    <w:p w:rsidR="00B00D93" w:rsidRPr="00B00D93" w:rsidRDefault="00B00D93" w:rsidP="00B00D93">
      <w:pPr>
        <w:autoSpaceDE w:val="0"/>
        <w:autoSpaceDN w:val="0"/>
        <w:adjustRightInd w:val="0"/>
        <w:spacing w:after="205"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"4" </w:t>
      </w:r>
      <w:r w:rsidRPr="00B00D93">
        <w:rPr>
          <w:rFonts w:ascii="Times New Roman" w:eastAsia="Calibri" w:hAnsi="Times New Roman" w:cs="Times New Roman"/>
          <w:color w:val="000000"/>
          <w:sz w:val="24"/>
          <w:szCs w:val="24"/>
        </w:rPr>
        <w:t xml:space="preserve">ставится, если в работе допущены 1-2 вычислительные ошибки.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"3" </w:t>
      </w:r>
      <w:r w:rsidRPr="00B00D93">
        <w:rPr>
          <w:rFonts w:ascii="Times New Roman" w:eastAsia="Calibri" w:hAnsi="Times New Roman" w:cs="Times New Roman"/>
          <w:color w:val="000000"/>
          <w:sz w:val="24"/>
          <w:szCs w:val="24"/>
        </w:rPr>
        <w:t xml:space="preserve">ставится, если в работе допущены 3-5 вычислительных ошибок. </w:t>
      </w:r>
    </w:p>
    <w:p w:rsidR="00B00D93" w:rsidRPr="00B00D93" w:rsidRDefault="00B00D93" w:rsidP="00B00D9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"2 </w:t>
      </w:r>
      <w:r w:rsidRPr="00B00D93">
        <w:rPr>
          <w:rFonts w:ascii="Times New Roman" w:eastAsia="Calibri" w:hAnsi="Times New Roman" w:cs="Times New Roman"/>
          <w:color w:val="000000"/>
          <w:sz w:val="24"/>
          <w:szCs w:val="24"/>
        </w:rPr>
        <w:t xml:space="preserve">"ставится, если в работе </w:t>
      </w:r>
      <w:proofErr w:type="gramStart"/>
      <w:r w:rsidRPr="00B00D93">
        <w:rPr>
          <w:rFonts w:ascii="Times New Roman" w:eastAsia="Calibri" w:hAnsi="Times New Roman" w:cs="Times New Roman"/>
          <w:color w:val="000000"/>
          <w:sz w:val="24"/>
          <w:szCs w:val="24"/>
        </w:rPr>
        <w:t>допущены</w:t>
      </w:r>
      <w:proofErr w:type="gramEnd"/>
      <w:r w:rsidRPr="00B00D93">
        <w:rPr>
          <w:rFonts w:ascii="Times New Roman" w:eastAsia="Calibri" w:hAnsi="Times New Roman" w:cs="Times New Roman"/>
          <w:color w:val="000000"/>
          <w:sz w:val="24"/>
          <w:szCs w:val="24"/>
        </w:rPr>
        <w:t xml:space="preserve"> более 5 вычислительных ошибок.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i/>
          <w:iCs/>
          <w:color w:val="000000"/>
          <w:sz w:val="24"/>
          <w:szCs w:val="24"/>
        </w:rPr>
        <w:t xml:space="preserve">Примечание: </w:t>
      </w:r>
      <w:r w:rsidRPr="00B00D93">
        <w:rPr>
          <w:rFonts w:ascii="Times New Roman" w:eastAsia="Calibri"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Проверка письменной работы, содержащей только задачи</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"5" </w:t>
      </w:r>
      <w:r w:rsidRPr="00B00D93">
        <w:rPr>
          <w:rFonts w:ascii="Times New Roman" w:eastAsia="Calibri" w:hAnsi="Times New Roman" w:cs="Times New Roman"/>
          <w:color w:val="000000"/>
          <w:sz w:val="24"/>
          <w:szCs w:val="24"/>
        </w:rPr>
        <w:t xml:space="preserve">ставится, если все задачи выполнены без ошибок.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"4" </w:t>
      </w:r>
      <w:r w:rsidRPr="00B00D93">
        <w:rPr>
          <w:rFonts w:ascii="Times New Roman" w:eastAsia="Calibri"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"3" </w:t>
      </w:r>
      <w:r w:rsidRPr="00B00D93">
        <w:rPr>
          <w:rFonts w:ascii="Times New Roman" w:eastAsia="Calibri" w:hAnsi="Times New Roman" w:cs="Times New Roman"/>
          <w:color w:val="000000"/>
          <w:sz w:val="24"/>
          <w:szCs w:val="24"/>
        </w:rPr>
        <w:t xml:space="preserve">ставится, если: </w:t>
      </w:r>
    </w:p>
    <w:p w:rsidR="00B00D93" w:rsidRPr="00B00D93" w:rsidRDefault="00B00D93" w:rsidP="00653048">
      <w:pPr>
        <w:numPr>
          <w:ilvl w:val="0"/>
          <w:numId w:val="10"/>
        </w:numPr>
        <w:autoSpaceDE w:val="0"/>
        <w:autoSpaceDN w:val="0"/>
        <w:adjustRightInd w:val="0"/>
        <w:spacing w:after="205"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допущена одна ошибка в ходе решения задачи и 1-2 вычислительные ошибки; </w:t>
      </w:r>
    </w:p>
    <w:p w:rsidR="00B00D93" w:rsidRPr="00B00D93" w:rsidRDefault="00B00D93" w:rsidP="0065304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вычислительных ошибок нет, но не решена 1 задача.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"2" </w:t>
      </w:r>
      <w:r w:rsidRPr="00B00D93">
        <w:rPr>
          <w:rFonts w:ascii="Times New Roman" w:eastAsia="Calibri" w:hAnsi="Times New Roman" w:cs="Times New Roman"/>
          <w:color w:val="000000"/>
          <w:sz w:val="24"/>
          <w:szCs w:val="24"/>
        </w:rPr>
        <w:t xml:space="preserve">ставится, если: </w:t>
      </w:r>
    </w:p>
    <w:p w:rsidR="00B00D93" w:rsidRPr="00B00D93" w:rsidRDefault="00B00D93" w:rsidP="00653048">
      <w:pPr>
        <w:numPr>
          <w:ilvl w:val="0"/>
          <w:numId w:val="11"/>
        </w:numPr>
        <w:autoSpaceDE w:val="0"/>
        <w:autoSpaceDN w:val="0"/>
        <w:adjustRightInd w:val="0"/>
        <w:spacing w:after="207"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допущены ошибки в ходе решения всех задач; </w:t>
      </w:r>
    </w:p>
    <w:p w:rsidR="00B00D93" w:rsidRPr="00B00D93" w:rsidRDefault="00B00D93" w:rsidP="0065304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математического диктанта.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B00D93" w:rsidRPr="00B00D93" w:rsidRDefault="00B00D93" w:rsidP="00B00D93">
      <w:pPr>
        <w:autoSpaceDE w:val="0"/>
        <w:autoSpaceDN w:val="0"/>
        <w:adjustRightInd w:val="0"/>
        <w:spacing w:after="205"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«5» </w:t>
      </w:r>
      <w:r w:rsidRPr="00B00D93">
        <w:rPr>
          <w:rFonts w:ascii="Times New Roman" w:eastAsia="Calibri" w:hAnsi="Times New Roman" w:cs="Times New Roman"/>
          <w:color w:val="000000"/>
          <w:sz w:val="24"/>
          <w:szCs w:val="24"/>
        </w:rPr>
        <w:t xml:space="preserve">ставится, если вся работа выполнена безошибочно. </w:t>
      </w:r>
    </w:p>
    <w:p w:rsidR="00B00D93" w:rsidRPr="00B00D93" w:rsidRDefault="00B00D93" w:rsidP="00B00D93">
      <w:pPr>
        <w:autoSpaceDE w:val="0"/>
        <w:autoSpaceDN w:val="0"/>
        <w:adjustRightInd w:val="0"/>
        <w:spacing w:after="205"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lastRenderedPageBreak/>
        <w:t xml:space="preserve">Оценка «4» </w:t>
      </w:r>
      <w:r w:rsidRPr="00B00D93">
        <w:rPr>
          <w:rFonts w:ascii="Times New Roman" w:eastAsia="Calibri" w:hAnsi="Times New Roman" w:cs="Times New Roman"/>
          <w:color w:val="000000"/>
          <w:sz w:val="24"/>
          <w:szCs w:val="24"/>
        </w:rPr>
        <w:t xml:space="preserve">ставится, если неверно выполнена 1/5 часть примеров от их общего числа. </w:t>
      </w:r>
    </w:p>
    <w:p w:rsidR="00B00D93" w:rsidRPr="00B00D93" w:rsidRDefault="00B00D93" w:rsidP="00B00D93">
      <w:pPr>
        <w:autoSpaceDE w:val="0"/>
        <w:autoSpaceDN w:val="0"/>
        <w:adjustRightInd w:val="0"/>
        <w:spacing w:after="205"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«3» </w:t>
      </w:r>
      <w:r w:rsidRPr="00B00D93">
        <w:rPr>
          <w:rFonts w:ascii="Times New Roman" w:eastAsia="Calibri" w:hAnsi="Times New Roman" w:cs="Times New Roman"/>
          <w:color w:val="000000"/>
          <w:sz w:val="24"/>
          <w:szCs w:val="24"/>
        </w:rPr>
        <w:t xml:space="preserve">ставится, если неверно выполнена 1/3 часть примеров от их общего числа.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Оценка «2» </w:t>
      </w:r>
      <w:r w:rsidRPr="00B00D93">
        <w:rPr>
          <w:rFonts w:ascii="Times New Roman" w:eastAsia="Calibri" w:hAnsi="Times New Roman" w:cs="Times New Roman"/>
          <w:color w:val="000000"/>
          <w:sz w:val="24"/>
          <w:szCs w:val="24"/>
        </w:rPr>
        <w:t xml:space="preserve">ставится, если неверно выполнена 1/2 часть примеров от их общего числа.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i/>
          <w:iCs/>
          <w:color w:val="000000"/>
          <w:sz w:val="24"/>
          <w:szCs w:val="24"/>
        </w:rPr>
        <w:t xml:space="preserve">Грубой ошибкой </w:t>
      </w:r>
      <w:r w:rsidRPr="00B00D93">
        <w:rPr>
          <w:rFonts w:ascii="Times New Roman" w:eastAsia="Calibri" w:hAnsi="Times New Roman" w:cs="Times New Roman"/>
          <w:color w:val="000000"/>
          <w:sz w:val="24"/>
          <w:szCs w:val="24"/>
        </w:rPr>
        <w:t xml:space="preserve">следует считать: </w:t>
      </w:r>
    </w:p>
    <w:p w:rsidR="00B00D93" w:rsidRPr="00B00D93" w:rsidRDefault="00B00D93" w:rsidP="00653048">
      <w:pPr>
        <w:numPr>
          <w:ilvl w:val="0"/>
          <w:numId w:val="12"/>
        </w:numPr>
        <w:autoSpaceDE w:val="0"/>
        <w:autoSpaceDN w:val="0"/>
        <w:adjustRightInd w:val="0"/>
        <w:spacing w:after="27"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неверное выполнение вычислений; </w:t>
      </w:r>
    </w:p>
    <w:p w:rsidR="00B00D93" w:rsidRPr="00B00D93" w:rsidRDefault="00B00D93" w:rsidP="00653048">
      <w:pPr>
        <w:numPr>
          <w:ilvl w:val="0"/>
          <w:numId w:val="12"/>
        </w:numPr>
        <w:autoSpaceDE w:val="0"/>
        <w:autoSpaceDN w:val="0"/>
        <w:adjustRightInd w:val="0"/>
        <w:spacing w:after="27"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B00D93" w:rsidRPr="00B00D93" w:rsidRDefault="00B00D93" w:rsidP="00653048">
      <w:pPr>
        <w:numPr>
          <w:ilvl w:val="0"/>
          <w:numId w:val="12"/>
        </w:numPr>
        <w:autoSpaceDE w:val="0"/>
        <w:autoSpaceDN w:val="0"/>
        <w:adjustRightInd w:val="0"/>
        <w:spacing w:after="27"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неправильное решение уравнения и неравенства; </w:t>
      </w:r>
    </w:p>
    <w:p w:rsidR="00B00D93" w:rsidRPr="00B00D93" w:rsidRDefault="00B00D93" w:rsidP="00653048">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BA611F" w:rsidRDefault="00BA611F" w:rsidP="00B00D9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b/>
          <w:bCs/>
          <w:color w:val="000000"/>
          <w:sz w:val="24"/>
          <w:szCs w:val="24"/>
        </w:rPr>
        <w:t xml:space="preserve">Ознакомление с окружающим миром и развитие речи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B00D93" w:rsidRPr="00B00D93" w:rsidRDefault="00B00D93" w:rsidP="00653048">
      <w:pPr>
        <w:numPr>
          <w:ilvl w:val="0"/>
          <w:numId w:val="6"/>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уровня представлений и знаний о предметах и явлениях ближайшего окружения, их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proofErr w:type="gramStart"/>
      <w:r w:rsidRPr="00B00D93">
        <w:rPr>
          <w:rFonts w:ascii="Times New Roman" w:eastAsia="Calibri" w:hAnsi="Times New Roman" w:cs="Times New Roman"/>
          <w:color w:val="000000"/>
          <w:sz w:val="24"/>
          <w:szCs w:val="24"/>
        </w:rPr>
        <w:t>свойствах</w:t>
      </w:r>
      <w:proofErr w:type="gramEnd"/>
      <w:r w:rsidRPr="00B00D93">
        <w:rPr>
          <w:rFonts w:ascii="Times New Roman" w:eastAsia="Calibri" w:hAnsi="Times New Roman" w:cs="Times New Roman"/>
          <w:color w:val="000000"/>
          <w:sz w:val="24"/>
          <w:szCs w:val="24"/>
        </w:rPr>
        <w:t xml:space="preserve">;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уровня сенсорного и умственного развития;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сформированности обобщенных представлений на основе выделения общих существенных признаков;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уровня развития речи, степени систематизации словаря;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работать по плану, инструкции, алгоритму;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вести наблюдения, анализировать их и делать выводы;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lastRenderedPageBreak/>
        <w:t xml:space="preserve">• умения выбирать способ обследования предмета;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давать полные ответы на вопросы об </w:t>
      </w:r>
      <w:proofErr w:type="gramStart"/>
      <w:r w:rsidRPr="00B00D93">
        <w:rPr>
          <w:rFonts w:ascii="Times New Roman" w:eastAsia="Calibri" w:hAnsi="Times New Roman" w:cs="Times New Roman"/>
          <w:color w:val="000000"/>
          <w:sz w:val="24"/>
          <w:szCs w:val="24"/>
        </w:rPr>
        <w:t>увиденном</w:t>
      </w:r>
      <w:proofErr w:type="gramEnd"/>
      <w:r w:rsidRPr="00B00D93">
        <w:rPr>
          <w:rFonts w:ascii="Times New Roman" w:eastAsia="Calibri" w:hAnsi="Times New Roman" w:cs="Times New Roman"/>
          <w:color w:val="000000"/>
          <w:sz w:val="24"/>
          <w:szCs w:val="24"/>
        </w:rPr>
        <w:t xml:space="preserve">, о собственных впечатлениях, наблюдениях и практической деятельности;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уровня овладения навыками предметно-практической деятельности; </w:t>
      </w:r>
    </w:p>
    <w:p w:rsidR="00B00D93" w:rsidRPr="00B00D93" w:rsidRDefault="00B00D93" w:rsidP="00B00D93">
      <w:pPr>
        <w:autoSpaceDE w:val="0"/>
        <w:autoSpaceDN w:val="0"/>
        <w:adjustRightInd w:val="0"/>
        <w:spacing w:after="27"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выделять главное, устанавливать причинно-следственные связи, делать выводы. </w:t>
      </w:r>
    </w:p>
    <w:p w:rsidR="00B00D93" w:rsidRPr="00B00D93" w:rsidRDefault="00B00D93" w:rsidP="00B00D9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B00D93">
        <w:rPr>
          <w:rFonts w:ascii="Times New Roman" w:eastAsia="Calibri" w:hAnsi="Times New Roman" w:cs="Times New Roman"/>
          <w:b/>
          <w:bCs/>
          <w:color w:val="000000"/>
          <w:sz w:val="24"/>
          <w:szCs w:val="24"/>
        </w:rPr>
        <w:t>Виды проверочных работ</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Основными видами проверочных работ по ознакомлению с окружающим миром и развитию речи являются: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устные и письменные ответы на вопросы с использованием справочного материала;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рассказов по опорным словам, иллюстрируемым картинкой;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рассказов по серии картинок;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рассказов по сюжетным картинам;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плана рассказа при помощи картинок;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работа с деформированным предложением, текстом;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пересказ по готовому образцу;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решение речевых логических задач;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работа по перфокартам;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распределение (группировка) предметных картинок по заданным признакам,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работа с лекалами, трафаретами, контурными изображениями; </w:t>
      </w:r>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proofErr w:type="gramStart"/>
      <w:r w:rsidRPr="00B00D93">
        <w:rPr>
          <w:rFonts w:ascii="Times New Roman" w:eastAsia="Calibri"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roofErr w:type="gramEnd"/>
    </w:p>
    <w:p w:rsidR="00B00D93" w:rsidRPr="00B00D93" w:rsidRDefault="00B00D93" w:rsidP="00B00D93">
      <w:pPr>
        <w:autoSpaceDE w:val="0"/>
        <w:autoSpaceDN w:val="0"/>
        <w:adjustRightInd w:val="0"/>
        <w:spacing w:after="18"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выполнение коллективных работ по предварительно обсужденному замыслу,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ролевой тренинг,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color w:val="000000"/>
          <w:sz w:val="24"/>
          <w:szCs w:val="24"/>
        </w:rPr>
        <w:t xml:space="preserve">• выполнение тестовых заданий. </w:t>
      </w:r>
    </w:p>
    <w:p w:rsidR="00B00D93" w:rsidRPr="00B00D93" w:rsidRDefault="00B00D93" w:rsidP="00B00D93">
      <w:pPr>
        <w:autoSpaceDE w:val="0"/>
        <w:autoSpaceDN w:val="0"/>
        <w:adjustRightInd w:val="0"/>
        <w:spacing w:after="0" w:line="360" w:lineRule="auto"/>
        <w:jc w:val="both"/>
        <w:rPr>
          <w:rFonts w:ascii="Times New Roman" w:eastAsia="Calibri" w:hAnsi="Times New Roman" w:cs="Times New Roman"/>
          <w:color w:val="000000"/>
          <w:sz w:val="24"/>
          <w:szCs w:val="24"/>
        </w:rPr>
      </w:pPr>
      <w:r w:rsidRPr="00B00D93">
        <w:rPr>
          <w:rFonts w:ascii="Times New Roman" w:eastAsia="Calibri" w:hAnsi="Times New Roman" w:cs="Times New Roman"/>
          <w:i/>
          <w:iCs/>
          <w:color w:val="000000"/>
          <w:sz w:val="24"/>
          <w:szCs w:val="24"/>
        </w:rPr>
        <w:lastRenderedPageBreak/>
        <w:t xml:space="preserve">Речевая логическая задача </w:t>
      </w:r>
      <w:r w:rsidRPr="00B00D93">
        <w:rPr>
          <w:rFonts w:ascii="Times New Roman" w:eastAsia="Calibri"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BA611F" w:rsidRPr="00BA611F" w:rsidRDefault="00BA611F" w:rsidP="00BA611F">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A611F">
        <w:rPr>
          <w:rFonts w:ascii="Times New Roman" w:eastAsia="Calibri" w:hAnsi="Times New Roman" w:cs="Times New Roman"/>
          <w:b/>
          <w:bCs/>
          <w:color w:val="000000"/>
          <w:sz w:val="24"/>
          <w:szCs w:val="24"/>
        </w:rPr>
        <w:t xml:space="preserve">Проверка и оценка знаний и </w:t>
      </w:r>
      <w:proofErr w:type="gramStart"/>
      <w:r w:rsidRPr="00BA611F">
        <w:rPr>
          <w:rFonts w:ascii="Times New Roman" w:eastAsia="Calibri" w:hAnsi="Times New Roman" w:cs="Times New Roman"/>
          <w:b/>
          <w:bCs/>
          <w:color w:val="000000"/>
          <w:sz w:val="24"/>
          <w:szCs w:val="24"/>
        </w:rPr>
        <w:t>умений</w:t>
      </w:r>
      <w:proofErr w:type="gramEnd"/>
      <w:r w:rsidRPr="00BA611F">
        <w:rPr>
          <w:rFonts w:ascii="Times New Roman" w:eastAsia="Calibri" w:hAnsi="Times New Roman" w:cs="Times New Roman"/>
          <w:b/>
          <w:bCs/>
          <w:color w:val="000000"/>
          <w:sz w:val="24"/>
          <w:szCs w:val="24"/>
        </w:rPr>
        <w:t xml:space="preserve"> обучающихся по ознакомлению с окружающим миром и развитию речи</w:t>
      </w:r>
    </w:p>
    <w:p w:rsidR="00BA611F" w:rsidRPr="00BA611F" w:rsidRDefault="00324DF8"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BA611F" w:rsidRPr="00BA611F">
        <w:rPr>
          <w:rFonts w:ascii="Times New Roman" w:eastAsia="Calibri" w:hAnsi="Times New Roman" w:cs="Times New Roman"/>
          <w:color w:val="000000"/>
          <w:sz w:val="24"/>
          <w:szCs w:val="24"/>
        </w:rPr>
        <w:t xml:space="preserve">нания и </w:t>
      </w:r>
      <w:proofErr w:type="gramStart"/>
      <w:r w:rsidR="00BA611F" w:rsidRPr="00BA611F">
        <w:rPr>
          <w:rFonts w:ascii="Times New Roman" w:eastAsia="Calibri" w:hAnsi="Times New Roman" w:cs="Times New Roman"/>
          <w:color w:val="000000"/>
          <w:sz w:val="24"/>
          <w:szCs w:val="24"/>
        </w:rPr>
        <w:t>умения</w:t>
      </w:r>
      <w:proofErr w:type="gramEnd"/>
      <w:r w:rsidR="00BA611F" w:rsidRPr="00BA611F">
        <w:rPr>
          <w:rFonts w:ascii="Times New Roman" w:eastAsia="Calibri"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b/>
          <w:bCs/>
          <w:i/>
          <w:iCs/>
          <w:color w:val="000000"/>
          <w:sz w:val="24"/>
          <w:szCs w:val="24"/>
        </w:rPr>
        <w:t>Оценка устных ответов</w:t>
      </w:r>
      <w:r w:rsidRPr="00BA611F">
        <w:rPr>
          <w:rFonts w:ascii="Times New Roman" w:eastAsia="Calibri" w:hAnsi="Times New Roman" w:cs="Times New Roman"/>
          <w:i/>
          <w:iCs/>
          <w:color w:val="000000"/>
          <w:sz w:val="24"/>
          <w:szCs w:val="24"/>
        </w:rPr>
        <w:t xml:space="preserve">.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A611F">
        <w:rPr>
          <w:rFonts w:ascii="Times New Roman" w:eastAsia="Calibri" w:hAnsi="Times New Roman" w:cs="Times New Roman"/>
          <w:b/>
          <w:bCs/>
          <w:color w:val="000000"/>
          <w:sz w:val="24"/>
          <w:szCs w:val="24"/>
        </w:rPr>
        <w:t xml:space="preserve">Оценка "5" </w:t>
      </w:r>
      <w:r w:rsidRPr="00BA611F">
        <w:rPr>
          <w:rFonts w:ascii="Times New Roman" w:eastAsia="Calibri" w:hAnsi="Times New Roman" w:cs="Times New Roman"/>
          <w:color w:val="000000"/>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b/>
          <w:bCs/>
          <w:color w:val="000000"/>
          <w:sz w:val="24"/>
          <w:szCs w:val="24"/>
        </w:rPr>
        <w:t xml:space="preserve">Оценка "4" </w:t>
      </w:r>
      <w:r w:rsidRPr="00BA611F">
        <w:rPr>
          <w:rFonts w:ascii="Times New Roman" w:eastAsia="Calibri"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b/>
          <w:bCs/>
          <w:color w:val="000000"/>
          <w:sz w:val="24"/>
          <w:szCs w:val="24"/>
        </w:rPr>
        <w:t xml:space="preserve">Оценка "3" </w:t>
      </w:r>
      <w:r w:rsidRPr="00BA611F">
        <w:rPr>
          <w:rFonts w:ascii="Times New Roman" w:eastAsia="Calibri" w:hAnsi="Times New Roman" w:cs="Times New Roman"/>
          <w:color w:val="000000"/>
          <w:sz w:val="24"/>
          <w:szCs w:val="24"/>
        </w:rPr>
        <w:t xml:space="preserve">ставится, если </w:t>
      </w:r>
      <w:proofErr w:type="gramStart"/>
      <w:r w:rsidRPr="00BA611F">
        <w:rPr>
          <w:rFonts w:ascii="Times New Roman" w:eastAsia="Calibri" w:hAnsi="Times New Roman" w:cs="Times New Roman"/>
          <w:color w:val="000000"/>
          <w:sz w:val="24"/>
          <w:szCs w:val="24"/>
        </w:rPr>
        <w:t>обучающийся</w:t>
      </w:r>
      <w:proofErr w:type="gramEnd"/>
      <w:r w:rsidRPr="00BA611F">
        <w:rPr>
          <w:rFonts w:ascii="Times New Roman" w:eastAsia="Calibri" w:hAnsi="Times New Roman" w:cs="Times New Roman"/>
          <w:color w:val="000000"/>
          <w:sz w:val="24"/>
          <w:szCs w:val="24"/>
        </w:rPr>
        <w:t xml:space="preserve"> усвоил учебный материал, но допускает фактические ошибки; </w:t>
      </w:r>
      <w:proofErr w:type="gramStart"/>
      <w:r w:rsidRPr="00BA611F">
        <w:rPr>
          <w:rFonts w:ascii="Times New Roman" w:eastAsia="Calibri" w:hAnsi="Times New Roman" w:cs="Times New Roman"/>
          <w:color w:val="000000"/>
          <w:sz w:val="24"/>
          <w:szCs w:val="24"/>
        </w:rPr>
        <w:t xml:space="preserve">не </w:t>
      </w:r>
      <w:r w:rsidRPr="00BA611F">
        <w:rPr>
          <w:rFonts w:ascii="Times New Roman" w:eastAsia="Calibri" w:hAnsi="Times New Roman" w:cs="Times New Roman"/>
          <w:i/>
          <w:iCs/>
          <w:color w:val="000000"/>
          <w:sz w:val="24"/>
          <w:szCs w:val="24"/>
        </w:rPr>
        <w:t xml:space="preserve">умеет </w:t>
      </w:r>
      <w:r w:rsidRPr="00BA611F">
        <w:rPr>
          <w:rFonts w:ascii="Times New Roman" w:eastAsia="Calibri"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b/>
          <w:bCs/>
          <w:color w:val="000000"/>
          <w:sz w:val="24"/>
          <w:szCs w:val="24"/>
        </w:rPr>
        <w:t xml:space="preserve">Оценка "2" </w:t>
      </w:r>
      <w:r w:rsidRPr="00BA611F">
        <w:rPr>
          <w:rFonts w:ascii="Times New Roman" w:eastAsia="Calibri" w:hAnsi="Times New Roman" w:cs="Times New Roman"/>
          <w:color w:val="000000"/>
          <w:sz w:val="24"/>
          <w:szCs w:val="24"/>
        </w:rPr>
        <w:t>ставится обучающемуся</w:t>
      </w:r>
      <w:r w:rsidRPr="00BA611F">
        <w:rPr>
          <w:rFonts w:ascii="Times New Roman" w:eastAsia="Calibri" w:hAnsi="Times New Roman" w:cs="Times New Roman"/>
          <w:b/>
          <w:bCs/>
          <w:color w:val="000000"/>
          <w:sz w:val="24"/>
          <w:szCs w:val="24"/>
        </w:rPr>
        <w:t xml:space="preserve">, </w:t>
      </w:r>
      <w:r w:rsidRPr="00BA611F">
        <w:rPr>
          <w:rFonts w:ascii="Times New Roman" w:eastAsia="Calibri"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BA611F" w:rsidRDefault="00BA611F" w:rsidP="00BA611F">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b/>
          <w:bCs/>
          <w:color w:val="000000"/>
          <w:sz w:val="24"/>
          <w:szCs w:val="24"/>
        </w:rPr>
        <w:lastRenderedPageBreak/>
        <w:t>Оценка</w:t>
      </w:r>
      <w:r w:rsidR="00876523">
        <w:rPr>
          <w:rFonts w:ascii="Times New Roman" w:eastAsia="Calibri" w:hAnsi="Times New Roman" w:cs="Times New Roman"/>
          <w:b/>
          <w:bCs/>
          <w:color w:val="000000"/>
          <w:sz w:val="24"/>
          <w:szCs w:val="24"/>
        </w:rPr>
        <w:t xml:space="preserve"> достижения обучающимися с задержкой психического </w:t>
      </w:r>
      <w:proofErr w:type="gramStart"/>
      <w:r w:rsidR="00876523">
        <w:rPr>
          <w:rFonts w:ascii="Times New Roman" w:eastAsia="Calibri" w:hAnsi="Times New Roman" w:cs="Times New Roman"/>
          <w:b/>
          <w:bCs/>
          <w:color w:val="000000"/>
          <w:sz w:val="24"/>
          <w:szCs w:val="24"/>
        </w:rPr>
        <w:t>развития</w:t>
      </w:r>
      <w:r w:rsidRPr="00BA611F">
        <w:rPr>
          <w:rFonts w:ascii="Times New Roman" w:eastAsia="Calibri" w:hAnsi="Times New Roman" w:cs="Times New Roman"/>
          <w:b/>
          <w:bCs/>
          <w:color w:val="000000"/>
          <w:sz w:val="24"/>
          <w:szCs w:val="24"/>
        </w:rPr>
        <w:t xml:space="preserve"> планируемых результатов освоения программы коррекционной работы</w:t>
      </w:r>
      <w:proofErr w:type="gramEnd"/>
      <w:r w:rsidRPr="00BA611F">
        <w:rPr>
          <w:rFonts w:ascii="Times New Roman" w:eastAsia="Calibri" w:hAnsi="Times New Roman" w:cs="Times New Roman"/>
          <w:b/>
          <w:bCs/>
          <w:color w:val="000000"/>
          <w:sz w:val="24"/>
          <w:szCs w:val="24"/>
        </w:rPr>
        <w:t xml:space="preserve">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A611F">
        <w:rPr>
          <w:rFonts w:ascii="Times New Roman" w:eastAsia="Calibri" w:hAnsi="Times New Roman" w:cs="Times New Roman"/>
          <w:color w:val="000000"/>
          <w:sz w:val="24"/>
          <w:szCs w:val="24"/>
        </w:rPr>
        <w:t>Оценка результатов освоения обу</w:t>
      </w:r>
      <w:r w:rsidR="00876523">
        <w:rPr>
          <w:rFonts w:ascii="Times New Roman" w:eastAsia="Calibri" w:hAnsi="Times New Roman" w:cs="Times New Roman"/>
          <w:color w:val="000000"/>
          <w:sz w:val="24"/>
          <w:szCs w:val="24"/>
        </w:rPr>
        <w:t xml:space="preserve">чающимися с ЗПР </w:t>
      </w:r>
      <w:r w:rsidRPr="00BA611F">
        <w:rPr>
          <w:rFonts w:ascii="Times New Roman" w:eastAsia="Calibri" w:hAnsi="Times New Roman" w:cs="Times New Roman"/>
          <w:color w:val="000000"/>
          <w:sz w:val="24"/>
          <w:szCs w:val="24"/>
        </w:rPr>
        <w:t xml:space="preserve">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При определении подходов к осуществлению оценки результатов освоения </w:t>
      </w:r>
      <w:proofErr w:type="gramStart"/>
      <w:r w:rsidRPr="00BA611F">
        <w:rPr>
          <w:rFonts w:ascii="Times New Roman" w:eastAsia="Calibri" w:hAnsi="Times New Roman" w:cs="Times New Roman"/>
          <w:color w:val="000000"/>
          <w:sz w:val="24"/>
          <w:szCs w:val="24"/>
        </w:rPr>
        <w:t>обучающ</w:t>
      </w:r>
      <w:r w:rsidR="00DA01D1">
        <w:rPr>
          <w:rFonts w:ascii="Times New Roman" w:eastAsia="Calibri" w:hAnsi="Times New Roman" w:cs="Times New Roman"/>
          <w:color w:val="000000"/>
          <w:sz w:val="24"/>
          <w:szCs w:val="24"/>
        </w:rPr>
        <w:t>имися</w:t>
      </w:r>
      <w:proofErr w:type="gramEnd"/>
      <w:r w:rsidR="00DA01D1">
        <w:rPr>
          <w:rFonts w:ascii="Times New Roman" w:eastAsia="Calibri" w:hAnsi="Times New Roman" w:cs="Times New Roman"/>
          <w:color w:val="000000"/>
          <w:sz w:val="24"/>
          <w:szCs w:val="24"/>
        </w:rPr>
        <w:t xml:space="preserve"> с ЗПР</w:t>
      </w:r>
      <w:r w:rsidRPr="00BA611F">
        <w:rPr>
          <w:rFonts w:ascii="Times New Roman" w:eastAsia="Calibri" w:hAnsi="Times New Roman" w:cs="Times New Roman"/>
          <w:color w:val="000000"/>
          <w:sz w:val="24"/>
          <w:szCs w:val="24"/>
        </w:rPr>
        <w:t xml:space="preserve"> программы коррекционной работы целесообразно опираться на следующие принципы:</w:t>
      </w:r>
    </w:p>
    <w:p w:rsidR="00BA611F" w:rsidRPr="00BA611F" w:rsidRDefault="00BA611F" w:rsidP="00BA611F">
      <w:pPr>
        <w:autoSpaceDE w:val="0"/>
        <w:autoSpaceDN w:val="0"/>
        <w:adjustRightInd w:val="0"/>
        <w:spacing w:after="27"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BA611F">
        <w:rPr>
          <w:rFonts w:ascii="Times New Roman" w:eastAsia="Calibri" w:hAnsi="Times New Roman" w:cs="Times New Roman"/>
          <w:color w:val="000000"/>
          <w:sz w:val="24"/>
          <w:szCs w:val="24"/>
        </w:rPr>
        <w:t>процесса осуществления оценки результатов освоения программы коррекционной работы</w:t>
      </w:r>
      <w:proofErr w:type="gramEnd"/>
      <w:r w:rsidRPr="00BA611F">
        <w:rPr>
          <w:rFonts w:ascii="Times New Roman" w:eastAsia="Calibri" w:hAnsi="Times New Roman" w:cs="Times New Roman"/>
          <w:color w:val="000000"/>
          <w:sz w:val="24"/>
          <w:szCs w:val="24"/>
        </w:rPr>
        <w:t xml:space="preserve">.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Основным объектом оценки достижений планируемых результатов освоения </w:t>
      </w:r>
      <w:proofErr w:type="gramStart"/>
      <w:r w:rsidRPr="00BA611F">
        <w:rPr>
          <w:rFonts w:ascii="Times New Roman" w:eastAsia="Calibri" w:hAnsi="Times New Roman" w:cs="Times New Roman"/>
          <w:color w:val="000000"/>
          <w:sz w:val="24"/>
          <w:szCs w:val="24"/>
        </w:rPr>
        <w:t>обучающимися</w:t>
      </w:r>
      <w:proofErr w:type="gramEnd"/>
      <w:r w:rsidRPr="00BA611F">
        <w:rPr>
          <w:rFonts w:ascii="Times New Roman" w:eastAsia="Calibri" w:hAnsi="Times New Roman" w:cs="Times New Roman"/>
          <w:color w:val="000000"/>
          <w:sz w:val="24"/>
          <w:szCs w:val="24"/>
        </w:rPr>
        <w:t xml:space="preserve"> </w:t>
      </w:r>
      <w:r w:rsidR="00536B6A">
        <w:rPr>
          <w:rFonts w:ascii="Times New Roman" w:eastAsia="Calibri" w:hAnsi="Times New Roman" w:cs="Times New Roman"/>
          <w:color w:val="000000"/>
          <w:sz w:val="24"/>
          <w:szCs w:val="24"/>
        </w:rPr>
        <w:t>с ЗПР</w:t>
      </w:r>
      <w:r w:rsidR="00536B6A" w:rsidRPr="00BA611F">
        <w:rPr>
          <w:rFonts w:ascii="Times New Roman" w:eastAsia="Calibri" w:hAnsi="Times New Roman" w:cs="Times New Roman"/>
          <w:color w:val="000000"/>
          <w:sz w:val="24"/>
          <w:szCs w:val="24"/>
        </w:rPr>
        <w:t xml:space="preserve"> </w:t>
      </w:r>
      <w:r w:rsidRPr="00BA611F">
        <w:rPr>
          <w:rFonts w:ascii="Times New Roman" w:eastAsia="Calibri" w:hAnsi="Times New Roman" w:cs="Times New Roman"/>
          <w:color w:val="000000"/>
          <w:sz w:val="24"/>
          <w:szCs w:val="24"/>
        </w:rPr>
        <w:t xml:space="preserve">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Оценка результа</w:t>
      </w:r>
      <w:r w:rsidR="00536B6A">
        <w:rPr>
          <w:rFonts w:ascii="Times New Roman" w:eastAsia="Calibri" w:hAnsi="Times New Roman" w:cs="Times New Roman"/>
          <w:color w:val="000000"/>
          <w:sz w:val="24"/>
          <w:szCs w:val="24"/>
        </w:rPr>
        <w:t xml:space="preserve">тов освоения </w:t>
      </w:r>
      <w:proofErr w:type="gramStart"/>
      <w:r w:rsidR="00536B6A">
        <w:rPr>
          <w:rFonts w:ascii="Times New Roman" w:eastAsia="Calibri" w:hAnsi="Times New Roman" w:cs="Times New Roman"/>
          <w:color w:val="000000"/>
          <w:sz w:val="24"/>
          <w:szCs w:val="24"/>
        </w:rPr>
        <w:t>обучающимися</w:t>
      </w:r>
      <w:proofErr w:type="gramEnd"/>
      <w:r w:rsidR="00536B6A">
        <w:rPr>
          <w:rFonts w:ascii="Times New Roman" w:eastAsia="Calibri" w:hAnsi="Times New Roman" w:cs="Times New Roman"/>
          <w:color w:val="000000"/>
          <w:sz w:val="24"/>
          <w:szCs w:val="24"/>
        </w:rPr>
        <w:t xml:space="preserve"> с ЗПР</w:t>
      </w:r>
      <w:r w:rsidRPr="00BA611F">
        <w:rPr>
          <w:rFonts w:ascii="Times New Roman" w:eastAsia="Calibri" w:hAnsi="Times New Roman" w:cs="Times New Roman"/>
          <w:color w:val="000000"/>
          <w:sz w:val="24"/>
          <w:szCs w:val="24"/>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BA611F">
        <w:rPr>
          <w:rFonts w:ascii="Times New Roman" w:eastAsia="Calibri" w:hAnsi="Times New Roman" w:cs="Times New Roman"/>
          <w:color w:val="000000"/>
          <w:sz w:val="24"/>
          <w:szCs w:val="24"/>
        </w:rPr>
        <w:t>диагностичность</w:t>
      </w:r>
      <w:proofErr w:type="spellEnd"/>
      <w:r w:rsidRPr="00BA611F">
        <w:rPr>
          <w:rFonts w:ascii="Times New Roman" w:eastAsia="Calibri"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BA611F">
        <w:rPr>
          <w:rFonts w:ascii="Times New Roman" w:eastAsia="Calibri" w:hAnsi="Times New Roman" w:cs="Times New Roman"/>
          <w:color w:val="000000"/>
          <w:sz w:val="24"/>
          <w:szCs w:val="24"/>
        </w:rPr>
        <w:t>обучающимися</w:t>
      </w:r>
      <w:proofErr w:type="gramEnd"/>
      <w:r w:rsidRPr="00BA611F">
        <w:rPr>
          <w:rFonts w:ascii="Times New Roman" w:eastAsia="Calibri" w:hAnsi="Times New Roman" w:cs="Times New Roman"/>
          <w:color w:val="000000"/>
          <w:sz w:val="24"/>
          <w:szCs w:val="24"/>
        </w:rPr>
        <w:t xml:space="preserve"> </w:t>
      </w:r>
      <w:r w:rsidR="00536B6A">
        <w:rPr>
          <w:rFonts w:ascii="Times New Roman" w:eastAsia="Calibri" w:hAnsi="Times New Roman" w:cs="Times New Roman"/>
          <w:color w:val="000000"/>
          <w:sz w:val="24"/>
          <w:szCs w:val="24"/>
        </w:rPr>
        <w:t>с ЗПР</w:t>
      </w:r>
      <w:r w:rsidRPr="00BA611F">
        <w:rPr>
          <w:rFonts w:ascii="Times New Roman" w:eastAsia="Calibri" w:hAnsi="Times New Roman" w:cs="Times New Roman"/>
          <w:color w:val="000000"/>
          <w:sz w:val="24"/>
          <w:szCs w:val="24"/>
        </w:rPr>
        <w:t xml:space="preserve"> программы коррекционной работы целесообразно использовать все формы мониторинга: </w:t>
      </w:r>
      <w:r w:rsidRPr="00BA611F">
        <w:rPr>
          <w:rFonts w:ascii="Times New Roman" w:eastAsia="Calibri" w:hAnsi="Times New Roman" w:cs="Times New Roman"/>
          <w:b/>
          <w:bCs/>
          <w:color w:val="000000"/>
          <w:sz w:val="24"/>
          <w:szCs w:val="24"/>
        </w:rPr>
        <w:t>стартовую, текущую и итоговую диагностику.</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i/>
          <w:iCs/>
          <w:color w:val="000000"/>
          <w:sz w:val="24"/>
          <w:szCs w:val="24"/>
        </w:rPr>
        <w:lastRenderedPageBreak/>
        <w:t xml:space="preserve">Стартовая </w:t>
      </w:r>
      <w:r w:rsidRPr="00BA611F">
        <w:rPr>
          <w:rFonts w:ascii="Times New Roman" w:eastAsia="Calibri"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i/>
          <w:iCs/>
          <w:color w:val="000000"/>
          <w:sz w:val="24"/>
          <w:szCs w:val="24"/>
        </w:rPr>
        <w:t xml:space="preserve">Текущая </w:t>
      </w:r>
      <w:r w:rsidRPr="00BA611F">
        <w:rPr>
          <w:rFonts w:ascii="Times New Roman" w:eastAsia="Calibri"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начальном уровне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BA611F">
        <w:rPr>
          <w:rFonts w:ascii="Times New Roman" w:eastAsia="Calibri" w:hAnsi="Times New Roman" w:cs="Times New Roman"/>
          <w:color w:val="000000"/>
          <w:sz w:val="24"/>
          <w:szCs w:val="24"/>
        </w:rPr>
        <w:t>эксперсс</w:t>
      </w:r>
      <w:proofErr w:type="spellEnd"/>
      <w:r w:rsidRPr="00BA611F">
        <w:rPr>
          <w:rFonts w:ascii="Times New Roman" w:eastAsia="Calibri"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A611F">
        <w:rPr>
          <w:rFonts w:ascii="Times New Roman" w:eastAsia="Calibri" w:hAnsi="Times New Roman" w:cs="Times New Roman"/>
          <w:color w:val="000000"/>
          <w:sz w:val="24"/>
          <w:szCs w:val="24"/>
        </w:rPr>
        <w:t>определенных</w:t>
      </w:r>
      <w:proofErr w:type="gramEnd"/>
      <w:r w:rsidRPr="00BA611F">
        <w:rPr>
          <w:rFonts w:ascii="Times New Roman" w:eastAsia="Calibri" w:hAnsi="Times New Roman" w:cs="Times New Roman"/>
          <w:color w:val="000000"/>
          <w:sz w:val="24"/>
          <w:szCs w:val="24"/>
        </w:rPr>
        <w:t xml:space="preserve"> корректив.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i/>
          <w:iCs/>
          <w:color w:val="000000"/>
          <w:sz w:val="24"/>
          <w:szCs w:val="24"/>
        </w:rPr>
        <w:t>Целью итоговой диагностики</w:t>
      </w:r>
      <w:r w:rsidRPr="00BA611F">
        <w:rPr>
          <w:rFonts w:ascii="Times New Roman" w:eastAsia="Calibri" w:hAnsi="Times New Roman" w:cs="Times New Roman"/>
          <w:color w:val="000000"/>
          <w:sz w:val="24"/>
          <w:szCs w:val="24"/>
        </w:rPr>
        <w:t xml:space="preserve">, которая проводится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ЗПР в соответствии с планируемыми результатами </w:t>
      </w:r>
      <w:proofErr w:type="gramStart"/>
      <w:r w:rsidRPr="00BA611F">
        <w:rPr>
          <w:rFonts w:ascii="Times New Roman" w:eastAsia="Calibri" w:hAnsi="Times New Roman" w:cs="Times New Roman"/>
          <w:color w:val="000000"/>
          <w:sz w:val="24"/>
          <w:szCs w:val="24"/>
        </w:rPr>
        <w:t>освоения</w:t>
      </w:r>
      <w:proofErr w:type="gramEnd"/>
      <w:r w:rsidRPr="00BA611F">
        <w:rPr>
          <w:rFonts w:ascii="Times New Roman" w:eastAsia="Calibri" w:hAnsi="Times New Roman" w:cs="Times New Roman"/>
          <w:color w:val="000000"/>
          <w:sz w:val="24"/>
          <w:szCs w:val="24"/>
        </w:rPr>
        <w:t xml:space="preserve"> обучающимися программы коррекционной работы.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A611F">
        <w:rPr>
          <w:rFonts w:ascii="Times New Roman" w:eastAsia="Calibri" w:hAnsi="Times New Roman" w:cs="Times New Roman"/>
          <w:color w:val="000000"/>
          <w:sz w:val="24"/>
          <w:szCs w:val="24"/>
        </w:rPr>
        <w:t>развития</w:t>
      </w:r>
      <w:proofErr w:type="gramEnd"/>
      <w:r w:rsidRPr="00BA611F">
        <w:rPr>
          <w:rFonts w:ascii="Times New Roman" w:eastAsia="Calibri" w:hAnsi="Times New Roman" w:cs="Times New Roman"/>
          <w:color w:val="000000"/>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BA611F" w:rsidRPr="00BA611F" w:rsidRDefault="00BA611F" w:rsidP="00BA611F">
      <w:pPr>
        <w:autoSpaceDE w:val="0"/>
        <w:autoSpaceDN w:val="0"/>
        <w:adjustRightInd w:val="0"/>
        <w:spacing w:after="0" w:line="360" w:lineRule="auto"/>
        <w:jc w:val="both"/>
        <w:rPr>
          <w:rFonts w:ascii="Times New Roman" w:eastAsia="Calibri" w:hAnsi="Times New Roman" w:cs="Times New Roman"/>
          <w:color w:val="000000"/>
          <w:sz w:val="24"/>
          <w:szCs w:val="24"/>
        </w:rPr>
      </w:pPr>
      <w:r w:rsidRPr="00BA611F">
        <w:rPr>
          <w:rFonts w:ascii="Times New Roman" w:eastAsia="Calibri"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w:t>
      </w:r>
      <w:r w:rsidRPr="00BA611F">
        <w:rPr>
          <w:rFonts w:ascii="Times New Roman" w:eastAsia="Calibri" w:hAnsi="Times New Roman" w:cs="Times New Roman"/>
          <w:color w:val="000000"/>
          <w:sz w:val="24"/>
          <w:szCs w:val="24"/>
        </w:rPr>
        <w:lastRenderedPageBreak/>
        <w:t xml:space="preserve">информации, позволяющей внести коррективы в организацию дальнейшего образовательного маршрута учащихся </w:t>
      </w:r>
      <w:r w:rsidR="003506C2">
        <w:rPr>
          <w:rFonts w:ascii="Times New Roman" w:eastAsia="Calibri" w:hAnsi="Times New Roman" w:cs="Times New Roman"/>
          <w:color w:val="000000"/>
          <w:sz w:val="24"/>
          <w:szCs w:val="24"/>
        </w:rPr>
        <w:t>с ЗПР</w:t>
      </w:r>
      <w:r w:rsidR="003506C2" w:rsidRPr="00BA611F">
        <w:rPr>
          <w:rFonts w:ascii="Times New Roman" w:eastAsia="Calibri" w:hAnsi="Times New Roman" w:cs="Times New Roman"/>
          <w:color w:val="000000"/>
          <w:sz w:val="24"/>
          <w:szCs w:val="24"/>
        </w:rPr>
        <w:t xml:space="preserve"> </w:t>
      </w:r>
      <w:r w:rsidRPr="00BA611F">
        <w:rPr>
          <w:rFonts w:ascii="Times New Roman" w:eastAsia="Calibri" w:hAnsi="Times New Roman" w:cs="Times New Roman"/>
          <w:color w:val="000000"/>
          <w:sz w:val="24"/>
          <w:szCs w:val="24"/>
        </w:rPr>
        <w:t xml:space="preserve">(с согласия родителей / законных представителей обучающегося). </w:t>
      </w:r>
    </w:p>
    <w:p w:rsidR="00392FA8" w:rsidRDefault="00392FA8" w:rsidP="00146476">
      <w:pPr>
        <w:suppressAutoHyphens/>
        <w:spacing w:after="0" w:line="360" w:lineRule="auto"/>
        <w:jc w:val="both"/>
        <w:rPr>
          <w:rFonts w:ascii="Times New Roman" w:eastAsia="Times New Roman" w:hAnsi="Times New Roman" w:cs="Times New Roman"/>
          <w:sz w:val="24"/>
          <w:szCs w:val="24"/>
          <w:lang w:eastAsia="ar-SA"/>
        </w:rPr>
      </w:pPr>
    </w:p>
    <w:p w:rsidR="00DB7725" w:rsidRDefault="00DB7725"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CA21B4" w:rsidRDefault="00CA21B4" w:rsidP="00146476">
      <w:pPr>
        <w:suppressAutoHyphens/>
        <w:spacing w:after="0" w:line="360" w:lineRule="auto"/>
        <w:jc w:val="both"/>
        <w:rPr>
          <w:rFonts w:ascii="Times New Roman" w:eastAsia="Times New Roman" w:hAnsi="Times New Roman" w:cs="Times New Roman"/>
          <w:sz w:val="24"/>
          <w:szCs w:val="24"/>
          <w:lang w:eastAsia="ar-SA"/>
        </w:rPr>
      </w:pPr>
    </w:p>
    <w:p w:rsidR="00DB7725" w:rsidRDefault="00DB7725" w:rsidP="00146476">
      <w:pPr>
        <w:suppressAutoHyphens/>
        <w:spacing w:after="0" w:line="360" w:lineRule="auto"/>
        <w:jc w:val="both"/>
        <w:rPr>
          <w:rFonts w:ascii="Times New Roman" w:eastAsia="Times New Roman" w:hAnsi="Times New Roman" w:cs="Times New Roman"/>
          <w:sz w:val="24"/>
          <w:szCs w:val="24"/>
          <w:lang w:eastAsia="ar-SA"/>
        </w:rPr>
      </w:pPr>
    </w:p>
    <w:p w:rsidR="00DB7725" w:rsidRPr="00DB7725" w:rsidRDefault="00AF72BE" w:rsidP="00DB7725">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2.</w:t>
      </w:r>
      <w:r w:rsidR="00DB7725" w:rsidRPr="00DB7725">
        <w:rPr>
          <w:rFonts w:ascii="Times New Roman" w:eastAsia="Calibri" w:hAnsi="Times New Roman" w:cs="Times New Roman"/>
          <w:b/>
          <w:bCs/>
          <w:color w:val="000000"/>
          <w:sz w:val="24"/>
          <w:szCs w:val="24"/>
        </w:rPr>
        <w:t xml:space="preserve"> СОДЕРЖАТЕЛЬНЫЙ РАЗДЕЛ</w:t>
      </w:r>
    </w:p>
    <w:p w:rsidR="00DB7725" w:rsidRPr="00DB7725" w:rsidRDefault="00DB7725" w:rsidP="00DB7725">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DB7725" w:rsidRPr="00DB7725" w:rsidRDefault="00DB7725" w:rsidP="00DB7725">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DB7725">
        <w:rPr>
          <w:rFonts w:ascii="Times New Roman" w:eastAsia="Calibri" w:hAnsi="Times New Roman" w:cs="Times New Roman"/>
          <w:b/>
          <w:bCs/>
          <w:color w:val="000000"/>
          <w:sz w:val="24"/>
          <w:szCs w:val="24"/>
        </w:rPr>
        <w:t>2.1. ПРОГРАММА ФОРМИРОВАНИЯ  УНИВЕРСАЛЬНЫХ УЧЕБНЫХ ДЕЙСТВИЙ</w:t>
      </w:r>
    </w:p>
    <w:p w:rsidR="00DB7725" w:rsidRPr="00DB7725" w:rsidRDefault="00801B27"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568B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 xml:space="preserve">Программа формирования универсальных учебных действий на уровне начального общего образования в условиях </w:t>
      </w:r>
      <w:r>
        <w:rPr>
          <w:rFonts w:ascii="Times New Roman" w:eastAsia="Calibri" w:hAnsi="Times New Roman" w:cs="Times New Roman"/>
          <w:color w:val="000000"/>
          <w:sz w:val="24"/>
          <w:szCs w:val="24"/>
        </w:rPr>
        <w:t>МАОУ «СОШ № 55» г.</w:t>
      </w:r>
      <w:r w:rsidR="00E568B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Перми</w:t>
      </w:r>
      <w:r w:rsidR="00DB7725" w:rsidRPr="00DB7725">
        <w:rPr>
          <w:rFonts w:ascii="Times New Roman" w:eastAsia="Calibri" w:hAnsi="Times New Roman" w:cs="Times New Roman"/>
          <w:color w:val="000000"/>
          <w:sz w:val="24"/>
          <w:szCs w:val="24"/>
        </w:rPr>
        <w:t xml:space="preserve"> (далее — программа формирования УУД) конкретизирует требования ФГОС НОО обучающихся с </w:t>
      </w:r>
      <w:r w:rsidR="003506C2">
        <w:rPr>
          <w:rFonts w:ascii="Times New Roman" w:eastAsia="Calibri" w:hAnsi="Times New Roman" w:cs="Times New Roman"/>
          <w:color w:val="000000"/>
          <w:sz w:val="24"/>
          <w:szCs w:val="24"/>
        </w:rPr>
        <w:t>ЗПР</w:t>
      </w:r>
      <w:r w:rsidR="00DB7725" w:rsidRPr="00DB7725">
        <w:rPr>
          <w:rFonts w:ascii="Times New Roman" w:eastAsia="Calibri" w:hAnsi="Times New Roman" w:cs="Times New Roman"/>
          <w:color w:val="000000"/>
          <w:sz w:val="24"/>
          <w:szCs w:val="24"/>
        </w:rPr>
        <w:t xml:space="preserve"> к личностным и метапредметным результатам освоения АООП НОО, и служит основой разработки программ учебных предметов, курсов. </w:t>
      </w:r>
    </w:p>
    <w:p w:rsidR="00DB7725" w:rsidRPr="00DB7725" w:rsidRDefault="00E568B0"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w:t>
      </w:r>
      <w:proofErr w:type="gramStart"/>
      <w:r w:rsidR="00DB7725" w:rsidRPr="00DB7725">
        <w:rPr>
          <w:rFonts w:ascii="Times New Roman" w:eastAsia="Calibri" w:hAnsi="Times New Roman" w:cs="Times New Roman"/>
          <w:color w:val="000000"/>
          <w:sz w:val="24"/>
          <w:szCs w:val="24"/>
        </w:rPr>
        <w:t>ЗПР</w:t>
      </w:r>
      <w:proofErr w:type="gramEnd"/>
      <w:r w:rsidR="00DB7725" w:rsidRPr="00DB7725">
        <w:rPr>
          <w:rFonts w:ascii="Times New Roman" w:eastAsia="Calibri"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00DB7725" w:rsidRPr="00DB7725">
        <w:rPr>
          <w:rFonts w:ascii="Times New Roman" w:eastAsia="Calibri" w:hAnsi="Times New Roman" w:cs="Times New Roman"/>
          <w:color w:val="000000"/>
          <w:sz w:val="24"/>
          <w:szCs w:val="24"/>
        </w:rPr>
        <w:t>обучающимися</w:t>
      </w:r>
      <w:proofErr w:type="gramEnd"/>
      <w:r w:rsidR="00DB7725" w:rsidRPr="00DB7725">
        <w:rPr>
          <w:rFonts w:ascii="Times New Roman" w:eastAsia="Calibri"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DB7725" w:rsidRPr="00DB7725" w:rsidRDefault="00DB7725" w:rsidP="00653048">
      <w:pPr>
        <w:numPr>
          <w:ilvl w:val="0"/>
          <w:numId w:val="6"/>
        </w:numPr>
        <w:autoSpaceDE w:val="0"/>
        <w:autoSpaceDN w:val="0"/>
        <w:adjustRightInd w:val="0"/>
        <w:spacing w:after="44" w:line="360" w:lineRule="auto"/>
        <w:contextualSpacing/>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успешность (эффективность) обучения в любой предметной области, </w:t>
      </w:r>
    </w:p>
    <w:p w:rsidR="00DB7725" w:rsidRPr="00DB7725" w:rsidRDefault="00DB7725" w:rsidP="00653048">
      <w:pPr>
        <w:numPr>
          <w:ilvl w:val="0"/>
          <w:numId w:val="6"/>
        </w:numPr>
        <w:autoSpaceDE w:val="0"/>
        <w:autoSpaceDN w:val="0"/>
        <w:adjustRightInd w:val="0"/>
        <w:spacing w:after="44" w:line="360" w:lineRule="auto"/>
        <w:contextualSpacing/>
        <w:jc w:val="both"/>
        <w:rPr>
          <w:rFonts w:ascii="Times New Roman" w:eastAsia="Calibri" w:hAnsi="Times New Roman" w:cs="Times New Roman"/>
          <w:color w:val="000000"/>
          <w:sz w:val="24"/>
          <w:szCs w:val="24"/>
        </w:rPr>
      </w:pPr>
      <w:proofErr w:type="gramStart"/>
      <w:r w:rsidRPr="00DB7725">
        <w:rPr>
          <w:rFonts w:ascii="Times New Roman" w:eastAsia="Calibri"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roofErr w:type="gramEnd"/>
    </w:p>
    <w:p w:rsidR="00DB7725" w:rsidRPr="00DB7725" w:rsidRDefault="00DB7725" w:rsidP="00653048">
      <w:pPr>
        <w:numPr>
          <w:ilvl w:val="0"/>
          <w:numId w:val="6"/>
        </w:numPr>
        <w:autoSpaceDE w:val="0"/>
        <w:autoSpaceDN w:val="0"/>
        <w:adjustRightInd w:val="0"/>
        <w:spacing w:after="44" w:line="360" w:lineRule="auto"/>
        <w:contextualSpacing/>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реализацию преемственности всех уровней образования и этапов усвоения содержания образования; </w:t>
      </w:r>
    </w:p>
    <w:p w:rsidR="00DB7725" w:rsidRPr="00DB7725" w:rsidRDefault="00DB7725" w:rsidP="00653048">
      <w:pPr>
        <w:numPr>
          <w:ilvl w:val="0"/>
          <w:numId w:val="6"/>
        </w:numPr>
        <w:autoSpaceDE w:val="0"/>
        <w:autoSpaceDN w:val="0"/>
        <w:adjustRightInd w:val="0"/>
        <w:spacing w:after="44" w:line="360" w:lineRule="auto"/>
        <w:contextualSpacing/>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DB7725" w:rsidRPr="00DB7725" w:rsidRDefault="00DB7725" w:rsidP="00653048">
      <w:pPr>
        <w:numPr>
          <w:ilvl w:val="0"/>
          <w:numId w:val="6"/>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целостность развития личности обучающегося. </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Основная </w:t>
      </w:r>
      <w:r w:rsidRPr="00DB7725">
        <w:rPr>
          <w:rFonts w:ascii="Times New Roman" w:eastAsia="Calibri" w:hAnsi="Times New Roman" w:cs="Times New Roman"/>
          <w:b/>
          <w:bCs/>
          <w:color w:val="000000"/>
          <w:sz w:val="24"/>
          <w:szCs w:val="24"/>
        </w:rPr>
        <w:t xml:space="preserve">цель </w:t>
      </w:r>
      <w:r w:rsidRPr="00DB7725">
        <w:rPr>
          <w:rFonts w:ascii="Times New Roman" w:eastAsia="Calibri"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Задачами </w:t>
      </w:r>
      <w:r w:rsidRPr="00DB7725">
        <w:rPr>
          <w:rFonts w:ascii="Times New Roman" w:eastAsia="Calibri" w:hAnsi="Times New Roman" w:cs="Times New Roman"/>
          <w:color w:val="000000"/>
          <w:sz w:val="24"/>
          <w:szCs w:val="24"/>
        </w:rPr>
        <w:t>реализации программы являются:</w:t>
      </w:r>
    </w:p>
    <w:p w:rsidR="00DB7725" w:rsidRPr="00646729" w:rsidRDefault="00DB7725" w:rsidP="00653048">
      <w:pPr>
        <w:pStyle w:val="a3"/>
        <w:numPr>
          <w:ilvl w:val="0"/>
          <w:numId w:val="13"/>
        </w:numPr>
        <w:autoSpaceDE w:val="0"/>
        <w:autoSpaceDN w:val="0"/>
        <w:adjustRightInd w:val="0"/>
        <w:spacing w:after="44"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 xml:space="preserve">формирование мотивационного компонента учебной деятельности; </w:t>
      </w:r>
    </w:p>
    <w:p w:rsidR="00DB7725" w:rsidRPr="00646729" w:rsidRDefault="00DB7725" w:rsidP="00653048">
      <w:pPr>
        <w:pStyle w:val="a3"/>
        <w:numPr>
          <w:ilvl w:val="0"/>
          <w:numId w:val="13"/>
        </w:numPr>
        <w:autoSpaceDE w:val="0"/>
        <w:autoSpaceDN w:val="0"/>
        <w:adjustRightInd w:val="0"/>
        <w:spacing w:after="44"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 xml:space="preserve">овладение комплексом универсальных учебных действий, </w:t>
      </w:r>
    </w:p>
    <w:p w:rsidR="00DB7725" w:rsidRPr="00646729" w:rsidRDefault="00DB7725" w:rsidP="00653048">
      <w:pPr>
        <w:pStyle w:val="a3"/>
        <w:numPr>
          <w:ilvl w:val="0"/>
          <w:numId w:val="13"/>
        </w:numPr>
        <w:autoSpaceDE w:val="0"/>
        <w:autoSpaceDN w:val="0"/>
        <w:adjustRightInd w:val="0"/>
        <w:spacing w:after="44"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составляющих операционный компонент учебной деятельности;</w:t>
      </w:r>
    </w:p>
    <w:p w:rsidR="00DB7725" w:rsidRPr="00646729" w:rsidRDefault="00DB7725" w:rsidP="00653048">
      <w:pPr>
        <w:pStyle w:val="a3"/>
        <w:numPr>
          <w:ilvl w:val="0"/>
          <w:numId w:val="13"/>
        </w:numPr>
        <w:autoSpaceDE w:val="0"/>
        <w:autoSpaceDN w:val="0"/>
        <w:adjustRightInd w:val="0"/>
        <w:spacing w:after="44"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развитие умений принимать цель и готовый план деятельности,</w:t>
      </w:r>
    </w:p>
    <w:p w:rsidR="00DB7725" w:rsidRPr="00646729" w:rsidRDefault="00DB7725" w:rsidP="00653048">
      <w:pPr>
        <w:pStyle w:val="a3"/>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lastRenderedPageBreak/>
        <w:t>планировать знакомую деятельность, контролировать и оценивать ее результаты в опоре на организационную помощь педагога.</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Ценностные ориентиры начального общего образования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Данная программа предусматривает переход:</w:t>
      </w:r>
    </w:p>
    <w:p w:rsidR="00DB7725" w:rsidRPr="00646729" w:rsidRDefault="00DB7725" w:rsidP="00653048">
      <w:pPr>
        <w:pStyle w:val="a3"/>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 xml:space="preserve">от обучения, как преподнесения </w:t>
      </w:r>
      <w:proofErr w:type="gramStart"/>
      <w:r w:rsidRPr="00646729">
        <w:rPr>
          <w:rFonts w:ascii="Times New Roman" w:eastAsia="Calibri" w:hAnsi="Times New Roman" w:cs="Times New Roman"/>
          <w:color w:val="000000"/>
          <w:sz w:val="24"/>
          <w:szCs w:val="24"/>
        </w:rPr>
        <w:t>учителем</w:t>
      </w:r>
      <w:proofErr w:type="gramEnd"/>
      <w:r w:rsidRPr="00646729">
        <w:rPr>
          <w:rFonts w:ascii="Times New Roman" w:eastAsia="Calibri"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DB7725" w:rsidRPr="00646729" w:rsidRDefault="00DB7725" w:rsidP="00653048">
      <w:pPr>
        <w:pStyle w:val="a3"/>
        <w:numPr>
          <w:ilvl w:val="0"/>
          <w:numId w:val="14"/>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 xml:space="preserve">от освоения отдельных учебных предметов к </w:t>
      </w:r>
      <w:proofErr w:type="spellStart"/>
      <w:r w:rsidRPr="00646729">
        <w:rPr>
          <w:rFonts w:ascii="Times New Roman" w:eastAsia="Calibri" w:hAnsi="Times New Roman" w:cs="Times New Roman"/>
          <w:color w:val="000000"/>
          <w:sz w:val="24"/>
          <w:szCs w:val="24"/>
        </w:rPr>
        <w:t>межпредметному</w:t>
      </w:r>
      <w:proofErr w:type="spellEnd"/>
      <w:r w:rsidRPr="00646729">
        <w:rPr>
          <w:rFonts w:ascii="Times New Roman" w:eastAsia="Calibri" w:hAnsi="Times New Roman" w:cs="Times New Roman"/>
          <w:color w:val="000000"/>
          <w:sz w:val="24"/>
          <w:szCs w:val="24"/>
        </w:rPr>
        <w:t xml:space="preserve"> изучению сложных жизненных ситуаций; </w:t>
      </w:r>
    </w:p>
    <w:p w:rsidR="00DB7725" w:rsidRPr="00646729" w:rsidRDefault="00DB7725" w:rsidP="00653048">
      <w:pPr>
        <w:pStyle w:val="a3"/>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46729">
        <w:rPr>
          <w:rFonts w:ascii="Times New Roman" w:eastAsia="Calibri"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DB7725" w:rsidRPr="00DB7725" w:rsidRDefault="009B1ED3"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Ценностные ориентиры начального общего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DB7725" w:rsidRPr="0068694F"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68694F">
        <w:rPr>
          <w:rFonts w:ascii="Times New Roman" w:eastAsia="Calibri" w:hAnsi="Times New Roman" w:cs="Times New Roman"/>
          <w:b/>
          <w:bCs/>
          <w:iCs/>
          <w:color w:val="000000"/>
          <w:sz w:val="24"/>
          <w:szCs w:val="24"/>
        </w:rPr>
        <w:t xml:space="preserve">формирование основ гражданской идентичности личности </w:t>
      </w:r>
      <w:r w:rsidRPr="0068694F">
        <w:rPr>
          <w:rFonts w:ascii="Times New Roman" w:eastAsia="Calibri" w:hAnsi="Times New Roman" w:cs="Times New Roman"/>
          <w:iCs/>
          <w:color w:val="000000"/>
          <w:sz w:val="24"/>
          <w:szCs w:val="24"/>
        </w:rPr>
        <w:t>на базе</w:t>
      </w:r>
      <w:r w:rsidRPr="0068694F">
        <w:rPr>
          <w:rFonts w:ascii="Times New Roman" w:eastAsia="Calibri" w:hAnsi="Times New Roman" w:cs="Times New Roman"/>
          <w:color w:val="000000"/>
          <w:sz w:val="24"/>
          <w:szCs w:val="24"/>
        </w:rPr>
        <w:t>:</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i/>
          <w:iCs/>
          <w:color w:val="000000"/>
          <w:sz w:val="24"/>
          <w:szCs w:val="24"/>
        </w:rPr>
        <w:t xml:space="preserve">формирование психологических условий развития общения, сотрудничества </w:t>
      </w:r>
      <w:r w:rsidRPr="00DB7725">
        <w:rPr>
          <w:rFonts w:ascii="Times New Roman" w:eastAsia="Calibri" w:hAnsi="Times New Roman" w:cs="Times New Roman"/>
          <w:color w:val="000000"/>
          <w:sz w:val="24"/>
          <w:szCs w:val="24"/>
        </w:rPr>
        <w:t>на основе:</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уважения к окружающим </w:t>
      </w:r>
      <w:proofErr w:type="gramStart"/>
      <w:r w:rsidRPr="00DB7725">
        <w:rPr>
          <w:rFonts w:ascii="Times New Roman" w:eastAsia="Calibri" w:hAnsi="Times New Roman" w:cs="Times New Roman"/>
          <w:color w:val="000000"/>
          <w:sz w:val="24"/>
          <w:szCs w:val="24"/>
        </w:rPr>
        <w:t>—у</w:t>
      </w:r>
      <w:proofErr w:type="gramEnd"/>
      <w:r w:rsidRPr="00DB7725">
        <w:rPr>
          <w:rFonts w:ascii="Times New Roman" w:eastAsia="Calibri" w:hAnsi="Times New Roman" w:cs="Times New Roman"/>
          <w:color w:val="000000"/>
          <w:sz w:val="24"/>
          <w:szCs w:val="24"/>
        </w:rPr>
        <w:t>мения слушать и слышать партнёра, признавать право каждого на собственное мнение и принимать решения с учётом позиций всех участников;</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i/>
          <w:iCs/>
          <w:color w:val="000000"/>
          <w:sz w:val="24"/>
          <w:szCs w:val="24"/>
        </w:rPr>
        <w:t xml:space="preserve">формирование целостного, социально ориентированного взгляда на мир </w:t>
      </w:r>
      <w:r w:rsidRPr="00DB7725">
        <w:rPr>
          <w:rFonts w:ascii="Times New Roman" w:eastAsia="Calibri" w:hAnsi="Times New Roman" w:cs="Times New Roman"/>
          <w:color w:val="000000"/>
          <w:sz w:val="24"/>
          <w:szCs w:val="24"/>
        </w:rPr>
        <w:t>на основе общечеловеческих принципов нравственности и гуманизма: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ориентации в нравственном содержании и </w:t>
      </w:r>
      <w:proofErr w:type="gramStart"/>
      <w:r w:rsidRPr="00DB7725">
        <w:rPr>
          <w:rFonts w:ascii="Times New Roman" w:eastAsia="Calibri" w:hAnsi="Times New Roman" w:cs="Times New Roman"/>
          <w:color w:val="000000"/>
          <w:sz w:val="24"/>
          <w:szCs w:val="24"/>
        </w:rPr>
        <w:t>смысле</w:t>
      </w:r>
      <w:proofErr w:type="gramEnd"/>
      <w:r w:rsidRPr="00DB7725">
        <w:rPr>
          <w:rFonts w:ascii="Times New Roman" w:eastAsia="Calibri"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i/>
          <w:iCs/>
          <w:color w:val="000000"/>
          <w:sz w:val="24"/>
          <w:szCs w:val="24"/>
        </w:rPr>
        <w:t xml:space="preserve">развитие умения учиться </w:t>
      </w:r>
      <w:r w:rsidRPr="00DB7725">
        <w:rPr>
          <w:rFonts w:ascii="Times New Roman" w:eastAsia="Calibri"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i/>
          <w:iCs/>
          <w:color w:val="000000"/>
          <w:sz w:val="24"/>
          <w:szCs w:val="24"/>
        </w:rPr>
        <w:t xml:space="preserve">развитие самостоятельности, инициативы и ответственности личности </w:t>
      </w:r>
      <w:r w:rsidRPr="00DB7725">
        <w:rPr>
          <w:rFonts w:ascii="Times New Roman" w:eastAsia="Calibri" w:hAnsi="Times New Roman" w:cs="Times New Roman"/>
          <w:color w:val="000000"/>
          <w:sz w:val="24"/>
          <w:szCs w:val="24"/>
        </w:rPr>
        <w:t xml:space="preserve">как условия её </w:t>
      </w:r>
      <w:proofErr w:type="spellStart"/>
      <w:r w:rsidRPr="00DB7725">
        <w:rPr>
          <w:rFonts w:ascii="Times New Roman" w:eastAsia="Calibri" w:hAnsi="Times New Roman" w:cs="Times New Roman"/>
          <w:color w:val="000000"/>
          <w:sz w:val="24"/>
          <w:szCs w:val="24"/>
        </w:rPr>
        <w:t>самоактуализации</w:t>
      </w:r>
      <w:proofErr w:type="spellEnd"/>
      <w:r w:rsidRPr="00DB7725">
        <w:rPr>
          <w:rFonts w:ascii="Times New Roman" w:eastAsia="Calibri" w:hAnsi="Times New Roman" w:cs="Times New Roman"/>
          <w:color w:val="000000"/>
          <w:sz w:val="24"/>
          <w:szCs w:val="24"/>
        </w:rPr>
        <w:t>:</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4"/>
          <w:szCs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r w:rsidRPr="00DB7725">
        <w:rPr>
          <w:rFonts w:ascii="Times New Roman" w:eastAsia="Calibri" w:hAnsi="Times New Roman" w:cs="Times New Roman"/>
          <w:color w:val="000000"/>
          <w:sz w:val="23"/>
          <w:szCs w:val="23"/>
        </w:rPr>
        <w:t>высокую эффективность решения жизненных задач и возможность саморазвития обучающихся.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b/>
          <w:bCs/>
          <w:color w:val="000000"/>
          <w:sz w:val="23"/>
          <w:szCs w:val="23"/>
        </w:rPr>
        <w:t>Понятие, функции, состав и характеристики универсальных учебных действий на уровне начального общего образования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w:t>
      </w:r>
      <w:proofErr w:type="gramStart"/>
      <w:r w:rsidRPr="00DB7725">
        <w:rPr>
          <w:rFonts w:ascii="Times New Roman" w:eastAsia="Calibri" w:hAnsi="Times New Roman" w:cs="Times New Roman"/>
          <w:color w:val="000000"/>
          <w:sz w:val="23"/>
          <w:szCs w:val="23"/>
        </w:rPr>
        <w:t>обучающимися</w:t>
      </w:r>
      <w:proofErr w:type="gramEnd"/>
      <w:r w:rsidRPr="00DB7725">
        <w:rPr>
          <w:rFonts w:ascii="Times New Roman" w:eastAsia="Calibri" w:hAnsi="Times New Roman" w:cs="Times New Roman"/>
          <w:color w:val="000000"/>
          <w:sz w:val="23"/>
          <w:szCs w:val="23"/>
        </w:rPr>
        <w:t xml:space="preserve">, существенное повышение их мотивации и интереса к учебе. </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b/>
          <w:bCs/>
          <w:color w:val="000000"/>
          <w:sz w:val="23"/>
          <w:szCs w:val="23"/>
        </w:rPr>
        <w:t xml:space="preserve">Под «универсальным учебным действием» понимается </w:t>
      </w:r>
      <w:r w:rsidRPr="00DB7725">
        <w:rPr>
          <w:rFonts w:ascii="Times New Roman" w:eastAsia="Calibri" w:hAnsi="Times New Roman" w:cs="Times New Roman"/>
          <w:color w:val="000000"/>
          <w:sz w:val="23"/>
          <w:szCs w:val="23"/>
        </w:rPr>
        <w:t xml:space="preserve">умение учиться, т.е. способность  </w:t>
      </w:r>
      <w:proofErr w:type="gramStart"/>
      <w:r w:rsidRPr="00DB7725">
        <w:rPr>
          <w:rFonts w:ascii="Times New Roman" w:eastAsia="Calibri" w:hAnsi="Times New Roman" w:cs="Times New Roman"/>
          <w:color w:val="000000"/>
          <w:sz w:val="23"/>
          <w:szCs w:val="23"/>
        </w:rPr>
        <w:t>обучающихся</w:t>
      </w:r>
      <w:proofErr w:type="gramEnd"/>
      <w:r w:rsidRPr="00DB7725">
        <w:rPr>
          <w:rFonts w:ascii="Times New Roman" w:eastAsia="Calibri" w:hAnsi="Times New Roman" w:cs="Times New Roman"/>
          <w:color w:val="000000"/>
          <w:sz w:val="23"/>
          <w:szCs w:val="23"/>
        </w:rPr>
        <w:t xml:space="preserve"> к саморазвитию и самосовершенствованию  путем сознательного и активного присвоения нового социального опыта.</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b/>
          <w:bCs/>
          <w:color w:val="000000"/>
          <w:sz w:val="23"/>
          <w:szCs w:val="23"/>
        </w:rPr>
        <w:lastRenderedPageBreak/>
        <w:t>Функции универсальных учебных действий: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i/>
          <w:iCs/>
          <w:color w:val="000000"/>
          <w:sz w:val="23"/>
          <w:szCs w:val="23"/>
        </w:rPr>
        <w:t xml:space="preserve">Универсальный характер учебных действий </w:t>
      </w:r>
      <w:r w:rsidRPr="00DB7725">
        <w:rPr>
          <w:rFonts w:ascii="Times New Roman" w:eastAsia="Calibri" w:hAnsi="Times New Roman" w:cs="Times New Roman"/>
          <w:color w:val="000000"/>
          <w:sz w:val="23"/>
          <w:szCs w:val="23"/>
        </w:rPr>
        <w:t xml:space="preserve">проявляется в том, что они носят </w:t>
      </w:r>
      <w:proofErr w:type="gramStart"/>
      <w:r w:rsidRPr="00DB7725">
        <w:rPr>
          <w:rFonts w:ascii="Times New Roman" w:eastAsia="Calibri" w:hAnsi="Times New Roman" w:cs="Times New Roman"/>
          <w:color w:val="000000"/>
          <w:sz w:val="23"/>
          <w:szCs w:val="23"/>
        </w:rPr>
        <w:t>над</w:t>
      </w:r>
      <w:proofErr w:type="gramEnd"/>
      <w:r w:rsidRPr="00DB7725">
        <w:rPr>
          <w:rFonts w:ascii="Times New Roman" w:eastAsia="Calibri" w:hAnsi="Times New Roman" w:cs="Times New Roman"/>
          <w:color w:val="000000"/>
          <w:sz w:val="23"/>
          <w:szCs w:val="23"/>
        </w:rPr>
        <w:t xml:space="preserve"> </w:t>
      </w:r>
      <w:proofErr w:type="gramStart"/>
      <w:r w:rsidRPr="00DB7725">
        <w:rPr>
          <w:rFonts w:ascii="Times New Roman" w:eastAsia="Calibri" w:hAnsi="Times New Roman" w:cs="Times New Roman"/>
          <w:color w:val="000000"/>
          <w:sz w:val="23"/>
          <w:szCs w:val="23"/>
        </w:rPr>
        <w:t>предметный</w:t>
      </w:r>
      <w:proofErr w:type="gramEnd"/>
      <w:r w:rsidRPr="00DB7725">
        <w:rPr>
          <w:rFonts w:ascii="Times New Roman" w:eastAsia="Calibri" w:hAnsi="Times New Roman" w:cs="Times New Roman"/>
          <w:color w:val="000000"/>
          <w:sz w:val="23"/>
          <w:szCs w:val="23"/>
        </w:rP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b/>
          <w:bCs/>
          <w:color w:val="000000"/>
          <w:sz w:val="23"/>
          <w:szCs w:val="23"/>
        </w:rPr>
        <w:t>Виды универсальных учебных действий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DB7725">
        <w:rPr>
          <w:rFonts w:ascii="Times New Roman" w:eastAsia="Calibri" w:hAnsi="Times New Roman" w:cs="Times New Roman"/>
          <w:b/>
          <w:bCs/>
          <w:i/>
          <w:iCs/>
          <w:color w:val="000000"/>
          <w:sz w:val="23"/>
          <w:szCs w:val="23"/>
        </w:rPr>
        <w:t>личностный</w:t>
      </w:r>
      <w:r w:rsidRPr="00DB7725">
        <w:rPr>
          <w:rFonts w:ascii="Times New Roman" w:eastAsia="Calibri" w:hAnsi="Times New Roman" w:cs="Times New Roman"/>
          <w:color w:val="000000"/>
          <w:sz w:val="23"/>
          <w:szCs w:val="23"/>
        </w:rPr>
        <w:t xml:space="preserve">, </w:t>
      </w:r>
      <w:r w:rsidRPr="00DB7725">
        <w:rPr>
          <w:rFonts w:ascii="Times New Roman" w:eastAsia="Calibri" w:hAnsi="Times New Roman" w:cs="Times New Roman"/>
          <w:b/>
          <w:bCs/>
          <w:i/>
          <w:iCs/>
          <w:color w:val="000000"/>
          <w:sz w:val="23"/>
          <w:szCs w:val="23"/>
        </w:rPr>
        <w:t xml:space="preserve">регулятивный </w:t>
      </w:r>
      <w:r w:rsidRPr="00DB7725">
        <w:rPr>
          <w:rFonts w:ascii="Times New Roman" w:eastAsia="Calibri" w:hAnsi="Times New Roman" w:cs="Times New Roman"/>
          <w:color w:val="000000"/>
          <w:sz w:val="23"/>
          <w:szCs w:val="23"/>
        </w:rPr>
        <w:t>(</w:t>
      </w:r>
      <w:r w:rsidRPr="00DB7725">
        <w:rPr>
          <w:rFonts w:ascii="Times New Roman" w:eastAsia="Calibri" w:hAnsi="Times New Roman" w:cs="Times New Roman"/>
          <w:i/>
          <w:iCs/>
          <w:color w:val="000000"/>
          <w:sz w:val="23"/>
          <w:szCs w:val="23"/>
        </w:rPr>
        <w:t xml:space="preserve">включающий также действия </w:t>
      </w:r>
      <w:proofErr w:type="spellStart"/>
      <w:r w:rsidRPr="00DB7725">
        <w:rPr>
          <w:rFonts w:ascii="Times New Roman" w:eastAsia="Calibri" w:hAnsi="Times New Roman" w:cs="Times New Roman"/>
          <w:i/>
          <w:iCs/>
          <w:color w:val="000000"/>
          <w:sz w:val="23"/>
          <w:szCs w:val="23"/>
        </w:rPr>
        <w:t>саморегуляции</w:t>
      </w:r>
      <w:proofErr w:type="spellEnd"/>
      <w:r w:rsidRPr="00DB7725">
        <w:rPr>
          <w:rFonts w:ascii="Times New Roman" w:eastAsia="Calibri" w:hAnsi="Times New Roman" w:cs="Times New Roman"/>
          <w:color w:val="000000"/>
          <w:sz w:val="23"/>
          <w:szCs w:val="23"/>
        </w:rPr>
        <w:t xml:space="preserve">), </w:t>
      </w:r>
      <w:r w:rsidRPr="00DB7725">
        <w:rPr>
          <w:rFonts w:ascii="Times New Roman" w:eastAsia="Calibri" w:hAnsi="Times New Roman" w:cs="Times New Roman"/>
          <w:b/>
          <w:bCs/>
          <w:i/>
          <w:iCs/>
          <w:color w:val="000000"/>
          <w:sz w:val="23"/>
          <w:szCs w:val="23"/>
        </w:rPr>
        <w:t xml:space="preserve">познавательный </w:t>
      </w:r>
      <w:r w:rsidRPr="00DB7725">
        <w:rPr>
          <w:rFonts w:ascii="Times New Roman" w:eastAsia="Calibri" w:hAnsi="Times New Roman" w:cs="Times New Roman"/>
          <w:color w:val="000000"/>
          <w:sz w:val="23"/>
          <w:szCs w:val="23"/>
        </w:rPr>
        <w:t xml:space="preserve">и </w:t>
      </w:r>
      <w:r w:rsidRPr="00DB7725">
        <w:rPr>
          <w:rFonts w:ascii="Times New Roman" w:eastAsia="Calibri" w:hAnsi="Times New Roman" w:cs="Times New Roman"/>
          <w:b/>
          <w:bCs/>
          <w:i/>
          <w:iCs/>
          <w:color w:val="000000"/>
          <w:sz w:val="23"/>
          <w:szCs w:val="23"/>
        </w:rPr>
        <w:t>коммуникативный</w:t>
      </w:r>
      <w:r w:rsidRPr="00DB7725">
        <w:rPr>
          <w:rFonts w:ascii="Times New Roman" w:eastAsia="Calibri" w:hAnsi="Times New Roman" w:cs="Times New Roman"/>
          <w:color w:val="000000"/>
          <w:sz w:val="23"/>
          <w:szCs w:val="23"/>
        </w:rPr>
        <w:t>.</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b/>
          <w:bCs/>
          <w:color w:val="000000"/>
          <w:sz w:val="23"/>
          <w:szCs w:val="23"/>
        </w:rPr>
        <w:t>Личностные универсальные действия</w:t>
      </w:r>
      <w:r w:rsidRPr="00DB7725">
        <w:rPr>
          <w:rFonts w:ascii="Times New Roman" w:eastAsia="Calibri" w:hAnsi="Times New Roman" w:cs="Times New Roman"/>
          <w:b/>
          <w:bCs/>
          <w:i/>
          <w:iCs/>
          <w:color w:val="000000"/>
          <w:sz w:val="23"/>
          <w:szCs w:val="23"/>
        </w:rPr>
        <w:t>:</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i/>
          <w:iCs/>
          <w:color w:val="000000"/>
          <w:sz w:val="23"/>
          <w:szCs w:val="23"/>
        </w:rPr>
        <w:t xml:space="preserve">У </w:t>
      </w:r>
      <w:proofErr w:type="gramStart"/>
      <w:r w:rsidRPr="00DB7725">
        <w:rPr>
          <w:rFonts w:ascii="Times New Roman" w:eastAsia="Calibri" w:hAnsi="Times New Roman" w:cs="Times New Roman"/>
          <w:i/>
          <w:iCs/>
          <w:color w:val="000000"/>
          <w:sz w:val="23"/>
          <w:szCs w:val="23"/>
        </w:rPr>
        <w:t>обучающихся</w:t>
      </w:r>
      <w:proofErr w:type="gramEnd"/>
      <w:r w:rsidRPr="00DB7725">
        <w:rPr>
          <w:rFonts w:ascii="Times New Roman" w:eastAsia="Calibri" w:hAnsi="Times New Roman" w:cs="Times New Roman"/>
          <w:i/>
          <w:iCs/>
          <w:color w:val="000000"/>
          <w:sz w:val="23"/>
          <w:szCs w:val="23"/>
        </w:rPr>
        <w:t xml:space="preserve"> с ЗПР будут сформированы:</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1. ориентация на понимание причин успеха в учебной деятельности;</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2. способность к самооценке;</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 xml:space="preserve">5. ориентация в нравственном </w:t>
      </w:r>
      <w:proofErr w:type="gramStart"/>
      <w:r w:rsidRPr="00DB7725">
        <w:rPr>
          <w:rFonts w:ascii="Times New Roman" w:eastAsia="Calibri" w:hAnsi="Times New Roman" w:cs="Times New Roman"/>
          <w:color w:val="000000"/>
          <w:sz w:val="23"/>
          <w:szCs w:val="23"/>
        </w:rPr>
        <w:t>содержании</w:t>
      </w:r>
      <w:proofErr w:type="gramEnd"/>
      <w:r w:rsidRPr="00DB7725">
        <w:rPr>
          <w:rFonts w:ascii="Times New Roman" w:eastAsia="Calibri" w:hAnsi="Times New Roman" w:cs="Times New Roman"/>
          <w:color w:val="000000"/>
          <w:sz w:val="23"/>
          <w:szCs w:val="23"/>
        </w:rPr>
        <w:t xml:space="preserve"> как собственных поступках, так и поступков других людей;</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7. ориентация на здоровый образ жизни;</w:t>
      </w:r>
    </w:p>
    <w:p w:rsidR="00DB7725" w:rsidRPr="00DB7725" w:rsidRDefault="00DB7725" w:rsidP="00DB7725">
      <w:pPr>
        <w:autoSpaceDE w:val="0"/>
        <w:autoSpaceDN w:val="0"/>
        <w:adjustRightInd w:val="0"/>
        <w:spacing w:after="27"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8. понимание чу</w:t>
      </w:r>
      <w:proofErr w:type="gramStart"/>
      <w:r w:rsidRPr="00DB7725">
        <w:rPr>
          <w:rFonts w:ascii="Times New Roman" w:eastAsia="Calibri" w:hAnsi="Times New Roman" w:cs="Times New Roman"/>
          <w:color w:val="000000"/>
          <w:sz w:val="23"/>
          <w:szCs w:val="23"/>
        </w:rPr>
        <w:t>вств др</w:t>
      </w:r>
      <w:proofErr w:type="gramEnd"/>
      <w:r w:rsidRPr="00DB7725">
        <w:rPr>
          <w:rFonts w:ascii="Times New Roman" w:eastAsia="Calibri" w:hAnsi="Times New Roman" w:cs="Times New Roman"/>
          <w:color w:val="000000"/>
          <w:sz w:val="23"/>
          <w:szCs w:val="23"/>
        </w:rPr>
        <w:t>угих людей и способность сопереживание им, выражающееся в конкретных поступках;</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9. эстетическое чувство на основе знакомства с художественной культурой;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3"/>
          <w:szCs w:val="23"/>
        </w:rPr>
        <w:t>10. познавательная мотивация учения.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color w:val="000000"/>
          <w:sz w:val="24"/>
          <w:szCs w:val="24"/>
        </w:rPr>
        <w:lastRenderedPageBreak/>
        <w:t xml:space="preserve"> </w:t>
      </w:r>
      <w:r w:rsidRPr="00DB7725">
        <w:rPr>
          <w:rFonts w:ascii="Times New Roman" w:eastAsia="Calibri" w:hAnsi="Times New Roman" w:cs="Times New Roman"/>
          <w:b/>
          <w:bCs/>
          <w:color w:val="000000"/>
          <w:sz w:val="23"/>
          <w:szCs w:val="23"/>
        </w:rPr>
        <w:t>Регулятивные универсальные действия</w:t>
      </w:r>
      <w:r w:rsidRPr="00DB7725">
        <w:rPr>
          <w:rFonts w:ascii="Times New Roman" w:eastAsia="Calibri" w:hAnsi="Times New Roman" w:cs="Times New Roman"/>
          <w:b/>
          <w:bCs/>
          <w:i/>
          <w:iCs/>
          <w:color w:val="000000"/>
          <w:sz w:val="23"/>
          <w:szCs w:val="23"/>
        </w:rPr>
        <w:t>:</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sidRPr="00DB7725">
        <w:rPr>
          <w:rFonts w:ascii="Times New Roman" w:eastAsia="Calibri" w:hAnsi="Times New Roman" w:cs="Times New Roman"/>
          <w:i/>
          <w:iCs/>
          <w:color w:val="000000"/>
          <w:sz w:val="23"/>
          <w:szCs w:val="23"/>
        </w:rPr>
        <w:t>Обучающиеся с ЗПР научатся:</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 xml:space="preserve">- </w:t>
      </w:r>
      <w:r w:rsidR="00DB7725" w:rsidRPr="00DB7725">
        <w:rPr>
          <w:rFonts w:ascii="Times New Roman" w:eastAsia="Calibri" w:hAnsi="Times New Roman" w:cs="Times New Roman"/>
          <w:color w:val="000000"/>
          <w:sz w:val="23"/>
          <w:szCs w:val="23"/>
        </w:rPr>
        <w:t xml:space="preserve">удерживать цель учебной и </w:t>
      </w:r>
      <w:proofErr w:type="spellStart"/>
      <w:r w:rsidR="00DB7725" w:rsidRPr="00DB7725">
        <w:rPr>
          <w:rFonts w:ascii="Times New Roman" w:eastAsia="Calibri" w:hAnsi="Times New Roman" w:cs="Times New Roman"/>
          <w:color w:val="000000"/>
          <w:sz w:val="23"/>
          <w:szCs w:val="23"/>
        </w:rPr>
        <w:t>внеучебной</w:t>
      </w:r>
      <w:proofErr w:type="spellEnd"/>
      <w:r w:rsidR="00DB7725" w:rsidRPr="00DB7725">
        <w:rPr>
          <w:rFonts w:ascii="Times New Roman" w:eastAsia="Calibri" w:hAnsi="Times New Roman" w:cs="Times New Roman"/>
          <w:color w:val="000000"/>
          <w:sz w:val="23"/>
          <w:szCs w:val="23"/>
        </w:rPr>
        <w:t xml:space="preserve"> деятельности;</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 xml:space="preserve">- </w:t>
      </w:r>
      <w:r w:rsidR="00DB7725" w:rsidRPr="00DB7725">
        <w:rPr>
          <w:rFonts w:ascii="Times New Roman" w:eastAsia="Calibri" w:hAnsi="Times New Roman" w:cs="Times New Roman"/>
          <w:color w:val="000000"/>
          <w:sz w:val="23"/>
          <w:szCs w:val="23"/>
        </w:rPr>
        <w:t>учитывать ориентиры, данные учителем, при освоении нового учебного материала;</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 xml:space="preserve">- </w:t>
      </w:r>
      <w:r w:rsidR="00DB7725" w:rsidRPr="00DB7725">
        <w:rPr>
          <w:rFonts w:ascii="Times New Roman" w:eastAsia="Calibri"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 xml:space="preserve">- </w:t>
      </w:r>
      <w:r w:rsidR="00DB7725" w:rsidRPr="00DB7725">
        <w:rPr>
          <w:rFonts w:ascii="Times New Roman" w:eastAsia="Calibri"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 xml:space="preserve">- </w:t>
      </w:r>
      <w:r w:rsidR="00DB7725" w:rsidRPr="00DB7725">
        <w:rPr>
          <w:rFonts w:ascii="Times New Roman" w:eastAsia="Calibri"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w:t>
      </w:r>
      <w:r w:rsidR="00DB7725" w:rsidRPr="00DB7725">
        <w:rPr>
          <w:rFonts w:ascii="Wide Latin" w:eastAsia="Calibri" w:hAnsi="Wide Latin" w:cs="Wide Latin"/>
          <w:color w:val="000000"/>
          <w:sz w:val="23"/>
          <w:szCs w:val="23"/>
        </w:rPr>
        <w:t xml:space="preserve"> </w:t>
      </w:r>
      <w:r w:rsidR="00DB7725" w:rsidRPr="00DB7725">
        <w:rPr>
          <w:rFonts w:ascii="Times New Roman" w:eastAsia="Calibri" w:hAnsi="Times New Roman" w:cs="Times New Roman"/>
          <w:color w:val="000000"/>
          <w:sz w:val="23"/>
          <w:szCs w:val="23"/>
        </w:rPr>
        <w:t>вносить необходимые коррективы в собственные действия по итогам самопроверки;</w:t>
      </w:r>
    </w:p>
    <w:p w:rsidR="00DB7725" w:rsidRPr="00DB7725" w:rsidRDefault="0068694F" w:rsidP="00DB7725">
      <w:pPr>
        <w:autoSpaceDE w:val="0"/>
        <w:autoSpaceDN w:val="0"/>
        <w:adjustRightInd w:val="0"/>
        <w:spacing w:after="31" w:line="360" w:lineRule="auto"/>
        <w:jc w:val="both"/>
        <w:rPr>
          <w:rFonts w:ascii="Times New Roman" w:eastAsia="Calibri" w:hAnsi="Times New Roman" w:cs="Times New Roman"/>
          <w:color w:val="000000"/>
          <w:sz w:val="23"/>
          <w:szCs w:val="23"/>
        </w:rPr>
      </w:pPr>
      <w:r>
        <w:rPr>
          <w:rFonts w:eastAsia="Calibri" w:cs="Wide Latin"/>
          <w:color w:val="000000"/>
          <w:sz w:val="23"/>
          <w:szCs w:val="23"/>
        </w:rPr>
        <w:t>-</w:t>
      </w:r>
      <w:r w:rsidR="00DB7725" w:rsidRPr="00DB7725">
        <w:rPr>
          <w:rFonts w:ascii="Wide Latin" w:eastAsia="Calibri" w:hAnsi="Wide Latin" w:cs="Wide Latin"/>
          <w:color w:val="000000"/>
          <w:sz w:val="23"/>
          <w:szCs w:val="23"/>
        </w:rPr>
        <w:t xml:space="preserve"> </w:t>
      </w:r>
      <w:r w:rsidR="00DB7725" w:rsidRPr="00DB7725">
        <w:rPr>
          <w:rFonts w:ascii="Times New Roman" w:eastAsia="Calibri" w:hAnsi="Times New Roman" w:cs="Times New Roman"/>
          <w:color w:val="000000"/>
          <w:sz w:val="23"/>
          <w:szCs w:val="23"/>
        </w:rPr>
        <w:t>сопоставлять результаты собственной деятельности с оценкой ее товарищами, учителем;</w:t>
      </w:r>
    </w:p>
    <w:p w:rsidR="00DB7725" w:rsidRPr="00DB7725" w:rsidRDefault="0068694F" w:rsidP="00DB7725">
      <w:pPr>
        <w:autoSpaceDE w:val="0"/>
        <w:autoSpaceDN w:val="0"/>
        <w:adjustRightInd w:val="0"/>
        <w:spacing w:after="0" w:line="360" w:lineRule="auto"/>
        <w:jc w:val="both"/>
        <w:rPr>
          <w:rFonts w:ascii="Times New Roman" w:eastAsia="Calibri" w:hAnsi="Times New Roman" w:cs="Times New Roman"/>
          <w:color w:val="000000"/>
          <w:sz w:val="23"/>
          <w:szCs w:val="23"/>
        </w:rPr>
      </w:pPr>
      <w:r>
        <w:rPr>
          <w:rFonts w:eastAsia="Calibri" w:cs="Wide Latin"/>
          <w:color w:val="000000"/>
          <w:sz w:val="23"/>
          <w:szCs w:val="23"/>
        </w:rPr>
        <w:t>-</w:t>
      </w:r>
      <w:r w:rsidR="00DB7725" w:rsidRPr="00DB7725">
        <w:rPr>
          <w:rFonts w:ascii="Wide Latin" w:eastAsia="Calibri" w:hAnsi="Wide Latin" w:cs="Wide Latin"/>
          <w:color w:val="000000"/>
          <w:sz w:val="23"/>
          <w:szCs w:val="23"/>
        </w:rPr>
        <w:t xml:space="preserve"> </w:t>
      </w:r>
      <w:r w:rsidR="00DB7725" w:rsidRPr="00DB7725">
        <w:rPr>
          <w:rFonts w:ascii="Times New Roman" w:eastAsia="Calibri"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Познавательные  универсальные действия</w:t>
      </w:r>
      <w:r w:rsidRPr="00DB7725">
        <w:rPr>
          <w:rFonts w:ascii="Times New Roman" w:eastAsia="Calibri" w:hAnsi="Times New Roman" w:cs="Times New Roman"/>
          <w:b/>
          <w:bCs/>
          <w:i/>
          <w:iCs/>
          <w:color w:val="000000"/>
          <w:sz w:val="24"/>
          <w:szCs w:val="24"/>
        </w:rPr>
        <w:t>:</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i/>
          <w:iCs/>
          <w:color w:val="000000"/>
          <w:sz w:val="24"/>
          <w:szCs w:val="24"/>
        </w:rPr>
        <w:t>Обучающиеся с ЗПР научатся: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-ориентироваться в соответствующих возрасту словарях и справочниках;</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-использовать знаково-символические средства, в том числе, схемы для решения учебных задач;</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-дополнять готовые информационные объекты (таблицы, схемы, тесты);</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-находить, характеризовать, анализировать, сравнивать, классифицировать понятия;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-осуществлять синтез как составление целого из частей;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-классифицировать, обобщать, систематизировать изученный материал по плану, по таблице;</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-выделять существенную информацию из читаемых текстов;</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Коммуникативные универсальные действия</w:t>
      </w:r>
      <w:r w:rsidRPr="00DB7725">
        <w:rPr>
          <w:rFonts w:ascii="Times New Roman" w:eastAsia="Calibri" w:hAnsi="Times New Roman" w:cs="Times New Roman"/>
          <w:b/>
          <w:bCs/>
          <w:i/>
          <w:iCs/>
          <w:color w:val="000000"/>
          <w:sz w:val="24"/>
          <w:szCs w:val="24"/>
        </w:rPr>
        <w:t>:</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i/>
          <w:iCs/>
          <w:color w:val="000000"/>
          <w:sz w:val="24"/>
          <w:szCs w:val="24"/>
        </w:rPr>
        <w:t>Обучающиеся с ЗПР научатся: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-владеть диалоговой формой речи;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-учитывать разные мнения и стремиться к координации различных позиций при  работе в паре;</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-договариваться и приходить к общему решению;</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-формировать собственное мнение и позиции;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-задавать вопросы, уточняя </w:t>
      </w:r>
      <w:proofErr w:type="gramStart"/>
      <w:r w:rsidRPr="00DB7725">
        <w:rPr>
          <w:rFonts w:ascii="Times New Roman" w:eastAsia="Calibri" w:hAnsi="Times New Roman" w:cs="Times New Roman"/>
          <w:color w:val="000000"/>
          <w:sz w:val="24"/>
          <w:szCs w:val="24"/>
        </w:rPr>
        <w:t>непонятное</w:t>
      </w:r>
      <w:proofErr w:type="gramEnd"/>
      <w:r w:rsidRPr="00DB7725">
        <w:rPr>
          <w:rFonts w:ascii="Times New Roman" w:eastAsia="Calibri" w:hAnsi="Times New Roman" w:cs="Times New Roman"/>
          <w:color w:val="000000"/>
          <w:sz w:val="24"/>
          <w:szCs w:val="24"/>
        </w:rPr>
        <w:t xml:space="preserve"> в высказывании;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-способность установить контакт и адекватно использовать речевые средства для решения коммуникативных задач.</w:t>
      </w:r>
    </w:p>
    <w:p w:rsidR="00DB7725" w:rsidRPr="00DB7725" w:rsidRDefault="00873C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Структура и содержание программы формирования универсальных учебных действий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64F29" w:rsidRDefault="00764F29" w:rsidP="00DB7725">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DB7725" w:rsidRPr="00DB7725" w:rsidRDefault="00DB7725" w:rsidP="00DB7725">
      <w:pPr>
        <w:autoSpaceDE w:val="0"/>
        <w:autoSpaceDN w:val="0"/>
        <w:adjustRightInd w:val="0"/>
        <w:spacing w:after="0" w:line="360" w:lineRule="auto"/>
        <w:jc w:val="center"/>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Связь универсальных учебных действий с содержанием учебных предметов</w:t>
      </w:r>
    </w:p>
    <w:p w:rsidR="00DB7725" w:rsidRPr="00DB7725" w:rsidRDefault="0014628A"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00DB7725" w:rsidRPr="00DB7725">
        <w:rPr>
          <w:rFonts w:ascii="Times New Roman" w:eastAsia="Calibri" w:hAnsi="Times New Roman" w:cs="Times New Roman"/>
          <w:color w:val="000000"/>
          <w:sz w:val="24"/>
          <w:szCs w:val="24"/>
        </w:rPr>
        <w:t>метапредметной</w:t>
      </w:r>
      <w:proofErr w:type="spellEnd"/>
      <w:r w:rsidR="00DB7725" w:rsidRPr="00DB7725">
        <w:rPr>
          <w:rFonts w:ascii="Times New Roman" w:eastAsia="Calibri"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DB7725" w:rsidRPr="00DB7725" w:rsidRDefault="0014628A"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DB7725" w:rsidRPr="00DB7725">
        <w:rPr>
          <w:rFonts w:ascii="Times New Roman" w:eastAsia="Calibri" w:hAnsi="Times New Roman" w:cs="Times New Roman"/>
          <w:color w:val="000000"/>
          <w:sz w:val="24"/>
          <w:szCs w:val="24"/>
        </w:rPr>
        <w:t>обучающихся</w:t>
      </w:r>
      <w:proofErr w:type="gramEnd"/>
      <w:r w:rsidR="00DB7725" w:rsidRPr="00DB7725">
        <w:rPr>
          <w:rFonts w:ascii="Times New Roman" w:eastAsia="Calibri"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DB7725" w:rsidRPr="00DB7725" w:rsidRDefault="0014628A"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B7725" w:rsidRPr="00DB7725" w:rsidRDefault="0014628A"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color w:val="000000"/>
          <w:sz w:val="24"/>
          <w:szCs w:val="24"/>
        </w:rPr>
        <w:t>Учебны</w:t>
      </w:r>
      <w:r w:rsidR="00DA0C41">
        <w:rPr>
          <w:rFonts w:ascii="Times New Roman" w:eastAsia="Calibri" w:hAnsi="Times New Roman" w:cs="Times New Roman"/>
          <w:color w:val="000000"/>
          <w:sz w:val="24"/>
          <w:szCs w:val="24"/>
        </w:rPr>
        <w:t>е</w:t>
      </w:r>
      <w:r w:rsidR="00DB7725" w:rsidRPr="00DB7725">
        <w:rPr>
          <w:rFonts w:ascii="Times New Roman" w:eastAsia="Calibri" w:hAnsi="Times New Roman" w:cs="Times New Roman"/>
          <w:color w:val="000000"/>
          <w:sz w:val="24"/>
          <w:szCs w:val="24"/>
        </w:rPr>
        <w:t xml:space="preserve"> предмет</w:t>
      </w:r>
      <w:r w:rsidR="00DA0C41">
        <w:rPr>
          <w:rFonts w:ascii="Times New Roman" w:eastAsia="Calibri" w:hAnsi="Times New Roman" w:cs="Times New Roman"/>
          <w:color w:val="000000"/>
          <w:sz w:val="24"/>
          <w:szCs w:val="24"/>
        </w:rPr>
        <w:t>ы</w:t>
      </w:r>
      <w:r w:rsidR="00DB7725" w:rsidRPr="00DB7725">
        <w:rPr>
          <w:rFonts w:ascii="Times New Roman" w:eastAsia="Calibri" w:hAnsi="Times New Roman" w:cs="Times New Roman"/>
          <w:color w:val="000000"/>
          <w:sz w:val="24"/>
          <w:szCs w:val="24"/>
        </w:rPr>
        <w:t xml:space="preserve"> </w:t>
      </w:r>
      <w:r w:rsidR="00DB7725" w:rsidRPr="00DB7725">
        <w:rPr>
          <w:rFonts w:ascii="Times New Roman" w:eastAsia="Calibri" w:hAnsi="Times New Roman" w:cs="Times New Roman"/>
          <w:b/>
          <w:bCs/>
          <w:color w:val="000000"/>
          <w:sz w:val="24"/>
          <w:szCs w:val="24"/>
        </w:rPr>
        <w:t>«Русский язык</w:t>
      </w:r>
      <w:r w:rsidR="00DA0C41">
        <w:rPr>
          <w:rFonts w:ascii="Times New Roman" w:eastAsia="Calibri" w:hAnsi="Times New Roman" w:cs="Times New Roman"/>
          <w:b/>
          <w:bCs/>
          <w:color w:val="000000"/>
          <w:sz w:val="24"/>
          <w:szCs w:val="24"/>
        </w:rPr>
        <w:t xml:space="preserve"> и Родной русский язык</w:t>
      </w:r>
      <w:r w:rsidR="00DB7725" w:rsidRPr="00DB7725">
        <w:rPr>
          <w:rFonts w:ascii="Times New Roman" w:eastAsia="Calibri" w:hAnsi="Times New Roman" w:cs="Times New Roman"/>
          <w:b/>
          <w:bCs/>
          <w:color w:val="000000"/>
          <w:sz w:val="24"/>
          <w:szCs w:val="24"/>
        </w:rPr>
        <w:t>»</w:t>
      </w:r>
      <w:r w:rsidR="00DB7725" w:rsidRPr="00DB7725">
        <w:rPr>
          <w:rFonts w:ascii="Times New Roman" w:eastAsia="Calibri" w:hAnsi="Times New Roman" w:cs="Times New Roman"/>
          <w:color w:val="000000"/>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DB7725">
        <w:rPr>
          <w:rFonts w:ascii="Times New Roman" w:eastAsia="Calibri" w:hAnsi="Times New Roman" w:cs="Times New Roman"/>
          <w:color w:val="000000"/>
          <w:sz w:val="24"/>
          <w:szCs w:val="24"/>
        </w:rPr>
        <w:t xml:space="preserve">Система упражнений для уроков составлена в </w:t>
      </w:r>
      <w:proofErr w:type="spellStart"/>
      <w:r w:rsidRPr="00DB7725">
        <w:rPr>
          <w:rFonts w:ascii="Times New Roman" w:eastAsia="Calibri" w:hAnsi="Times New Roman" w:cs="Times New Roman"/>
          <w:color w:val="000000"/>
          <w:sz w:val="24"/>
          <w:szCs w:val="24"/>
        </w:rPr>
        <w:t>деятельностном</w:t>
      </w:r>
      <w:proofErr w:type="spellEnd"/>
      <w:r w:rsidRPr="00DB7725">
        <w:rPr>
          <w:rFonts w:ascii="Times New Roman" w:eastAsia="Calibri" w:hAnsi="Times New Roman" w:cs="Times New Roman"/>
          <w:color w:val="000000"/>
          <w:sz w:val="24"/>
          <w:szCs w:val="24"/>
        </w:rPr>
        <w:t xml:space="preserve"> ключе и стимулирует учащихся к формированию как </w:t>
      </w:r>
      <w:r w:rsidRPr="00DB7725">
        <w:rPr>
          <w:rFonts w:ascii="Times New Roman" w:eastAsia="Calibri" w:hAnsi="Times New Roman" w:cs="Times New Roman"/>
          <w:i/>
          <w:iCs/>
          <w:color w:val="000000"/>
          <w:sz w:val="24"/>
          <w:szCs w:val="24"/>
        </w:rPr>
        <w:t xml:space="preserve">регулятивных действий </w:t>
      </w:r>
      <w:r w:rsidRPr="00DB7725">
        <w:rPr>
          <w:rFonts w:ascii="Times New Roman" w:eastAsia="Calibri"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DB7725">
        <w:rPr>
          <w:rFonts w:ascii="Times New Roman" w:eastAsia="Calibri" w:hAnsi="Times New Roman" w:cs="Times New Roman"/>
          <w:i/>
          <w:iCs/>
          <w:color w:val="000000"/>
          <w:sz w:val="24"/>
          <w:szCs w:val="24"/>
        </w:rPr>
        <w:t>общеучебных</w:t>
      </w:r>
      <w:proofErr w:type="spellEnd"/>
      <w:r w:rsidRPr="00DB7725">
        <w:rPr>
          <w:rFonts w:ascii="Times New Roman" w:eastAsia="Calibri" w:hAnsi="Times New Roman" w:cs="Times New Roman"/>
          <w:i/>
          <w:iCs/>
          <w:color w:val="000000"/>
          <w:sz w:val="24"/>
          <w:szCs w:val="24"/>
        </w:rPr>
        <w:t xml:space="preserve"> действий </w:t>
      </w:r>
      <w:r w:rsidRPr="00DB7725">
        <w:rPr>
          <w:rFonts w:ascii="Times New Roman" w:eastAsia="Calibri"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«Литературное чтение». </w:t>
      </w:r>
      <w:r w:rsidRPr="00DB7725">
        <w:rPr>
          <w:rFonts w:ascii="Times New Roman" w:eastAsia="Calibri"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Учебный предмет «Литературное чтение» обеспечивает формирование следующих универсальных учебных действий:</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навыка чтения вслух и про себя, интереса и потребности чтения;</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коммуникативной инициативы, готовности к сотрудничеству;</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воображения, творческих способностей:</w:t>
      </w:r>
    </w:p>
    <w:p w:rsidR="00DB7725" w:rsidRPr="00DB7725" w:rsidRDefault="00DB7725" w:rsidP="00DB7725">
      <w:pPr>
        <w:autoSpaceDE w:val="0"/>
        <w:autoSpaceDN w:val="0"/>
        <w:adjustRightInd w:val="0"/>
        <w:spacing w:after="34"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обогащение представлений об окружающем мире.</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«Иностранный язык»</w:t>
      </w:r>
      <w:r w:rsidRPr="00DB7725">
        <w:rPr>
          <w:rFonts w:ascii="Times New Roman" w:eastAsia="Calibri" w:hAnsi="Times New Roman" w:cs="Times New Roman"/>
          <w:color w:val="000000"/>
          <w:sz w:val="24"/>
          <w:szCs w:val="24"/>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w:t>
      </w:r>
      <w:proofErr w:type="gramStart"/>
      <w:r w:rsidRPr="00DB7725">
        <w:rPr>
          <w:rFonts w:ascii="Times New Roman" w:eastAsia="Calibri" w:hAnsi="Times New Roman" w:cs="Times New Roman"/>
          <w:color w:val="000000"/>
          <w:sz w:val="24"/>
          <w:szCs w:val="24"/>
        </w:rPr>
        <w:t>обучающимися</w:t>
      </w:r>
      <w:proofErr w:type="gramEnd"/>
      <w:r w:rsidRPr="00DB7725">
        <w:rPr>
          <w:rFonts w:ascii="Times New Roman" w:eastAsia="Calibri" w:hAnsi="Times New Roman" w:cs="Times New Roman"/>
          <w:color w:val="000000"/>
          <w:sz w:val="24"/>
          <w:szCs w:val="24"/>
        </w:rPr>
        <w:t xml:space="preserve"> опыта учебной, познавательной, коммуникативной, практической и творческой деятельности.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Изучение «иностранного языка» способствует:</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B7725">
        <w:rPr>
          <w:rFonts w:ascii="Times New Roman" w:eastAsia="Calibri" w:hAnsi="Times New Roman" w:cs="Times New Roman"/>
          <w:color w:val="000000"/>
          <w:sz w:val="24"/>
          <w:szCs w:val="24"/>
        </w:rPr>
        <w:t>аудировании</w:t>
      </w:r>
      <w:proofErr w:type="spellEnd"/>
      <w:r w:rsidRPr="00DB7725">
        <w:rPr>
          <w:rFonts w:ascii="Times New Roman" w:eastAsia="Calibri" w:hAnsi="Times New Roman" w:cs="Times New Roman"/>
          <w:color w:val="000000"/>
          <w:sz w:val="24"/>
          <w:szCs w:val="24"/>
        </w:rPr>
        <w:t xml:space="preserve">, чтении и письме; </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DB7725">
        <w:rPr>
          <w:rFonts w:ascii="Times New Roman" w:eastAsia="Calibri" w:hAnsi="Times New Roman" w:cs="Times New Roman"/>
          <w:color w:val="000000"/>
          <w:sz w:val="24"/>
          <w:szCs w:val="24"/>
        </w:rPr>
        <w:t>общеучебных</w:t>
      </w:r>
      <w:proofErr w:type="spellEnd"/>
      <w:r w:rsidRPr="00DB7725">
        <w:rPr>
          <w:rFonts w:ascii="Times New Roman" w:eastAsia="Calibri" w:hAnsi="Times New Roman" w:cs="Times New Roman"/>
          <w:color w:val="000000"/>
          <w:sz w:val="24"/>
          <w:szCs w:val="24"/>
        </w:rPr>
        <w:t xml:space="preserve"> умений.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«Математика». </w:t>
      </w:r>
      <w:r w:rsidRPr="00DB7725">
        <w:rPr>
          <w:rFonts w:ascii="Times New Roman" w:eastAsia="Calibri" w:hAnsi="Times New Roman" w:cs="Times New Roman"/>
          <w:color w:val="000000"/>
          <w:sz w:val="24"/>
          <w:szCs w:val="24"/>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DB7725">
        <w:rPr>
          <w:rFonts w:ascii="Times New Roman" w:eastAsia="Calibri" w:hAnsi="Times New Roman" w:cs="Times New Roman"/>
          <w:color w:val="000000"/>
          <w:sz w:val="24"/>
          <w:szCs w:val="24"/>
        </w:rPr>
        <w:t>Обучающиеся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DB7725">
        <w:rPr>
          <w:rFonts w:ascii="Times New Roman" w:eastAsia="Calibri"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«Окружающий мир». </w:t>
      </w:r>
      <w:proofErr w:type="gramStart"/>
      <w:r w:rsidRPr="00DB7725">
        <w:rPr>
          <w:rFonts w:ascii="Times New Roman" w:eastAsia="Calibri"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6B6469">
        <w:rPr>
          <w:rFonts w:ascii="Times New Roman" w:eastAsia="Calibri" w:hAnsi="Times New Roman" w:cs="Times New Roman"/>
          <w:color w:val="000000"/>
          <w:sz w:val="24"/>
          <w:szCs w:val="24"/>
        </w:rPr>
        <w:t xml:space="preserve"> </w:t>
      </w:r>
      <w:r w:rsidRPr="00DB7725">
        <w:rPr>
          <w:rFonts w:ascii="Times New Roman" w:eastAsia="Calibri" w:hAnsi="Times New Roman" w:cs="Times New Roman"/>
          <w:color w:val="000000"/>
          <w:sz w:val="24"/>
          <w:szCs w:val="24"/>
        </w:rPr>
        <w:t xml:space="preserve">столицу России, свой регион и его столицу; </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основ исторической памяти —</w:t>
      </w:r>
      <w:r w:rsidR="006B6469">
        <w:rPr>
          <w:rFonts w:ascii="Times New Roman" w:eastAsia="Calibri" w:hAnsi="Times New Roman" w:cs="Times New Roman"/>
          <w:color w:val="000000"/>
          <w:sz w:val="24"/>
          <w:szCs w:val="24"/>
        </w:rPr>
        <w:t xml:space="preserve"> </w:t>
      </w:r>
      <w:r w:rsidRPr="00DB7725">
        <w:rPr>
          <w:rFonts w:ascii="Times New Roman" w:eastAsia="Calibri" w:hAnsi="Times New Roman" w:cs="Times New Roman"/>
          <w:color w:val="000000"/>
          <w:sz w:val="24"/>
          <w:szCs w:val="24"/>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DB7725">
        <w:rPr>
          <w:rFonts w:ascii="Times New Roman" w:eastAsia="Calibri" w:hAnsi="Times New Roman" w:cs="Times New Roman"/>
          <w:color w:val="000000"/>
          <w:sz w:val="24"/>
          <w:szCs w:val="24"/>
        </w:rPr>
        <w:t>природосообразного</w:t>
      </w:r>
      <w:proofErr w:type="spellEnd"/>
      <w:r w:rsidRPr="00DB7725">
        <w:rPr>
          <w:rFonts w:ascii="Times New Roman" w:eastAsia="Calibri" w:hAnsi="Times New Roman" w:cs="Times New Roman"/>
          <w:color w:val="000000"/>
          <w:sz w:val="24"/>
          <w:szCs w:val="24"/>
        </w:rPr>
        <w:t xml:space="preserve"> поведения;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 развитие морально-этического сознания —</w:t>
      </w:r>
      <w:r w:rsidR="006B6469">
        <w:rPr>
          <w:rFonts w:ascii="Times New Roman" w:eastAsia="Calibri" w:hAnsi="Times New Roman" w:cs="Times New Roman"/>
          <w:color w:val="000000"/>
          <w:sz w:val="24"/>
          <w:szCs w:val="24"/>
        </w:rPr>
        <w:t xml:space="preserve"> </w:t>
      </w:r>
      <w:r w:rsidRPr="00DB7725">
        <w:rPr>
          <w:rFonts w:ascii="Times New Roman" w:eastAsia="Calibri" w:hAnsi="Times New Roman" w:cs="Times New Roman"/>
          <w:color w:val="000000"/>
          <w:sz w:val="24"/>
          <w:szCs w:val="24"/>
        </w:rPr>
        <w:t>норм и правил взаимоотношений человека с другими людьми, социальными группами и сообществами.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DB7725">
        <w:rPr>
          <w:rFonts w:ascii="Times New Roman" w:eastAsia="Calibri" w:hAnsi="Times New Roman" w:cs="Times New Roman"/>
          <w:color w:val="000000"/>
          <w:sz w:val="24"/>
          <w:szCs w:val="24"/>
        </w:rPr>
        <w:t>обучающимися</w:t>
      </w:r>
      <w:proofErr w:type="gramEnd"/>
      <w:r w:rsidRPr="00DB7725">
        <w:rPr>
          <w:rFonts w:ascii="Times New Roman" w:eastAsia="Calibri"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Изучение предмета «Окружающий мир» способствует формированию </w:t>
      </w:r>
      <w:proofErr w:type="spellStart"/>
      <w:r w:rsidRPr="00DB7725">
        <w:rPr>
          <w:rFonts w:ascii="Times New Roman" w:eastAsia="Calibri" w:hAnsi="Times New Roman" w:cs="Times New Roman"/>
          <w:color w:val="000000"/>
          <w:sz w:val="24"/>
          <w:szCs w:val="24"/>
        </w:rPr>
        <w:t>общепознавательных</w:t>
      </w:r>
      <w:proofErr w:type="spellEnd"/>
      <w:r w:rsidRPr="00DB7725">
        <w:rPr>
          <w:rFonts w:ascii="Times New Roman" w:eastAsia="Calibri" w:hAnsi="Times New Roman" w:cs="Times New Roman"/>
          <w:color w:val="000000"/>
          <w:sz w:val="24"/>
          <w:szCs w:val="24"/>
        </w:rPr>
        <w:t xml:space="preserve"> универсальных учебных действий: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«Музыка». </w:t>
      </w:r>
      <w:r w:rsidRPr="00DB7725">
        <w:rPr>
          <w:rFonts w:ascii="Times New Roman" w:eastAsia="Calibri" w:hAnsi="Times New Roman" w:cs="Times New Roman"/>
          <w:color w:val="00000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DB7725">
        <w:rPr>
          <w:rFonts w:ascii="Times New Roman" w:eastAsia="Calibri" w:hAnsi="Times New Roman" w:cs="Times New Roman"/>
          <w:color w:val="000000"/>
          <w:sz w:val="24"/>
          <w:szCs w:val="24"/>
        </w:rPr>
        <w:t>эмпатии</w:t>
      </w:r>
      <w:proofErr w:type="spellEnd"/>
      <w:r w:rsidRPr="00DB7725">
        <w:rPr>
          <w:rFonts w:ascii="Times New Roman" w:eastAsia="Calibri"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«Изобразительное искусство». </w:t>
      </w:r>
      <w:r w:rsidRPr="00DB7725">
        <w:rPr>
          <w:rFonts w:ascii="Times New Roman" w:eastAsia="Calibri"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DB7725">
        <w:rPr>
          <w:rFonts w:ascii="Times New Roman" w:eastAsia="Calibri" w:hAnsi="Times New Roman" w:cs="Times New Roman"/>
          <w:color w:val="000000"/>
          <w:sz w:val="24"/>
          <w:szCs w:val="24"/>
        </w:rPr>
        <w:t>общеучебных</w:t>
      </w:r>
      <w:proofErr w:type="spellEnd"/>
      <w:r w:rsidRPr="00DB7725">
        <w:rPr>
          <w:rFonts w:ascii="Times New Roman" w:eastAsia="Calibri"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w:t>
      </w:r>
      <w:r w:rsidRPr="00DB7725">
        <w:rPr>
          <w:rFonts w:ascii="Times New Roman" w:eastAsia="Calibri" w:hAnsi="Times New Roman" w:cs="Times New Roman"/>
          <w:color w:val="000000"/>
          <w:sz w:val="24"/>
          <w:szCs w:val="24"/>
        </w:rPr>
        <w:lastRenderedPageBreak/>
        <w:t>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1D4F6E">
        <w:rPr>
          <w:rFonts w:ascii="Times New Roman" w:eastAsia="Calibri" w:hAnsi="Times New Roman" w:cs="Times New Roman"/>
          <w:color w:val="000000"/>
          <w:sz w:val="24"/>
          <w:szCs w:val="24"/>
        </w:rPr>
        <w:t xml:space="preserve"> </w:t>
      </w:r>
      <w:r w:rsidRPr="00DB7725">
        <w:rPr>
          <w:rFonts w:ascii="Times New Roman" w:eastAsia="Calibri" w:hAnsi="Times New Roman" w:cs="Times New Roman"/>
          <w:color w:val="000000"/>
          <w:sz w:val="24"/>
          <w:szCs w:val="24"/>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обучающихся.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«Технология». </w:t>
      </w:r>
      <w:r w:rsidRPr="00DB7725">
        <w:rPr>
          <w:rFonts w:ascii="Times New Roman" w:eastAsia="Calibri"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B7725">
        <w:rPr>
          <w:rFonts w:ascii="Times New Roman" w:eastAsia="Calibri" w:hAnsi="Times New Roman" w:cs="Times New Roman"/>
          <w:color w:val="000000"/>
          <w:sz w:val="24"/>
          <w:szCs w:val="24"/>
        </w:rPr>
        <w:t>задач</w:t>
      </w:r>
      <w:proofErr w:type="gramEnd"/>
      <w:r w:rsidRPr="00DB7725">
        <w:rPr>
          <w:rFonts w:ascii="Times New Roman" w:eastAsia="Calibri"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формирование первоначальных элементов </w:t>
      </w:r>
      <w:proofErr w:type="gramStart"/>
      <w:r w:rsidRPr="00DB7725">
        <w:rPr>
          <w:rFonts w:ascii="Times New Roman" w:eastAsia="Calibri" w:hAnsi="Times New Roman" w:cs="Times New Roman"/>
          <w:color w:val="000000"/>
          <w:sz w:val="24"/>
          <w:szCs w:val="24"/>
        </w:rPr>
        <w:t>ИКТ-компетентности</w:t>
      </w:r>
      <w:proofErr w:type="gramEnd"/>
      <w:r w:rsidRPr="00DB7725">
        <w:rPr>
          <w:rFonts w:ascii="Times New Roman" w:eastAsia="Calibri" w:hAnsi="Times New Roman" w:cs="Times New Roman"/>
          <w:color w:val="000000"/>
          <w:sz w:val="24"/>
          <w:szCs w:val="24"/>
        </w:rPr>
        <w:t xml:space="preserve"> обучающихся.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Изучение курса «Технологии» способствует:</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sidRPr="00DB7725">
        <w:rPr>
          <w:rFonts w:ascii="Times New Roman" w:eastAsia="Calibri" w:hAnsi="Times New Roman" w:cs="Times New Roman"/>
          <w:color w:val="000000"/>
          <w:sz w:val="24"/>
          <w:szCs w:val="24"/>
        </w:rPr>
        <w:lastRenderedPageBreak/>
        <w:t>будущего результата при различных условиях выполнения действия), контроль, коррекцию и оценку;</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развитие коммуникативной компетентности </w:t>
      </w:r>
      <w:proofErr w:type="gramStart"/>
      <w:r w:rsidRPr="00DB7725">
        <w:rPr>
          <w:rFonts w:ascii="Times New Roman" w:eastAsia="Calibri" w:hAnsi="Times New Roman" w:cs="Times New Roman"/>
          <w:color w:val="000000"/>
          <w:sz w:val="24"/>
          <w:szCs w:val="24"/>
        </w:rPr>
        <w:t>обучающихся</w:t>
      </w:r>
      <w:proofErr w:type="gramEnd"/>
      <w:r w:rsidRPr="00DB7725">
        <w:rPr>
          <w:rFonts w:ascii="Times New Roman" w:eastAsia="Calibri" w:hAnsi="Times New Roman" w:cs="Times New Roman"/>
          <w:color w:val="000000"/>
          <w:sz w:val="24"/>
          <w:szCs w:val="24"/>
        </w:rPr>
        <w:t xml:space="preserve"> на основе организации совместно-продуктивной деятельности;</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B7725" w:rsidRPr="00DB7725" w:rsidRDefault="00DB7725" w:rsidP="00DB7725">
      <w:pPr>
        <w:autoSpaceDE w:val="0"/>
        <w:autoSpaceDN w:val="0"/>
        <w:adjustRightInd w:val="0"/>
        <w:spacing w:after="36"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B7725" w:rsidRPr="00DB7725" w:rsidRDefault="00DB7725" w:rsidP="00DB7725">
      <w:pPr>
        <w:autoSpaceDE w:val="0"/>
        <w:autoSpaceDN w:val="0"/>
        <w:adjustRightInd w:val="0"/>
        <w:spacing w:after="36"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формирование </w:t>
      </w:r>
      <w:proofErr w:type="gramStart"/>
      <w:r w:rsidRPr="00DB7725">
        <w:rPr>
          <w:rFonts w:ascii="Times New Roman" w:eastAsia="Calibri" w:hAnsi="Times New Roman" w:cs="Times New Roman"/>
          <w:color w:val="000000"/>
          <w:sz w:val="24"/>
          <w:szCs w:val="24"/>
        </w:rPr>
        <w:t>ИКТ-компетентности</w:t>
      </w:r>
      <w:proofErr w:type="gramEnd"/>
      <w:r w:rsidRPr="00DB7725">
        <w:rPr>
          <w:rFonts w:ascii="Times New Roman" w:eastAsia="Calibri"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b/>
          <w:bCs/>
          <w:color w:val="000000"/>
          <w:sz w:val="24"/>
          <w:szCs w:val="24"/>
        </w:rPr>
        <w:t xml:space="preserve">«Физическая культура». </w:t>
      </w:r>
      <w:r w:rsidRPr="00DB7725">
        <w:rPr>
          <w:rFonts w:ascii="Times New Roman" w:eastAsia="Calibri" w:hAnsi="Times New Roman" w:cs="Times New Roman"/>
          <w:color w:val="000000"/>
          <w:sz w:val="24"/>
          <w:szCs w:val="24"/>
        </w:rPr>
        <w:t>Этот предмет обеспечивает формирование личностных универсальных действий:</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r w:rsidR="001D4F6E" w:rsidRPr="00DB7725">
        <w:rPr>
          <w:rFonts w:ascii="Times New Roman" w:eastAsia="Calibri" w:hAnsi="Times New Roman" w:cs="Times New Roman"/>
          <w:color w:val="000000"/>
          <w:sz w:val="24"/>
          <w:szCs w:val="24"/>
        </w:rPr>
        <w:t>совладения</w:t>
      </w:r>
      <w:r w:rsidRPr="00DB7725">
        <w:rPr>
          <w:rFonts w:ascii="Times New Roman" w:eastAsia="Calibri" w:hAnsi="Times New Roman" w:cs="Times New Roman"/>
          <w:color w:val="000000"/>
          <w:sz w:val="24"/>
          <w:szCs w:val="24"/>
        </w:rPr>
        <w:t xml:space="preserve"> и умения мобилизовать свои личностные и физические ресурсы, стрессоустойчивости;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освоение правил здорового и безопасного образа жизни.</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«Физическая культура» как учебный предмет способствует:</w:t>
      </w:r>
    </w:p>
    <w:p w:rsidR="00DB7725" w:rsidRPr="00DB7725" w:rsidRDefault="00DB7725" w:rsidP="00DB7725">
      <w:pPr>
        <w:autoSpaceDE w:val="0"/>
        <w:autoSpaceDN w:val="0"/>
        <w:adjustRightInd w:val="0"/>
        <w:spacing w:after="35"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B7725" w:rsidRPr="00DB7725"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r w:rsidRPr="00DB7725">
        <w:rPr>
          <w:rFonts w:ascii="Times New Roman" w:eastAsia="Calibri" w:hAnsi="Times New Roman" w:cs="Times New Roman"/>
          <w:color w:val="000000"/>
          <w:sz w:val="24"/>
          <w:szCs w:val="24"/>
        </w:rPr>
        <w:lastRenderedPageBreak/>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DB7725">
        <w:rPr>
          <w:rFonts w:ascii="Times New Roman" w:eastAsia="Calibri" w:hAnsi="Times New Roman" w:cs="Times New Roman"/>
          <w:color w:val="000000"/>
          <w:sz w:val="24"/>
          <w:szCs w:val="24"/>
        </w:rPr>
        <w:t>—ф</w:t>
      </w:r>
      <w:proofErr w:type="gramEnd"/>
      <w:r w:rsidRPr="00DB7725">
        <w:rPr>
          <w:rFonts w:ascii="Times New Roman" w:eastAsia="Calibri" w:hAnsi="Times New Roman" w:cs="Times New Roman"/>
          <w:color w:val="000000"/>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B7725" w:rsidRPr="001D4F6E" w:rsidRDefault="00DB7725" w:rsidP="00DB7725">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iCs/>
          <w:color w:val="000000"/>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1D4F6E" w:rsidRPr="001D4F6E" w:rsidRDefault="001D4F6E" w:rsidP="001D4F6E">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1D4F6E">
        <w:rPr>
          <w:rFonts w:ascii="Times New Roman" w:eastAsia="Calibri" w:hAnsi="Times New Roman" w:cs="Times New Roman"/>
          <w:b/>
          <w:bCs/>
          <w:color w:val="000000"/>
          <w:sz w:val="24"/>
          <w:szCs w:val="24"/>
        </w:rPr>
        <w:t xml:space="preserve">2.2. ПРОГРАММЫ УЧЕБНЫХ ПРЕДМЕТОВ, </w:t>
      </w:r>
    </w:p>
    <w:p w:rsidR="001D4F6E" w:rsidRPr="001D4F6E" w:rsidRDefault="001D4F6E" w:rsidP="001D4F6E">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1D4F6E">
        <w:rPr>
          <w:rFonts w:ascii="Times New Roman" w:eastAsia="Calibri" w:hAnsi="Times New Roman" w:cs="Times New Roman"/>
          <w:b/>
          <w:bCs/>
          <w:color w:val="000000"/>
          <w:sz w:val="24"/>
          <w:szCs w:val="24"/>
        </w:rPr>
        <w:t>КУРСОВ КОРРЕКЦИОННО-РАЗВИВАЮЩЕЙ ОБЛАСТИ</w:t>
      </w:r>
    </w:p>
    <w:p w:rsidR="001D4F6E" w:rsidRPr="001D4F6E" w:rsidRDefault="001D4F6E" w:rsidP="001D4F6E">
      <w:pPr>
        <w:autoSpaceDE w:val="0"/>
        <w:autoSpaceDN w:val="0"/>
        <w:adjustRightInd w:val="0"/>
        <w:spacing w:after="0" w:line="360" w:lineRule="auto"/>
        <w:jc w:val="center"/>
        <w:rPr>
          <w:rFonts w:ascii="Times New Roman" w:eastAsia="Calibri" w:hAnsi="Times New Roman" w:cs="Times New Roman"/>
          <w:color w:val="000000"/>
          <w:sz w:val="24"/>
          <w:szCs w:val="24"/>
        </w:rPr>
      </w:pP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D4F6E">
        <w:rPr>
          <w:rFonts w:ascii="Times New Roman" w:eastAsia="Calibri"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Программа учебного предмета (курса) содержит: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2) общую характеристику учебного предмета (курса);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3) описание места учебного предмета (курса) в учебном плане;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4) личностные, </w:t>
      </w:r>
      <w:proofErr w:type="spellStart"/>
      <w:r w:rsidRPr="001D4F6E">
        <w:rPr>
          <w:rFonts w:ascii="Times New Roman" w:eastAsia="Calibri" w:hAnsi="Times New Roman" w:cs="Times New Roman"/>
          <w:color w:val="000000"/>
          <w:sz w:val="24"/>
          <w:szCs w:val="24"/>
        </w:rPr>
        <w:t>метапредметные</w:t>
      </w:r>
      <w:proofErr w:type="spellEnd"/>
      <w:r w:rsidRPr="001D4F6E">
        <w:rPr>
          <w:rFonts w:ascii="Times New Roman" w:eastAsia="Calibri" w:hAnsi="Times New Roman" w:cs="Times New Roman"/>
          <w:color w:val="000000"/>
          <w:sz w:val="24"/>
          <w:szCs w:val="24"/>
        </w:rPr>
        <w:t xml:space="preserve"> и предметные результаты освоения конкретного учебного предмета (курса);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3"/>
          <w:szCs w:val="23"/>
        </w:rPr>
      </w:pPr>
      <w:r w:rsidRPr="001D4F6E">
        <w:rPr>
          <w:rFonts w:ascii="Times New Roman" w:eastAsia="Calibri" w:hAnsi="Times New Roman" w:cs="Times New Roman"/>
          <w:color w:val="000000"/>
          <w:sz w:val="23"/>
          <w:szCs w:val="23"/>
        </w:rPr>
        <w:t xml:space="preserve">5) содержание учебного предмета (курса);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7) описание материально-технического обеспечения образовательного процесса.</w:t>
      </w:r>
    </w:p>
    <w:p w:rsidR="00D34C8B" w:rsidRDefault="00D34C8B" w:rsidP="001D4F6E">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1D4F6E" w:rsidRPr="001D4F6E" w:rsidRDefault="001D4F6E" w:rsidP="001D4F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Основное содержание учебных предметов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D4F6E">
        <w:rPr>
          <w:rFonts w:ascii="Times New Roman" w:eastAsia="Calibri" w:hAnsi="Times New Roman" w:cs="Times New Roman"/>
          <w:color w:val="000000"/>
          <w:sz w:val="24"/>
          <w:szCs w:val="24"/>
        </w:rPr>
        <w:t xml:space="preserve">Начальная школа – самоценный, принципиально новый этап в жизни ребенка с ЗПР. Начальное образование призвано решать свою </w:t>
      </w:r>
      <w:r w:rsidRPr="001D4F6E">
        <w:rPr>
          <w:rFonts w:ascii="Times New Roman" w:eastAsia="Calibri" w:hAnsi="Times New Roman" w:cs="Times New Roman"/>
          <w:b/>
          <w:bCs/>
          <w:color w:val="000000"/>
          <w:sz w:val="24"/>
          <w:szCs w:val="24"/>
        </w:rPr>
        <w:t xml:space="preserve">главную задачу </w:t>
      </w:r>
      <w:r w:rsidRPr="001D4F6E">
        <w:rPr>
          <w:rFonts w:ascii="Times New Roman" w:eastAsia="Calibri" w:hAnsi="Times New Roman" w:cs="Times New Roman"/>
          <w:color w:val="000000"/>
          <w:sz w:val="24"/>
          <w:szCs w:val="24"/>
        </w:rP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D4F6E" w:rsidRPr="001D4F6E" w:rsidRDefault="00BB5F09"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1D4F6E" w:rsidRPr="001D4F6E">
        <w:rPr>
          <w:rFonts w:ascii="Times New Roman" w:eastAsia="Calibri"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001D4F6E" w:rsidRPr="001D4F6E">
        <w:rPr>
          <w:rFonts w:ascii="Times New Roman" w:eastAsia="Calibri" w:hAnsi="Times New Roman" w:cs="Times New Roman"/>
          <w:color w:val="000000"/>
          <w:sz w:val="24"/>
          <w:szCs w:val="24"/>
        </w:rPr>
        <w:t>общеучебные</w:t>
      </w:r>
      <w:proofErr w:type="spellEnd"/>
      <w:r w:rsidR="001D4F6E" w:rsidRPr="001D4F6E">
        <w:rPr>
          <w:rFonts w:ascii="Times New Roman" w:eastAsia="Calibri" w:hAnsi="Times New Roman" w:cs="Times New Roman"/>
          <w:color w:val="000000"/>
          <w:sz w:val="24"/>
          <w:szCs w:val="24"/>
        </w:rPr>
        <w:t xml:space="preserve"> умения и навыки на формирование ИКТ-компетентности </w:t>
      </w:r>
      <w:proofErr w:type="gramStart"/>
      <w:r w:rsidR="001D4F6E" w:rsidRPr="001D4F6E">
        <w:rPr>
          <w:rFonts w:ascii="Times New Roman" w:eastAsia="Calibri" w:hAnsi="Times New Roman" w:cs="Times New Roman"/>
          <w:color w:val="000000"/>
          <w:sz w:val="24"/>
          <w:szCs w:val="24"/>
        </w:rPr>
        <w:t>обучающихся</w:t>
      </w:r>
      <w:proofErr w:type="gramEnd"/>
      <w:r w:rsidR="001D4F6E" w:rsidRPr="001D4F6E">
        <w:rPr>
          <w:rFonts w:ascii="Times New Roman" w:eastAsia="Calibri" w:hAnsi="Times New Roman" w:cs="Times New Roman"/>
          <w:color w:val="000000"/>
          <w:sz w:val="24"/>
          <w:szCs w:val="24"/>
        </w:rPr>
        <w:t>.</w:t>
      </w:r>
    </w:p>
    <w:p w:rsidR="001D4F6E" w:rsidRPr="001D4F6E" w:rsidRDefault="00BB5F09"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D4F6E" w:rsidRPr="001D4F6E">
        <w:rPr>
          <w:rFonts w:ascii="Times New Roman" w:eastAsia="Calibri"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001D4F6E" w:rsidRPr="001D4F6E">
        <w:rPr>
          <w:rFonts w:ascii="Times New Roman" w:eastAsia="Calibri" w:hAnsi="Times New Roman" w:cs="Times New Roman"/>
          <w:color w:val="000000"/>
          <w:sz w:val="24"/>
          <w:szCs w:val="24"/>
        </w:rPr>
        <w:t>надпредметными</w:t>
      </w:r>
      <w:proofErr w:type="spellEnd"/>
      <w:r w:rsidR="001D4F6E" w:rsidRPr="001D4F6E">
        <w:rPr>
          <w:rFonts w:ascii="Times New Roman" w:eastAsia="Calibri" w:hAnsi="Times New Roman" w:cs="Times New Roman"/>
          <w:color w:val="000000"/>
          <w:sz w:val="24"/>
          <w:szCs w:val="24"/>
        </w:rPr>
        <w:t xml:space="preserve">, </w:t>
      </w:r>
      <w:proofErr w:type="spellStart"/>
      <w:r w:rsidR="001D4F6E" w:rsidRPr="001D4F6E">
        <w:rPr>
          <w:rFonts w:ascii="Times New Roman" w:eastAsia="Calibri" w:hAnsi="Times New Roman" w:cs="Times New Roman"/>
          <w:color w:val="000000"/>
          <w:sz w:val="24"/>
          <w:szCs w:val="24"/>
        </w:rPr>
        <w:t>т.·е</w:t>
      </w:r>
      <w:proofErr w:type="spellEnd"/>
      <w:r w:rsidR="001D4F6E" w:rsidRPr="001D4F6E">
        <w:rPr>
          <w:rFonts w:ascii="Times New Roman" w:eastAsia="Calibri"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001D4F6E" w:rsidRPr="001D4F6E">
        <w:rPr>
          <w:rFonts w:ascii="Times New Roman" w:eastAsia="Calibri" w:hAnsi="Times New Roman" w:cs="Times New Roman"/>
          <w:color w:val="000000"/>
          <w:sz w:val="24"/>
          <w:szCs w:val="24"/>
        </w:rPr>
        <w:t>узкопредметность</w:t>
      </w:r>
      <w:proofErr w:type="spellEnd"/>
      <w:r w:rsidR="001D4F6E" w:rsidRPr="001D4F6E">
        <w:rPr>
          <w:rFonts w:ascii="Times New Roman" w:eastAsia="Calibri"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i/>
          <w:iCs/>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1D4F6E">
        <w:rPr>
          <w:rFonts w:ascii="Times New Roman" w:eastAsia="Calibri"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1D4F6E">
        <w:rPr>
          <w:rFonts w:ascii="Times New Roman" w:eastAsia="Calibri"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1D4F6E">
        <w:rPr>
          <w:rFonts w:ascii="Times New Roman" w:eastAsia="Calibri" w:hAnsi="Times New Roman" w:cs="Times New Roman"/>
          <w:color w:val="000000"/>
          <w:sz w:val="24"/>
          <w:szCs w:val="24"/>
        </w:rPr>
        <w:t>—с</w:t>
      </w:r>
      <w:proofErr w:type="gramEnd"/>
      <w:r w:rsidRPr="001D4F6E">
        <w:rPr>
          <w:rFonts w:ascii="Times New Roman" w:eastAsia="Calibri"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1D4F6E">
        <w:rPr>
          <w:rFonts w:ascii="Times New Roman" w:eastAsia="Calibri" w:hAnsi="Times New Roman" w:cs="Times New Roman"/>
          <w:i/>
          <w:iCs/>
          <w:color w:val="000000"/>
          <w:sz w:val="24"/>
          <w:szCs w:val="24"/>
        </w:rPr>
        <w:t>Способность к рефлексии</w:t>
      </w:r>
      <w:r w:rsidRPr="001D4F6E">
        <w:rPr>
          <w:rFonts w:ascii="Times New Roman" w:eastAsia="Calibri"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D4F6E" w:rsidRPr="001D4F6E" w:rsidRDefault="00016CCF"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1D4F6E" w:rsidRPr="001D4F6E">
        <w:rPr>
          <w:rFonts w:ascii="Times New Roman" w:eastAsia="Calibri" w:hAnsi="Times New Roman" w:cs="Times New Roman"/>
          <w:color w:val="000000"/>
          <w:sz w:val="24"/>
          <w:szCs w:val="24"/>
        </w:rPr>
        <w:t>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формируются с учётом выбранных комплектов учебников (в соответствии с УМК «</w:t>
      </w:r>
      <w:r w:rsidR="00D34C8B">
        <w:rPr>
          <w:rFonts w:ascii="Times New Roman" w:eastAsia="Calibri" w:hAnsi="Times New Roman" w:cs="Times New Roman"/>
          <w:color w:val="000000"/>
          <w:sz w:val="24"/>
          <w:szCs w:val="24"/>
        </w:rPr>
        <w:t>Перспектива</w:t>
      </w:r>
      <w:r w:rsidR="001D4F6E"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1. Русский язык</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Виды речевой деятельности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1D4F6E">
        <w:rPr>
          <w:rFonts w:ascii="Times New Roman" w:eastAsia="Calibri" w:hAnsi="Times New Roman" w:cs="Times New Roman"/>
          <w:b/>
          <w:bCs/>
          <w:color w:val="000000"/>
          <w:sz w:val="24"/>
          <w:szCs w:val="24"/>
        </w:rPr>
        <w:t xml:space="preserve">Слушание. </w:t>
      </w:r>
      <w:r w:rsidRPr="001D4F6E">
        <w:rPr>
          <w:rFonts w:ascii="Times New Roman" w:eastAsia="Calibri"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1D4F6E">
        <w:rPr>
          <w:rFonts w:ascii="Times New Roman" w:eastAsia="Calibri" w:hAnsi="Times New Roman" w:cs="Times New Roman"/>
          <w:b/>
          <w:bCs/>
          <w:color w:val="000000"/>
          <w:sz w:val="24"/>
          <w:szCs w:val="24"/>
        </w:rPr>
        <w:t xml:space="preserve">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Говорение. </w:t>
      </w:r>
      <w:r w:rsidRPr="001D4F6E">
        <w:rPr>
          <w:rFonts w:ascii="Times New Roman" w:eastAsia="Calibri" w:hAnsi="Times New Roman" w:cs="Times New Roman"/>
          <w:color w:val="000000"/>
          <w:sz w:val="24"/>
          <w:szCs w:val="24"/>
        </w:rPr>
        <w:t>Выбор языковых сре</w:t>
      </w:r>
      <w:proofErr w:type="gramStart"/>
      <w:r w:rsidRPr="001D4F6E">
        <w:rPr>
          <w:rFonts w:ascii="Times New Roman" w:eastAsia="Calibri" w:hAnsi="Times New Roman" w:cs="Times New Roman"/>
          <w:color w:val="000000"/>
          <w:sz w:val="24"/>
          <w:szCs w:val="24"/>
        </w:rPr>
        <w:t>дств в с</w:t>
      </w:r>
      <w:proofErr w:type="gramEnd"/>
      <w:r w:rsidRPr="001D4F6E">
        <w:rPr>
          <w:rFonts w:ascii="Times New Roman" w:eastAsia="Calibri" w:hAnsi="Times New Roman" w:cs="Times New Roman"/>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Чтение. </w:t>
      </w:r>
      <w:r w:rsidRPr="001D4F6E">
        <w:rPr>
          <w:rFonts w:ascii="Times New Roman" w:eastAsia="Calibri"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Письмо</w:t>
      </w:r>
      <w:r w:rsidRPr="001D4F6E">
        <w:rPr>
          <w:rFonts w:ascii="Times New Roman" w:eastAsia="Calibri" w:hAnsi="Times New Roman" w:cs="Times New Roman"/>
          <w:color w:val="000000"/>
          <w:sz w:val="24"/>
          <w:szCs w:val="24"/>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Обучение грамоте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Фонетика. Звуки речи</w:t>
      </w:r>
      <w:r w:rsidRPr="001D4F6E">
        <w:rPr>
          <w:rFonts w:ascii="Times New Roman" w:eastAsia="Calibri" w:hAnsi="Times New Roman" w:cs="Times New Roman"/>
          <w:b/>
          <w:bCs/>
          <w:color w:val="000000"/>
          <w:sz w:val="24"/>
          <w:szCs w:val="24"/>
        </w:rPr>
        <w:t xml:space="preserve">. </w:t>
      </w:r>
      <w:r w:rsidRPr="001D4F6E">
        <w:rPr>
          <w:rFonts w:ascii="Times New Roman" w:eastAsia="Calibri"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Слог как минимальная произносительная единица. Деление слов на слоги.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Определение места ударения.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lastRenderedPageBreak/>
        <w:t xml:space="preserve">Графика. </w:t>
      </w:r>
      <w:r w:rsidRPr="001D4F6E">
        <w:rPr>
          <w:rFonts w:ascii="Times New Roman" w:eastAsia="Calibri"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Знакомство с русским алфавитом как последовательностью букв.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Чтение</w:t>
      </w:r>
      <w:r w:rsidRPr="001D4F6E">
        <w:rPr>
          <w:rFonts w:ascii="Times New Roman" w:eastAsia="Calibri" w:hAnsi="Times New Roman" w:cs="Times New Roman"/>
          <w:b/>
          <w:bCs/>
          <w:color w:val="000000"/>
          <w:sz w:val="24"/>
          <w:szCs w:val="24"/>
        </w:rPr>
        <w:t xml:space="preserve">. </w:t>
      </w:r>
      <w:r w:rsidRPr="001D4F6E">
        <w:rPr>
          <w:rFonts w:ascii="Times New Roman" w:eastAsia="Calibri"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Знакомство с орфоэпическим чтением (при переходе к чтению целыми словами).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Письмо</w:t>
      </w:r>
      <w:r w:rsidRPr="001D4F6E">
        <w:rPr>
          <w:rFonts w:ascii="Times New Roman" w:eastAsia="Calibri" w:hAnsi="Times New Roman" w:cs="Times New Roman"/>
          <w:b/>
          <w:bCs/>
          <w:color w:val="000000"/>
          <w:sz w:val="24"/>
          <w:szCs w:val="24"/>
        </w:rPr>
        <w:t xml:space="preserve">. </w:t>
      </w:r>
      <w:r w:rsidRPr="001D4F6E">
        <w:rPr>
          <w:rFonts w:ascii="Times New Roman" w:eastAsia="Calibri"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1D4F6E">
        <w:rPr>
          <w:rFonts w:ascii="Times New Roman" w:eastAsia="Calibri" w:hAnsi="Times New Roman" w:cs="Times New Roman"/>
          <w:color w:val="000000"/>
          <w:sz w:val="24"/>
          <w:szCs w:val="24"/>
        </w:rPr>
        <w:t>послогового</w:t>
      </w:r>
      <w:proofErr w:type="spellEnd"/>
      <w:r w:rsidRPr="001D4F6E">
        <w:rPr>
          <w:rFonts w:ascii="Times New Roman" w:eastAsia="Calibri" w:hAnsi="Times New Roman" w:cs="Times New Roman"/>
          <w:color w:val="000000"/>
          <w:sz w:val="24"/>
          <w:szCs w:val="24"/>
        </w:rPr>
        <w:t xml:space="preserve"> чтения написанных слов.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Понимание функции небуквенных графических средств: пробела между словами, знака переноса.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Слово и предложение. </w:t>
      </w:r>
      <w:r w:rsidRPr="001D4F6E">
        <w:rPr>
          <w:rFonts w:ascii="Times New Roman" w:eastAsia="Calibri"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Орфография. </w:t>
      </w:r>
      <w:r w:rsidRPr="001D4F6E">
        <w:rPr>
          <w:rFonts w:ascii="Times New Roman" w:eastAsia="Calibri" w:hAnsi="Times New Roman" w:cs="Times New Roman"/>
          <w:color w:val="000000"/>
          <w:sz w:val="24"/>
          <w:szCs w:val="24"/>
        </w:rPr>
        <w:t>Знакомство с правилами правописания и их применение: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раздельное написание слов;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обозначение гласных после шипящих (</w:t>
      </w:r>
      <w:proofErr w:type="spellStart"/>
      <w:proofErr w:type="gramStart"/>
      <w:r w:rsidRPr="001D4F6E">
        <w:rPr>
          <w:rFonts w:ascii="Times New Roman" w:eastAsia="Calibri" w:hAnsi="Times New Roman" w:cs="Times New Roman"/>
          <w:color w:val="000000"/>
          <w:sz w:val="24"/>
          <w:szCs w:val="24"/>
        </w:rPr>
        <w:t>ча</w:t>
      </w:r>
      <w:proofErr w:type="spellEnd"/>
      <w:r w:rsidRPr="001D4F6E">
        <w:rPr>
          <w:rFonts w:ascii="Times New Roman" w:eastAsia="Calibri" w:hAnsi="Times New Roman" w:cs="Times New Roman"/>
          <w:color w:val="000000"/>
          <w:sz w:val="24"/>
          <w:szCs w:val="24"/>
        </w:rPr>
        <w:t>—ща</w:t>
      </w:r>
      <w:proofErr w:type="gramEnd"/>
      <w:r w:rsidRPr="001D4F6E">
        <w:rPr>
          <w:rFonts w:ascii="Times New Roman" w:eastAsia="Calibri" w:hAnsi="Times New Roman" w:cs="Times New Roman"/>
          <w:color w:val="000000"/>
          <w:sz w:val="24"/>
          <w:szCs w:val="24"/>
        </w:rPr>
        <w:t>, чу—</w:t>
      </w:r>
      <w:proofErr w:type="spellStart"/>
      <w:r w:rsidRPr="001D4F6E">
        <w:rPr>
          <w:rFonts w:ascii="Times New Roman" w:eastAsia="Calibri" w:hAnsi="Times New Roman" w:cs="Times New Roman"/>
          <w:color w:val="000000"/>
          <w:sz w:val="24"/>
          <w:szCs w:val="24"/>
        </w:rPr>
        <w:t>щу</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жи</w:t>
      </w:r>
      <w:proofErr w:type="spellEnd"/>
      <w:r w:rsidRPr="001D4F6E">
        <w:rPr>
          <w:rFonts w:ascii="Times New Roman" w:eastAsia="Calibri" w:hAnsi="Times New Roman" w:cs="Times New Roman"/>
          <w:color w:val="000000"/>
          <w:sz w:val="24"/>
          <w:szCs w:val="24"/>
        </w:rPr>
        <w:t>—ши);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прописная (заглавная) буква в начале предложения, в именах собственных;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перенос слов по слогам без стечения согласных;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знаки препинания в конце предложения.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Развитие речи. </w:t>
      </w:r>
      <w:r w:rsidRPr="001D4F6E">
        <w:rPr>
          <w:rFonts w:ascii="Times New Roman" w:eastAsia="Calibri"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Систематический курс</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Фонетика и орфоэпия. </w:t>
      </w:r>
      <w:r w:rsidRPr="001D4F6E">
        <w:rPr>
          <w:rFonts w:ascii="Times New Roman" w:eastAsia="Calibri"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w:t>
      </w:r>
      <w:proofErr w:type="gramStart"/>
      <w:r w:rsidRPr="001D4F6E">
        <w:rPr>
          <w:rFonts w:ascii="Times New Roman" w:eastAsia="Calibri"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D4F6E">
        <w:rPr>
          <w:rFonts w:ascii="Times New Roman" w:eastAsia="Calibri" w:hAnsi="Times New Roman" w:cs="Times New Roman"/>
          <w:color w:val="000000"/>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Графика. </w:t>
      </w:r>
      <w:r w:rsidRPr="001D4F6E">
        <w:rPr>
          <w:rFonts w:ascii="Times New Roman" w:eastAsia="Calibri"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1D4F6E">
        <w:rPr>
          <w:rFonts w:ascii="Times New Roman" w:eastAsia="Calibri" w:hAnsi="Times New Roman" w:cs="Times New Roman"/>
          <w:color w:val="000000"/>
          <w:sz w:val="24"/>
          <w:szCs w:val="24"/>
        </w:rPr>
        <w:t>разделительных</w:t>
      </w:r>
      <w:proofErr w:type="gramEnd"/>
      <w:r w:rsidRPr="001D4F6E">
        <w:rPr>
          <w:rFonts w:ascii="Times New Roman" w:eastAsia="Calibri" w:hAnsi="Times New Roman" w:cs="Times New Roman"/>
          <w:color w:val="000000"/>
          <w:sz w:val="24"/>
          <w:szCs w:val="24"/>
        </w:rPr>
        <w:t xml:space="preserve"> ъ и ь.</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lastRenderedPageBreak/>
        <w:t>Состав слова (</w:t>
      </w:r>
      <w:proofErr w:type="spellStart"/>
      <w:r w:rsidRPr="001D4F6E">
        <w:rPr>
          <w:rFonts w:ascii="Times New Roman" w:eastAsia="Calibri" w:hAnsi="Times New Roman" w:cs="Times New Roman"/>
          <w:b/>
          <w:bCs/>
          <w:color w:val="000000"/>
          <w:sz w:val="24"/>
          <w:szCs w:val="24"/>
        </w:rPr>
        <w:t>морфемика</w:t>
      </w:r>
      <w:proofErr w:type="spellEnd"/>
      <w:r w:rsidRPr="001D4F6E">
        <w:rPr>
          <w:rFonts w:ascii="Times New Roman" w:eastAsia="Calibri" w:hAnsi="Times New Roman" w:cs="Times New Roman"/>
          <w:b/>
          <w:bCs/>
          <w:color w:val="000000"/>
          <w:sz w:val="24"/>
          <w:szCs w:val="24"/>
        </w:rPr>
        <w:t xml:space="preserve">). </w:t>
      </w:r>
      <w:r w:rsidRPr="001D4F6E">
        <w:rPr>
          <w:rFonts w:ascii="Times New Roman" w:eastAsia="Calibri"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Корень, общее понятие о </w:t>
      </w:r>
      <w:proofErr w:type="gramStart"/>
      <w:r w:rsidRPr="001D4F6E">
        <w:rPr>
          <w:rFonts w:ascii="Times New Roman" w:eastAsia="Calibri" w:hAnsi="Times New Roman" w:cs="Times New Roman"/>
          <w:color w:val="000000"/>
          <w:sz w:val="24"/>
          <w:szCs w:val="24"/>
        </w:rPr>
        <w:t>корне слова</w:t>
      </w:r>
      <w:proofErr w:type="gramEnd"/>
      <w:r w:rsidRPr="001D4F6E">
        <w:rPr>
          <w:rFonts w:ascii="Times New Roman" w:eastAsia="Calibri"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1D4F6E">
        <w:rPr>
          <w:rFonts w:ascii="Times New Roman" w:eastAsia="Calibri" w:hAnsi="Times New Roman" w:cs="Times New Roman"/>
          <w:color w:val="000000"/>
          <w:sz w:val="24"/>
          <w:szCs w:val="24"/>
        </w:rPr>
        <w:t>Наблюдение за единообразием написания корней (корм — кормить — кормушка, лес - лесник — лесной).</w:t>
      </w:r>
      <w:proofErr w:type="gramEnd"/>
      <w:r w:rsidRPr="001D4F6E">
        <w:rPr>
          <w:rFonts w:ascii="Times New Roman" w:eastAsia="Calibri" w:hAnsi="Times New Roman" w:cs="Times New Roman"/>
          <w:color w:val="000000"/>
          <w:sz w:val="24"/>
          <w:szCs w:val="24"/>
        </w:rPr>
        <w:t xml:space="preserve"> Различение однокоренных слов и различных форм одного и того же слова.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Различение изменяемых и неизменяемых слов. Разбор слова по составу.</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Морфология. </w:t>
      </w:r>
      <w:r w:rsidRPr="001D4F6E">
        <w:rPr>
          <w:rFonts w:ascii="Times New Roman" w:eastAsia="Calibri" w:hAnsi="Times New Roman" w:cs="Times New Roman"/>
          <w:color w:val="000000"/>
          <w:sz w:val="24"/>
          <w:szCs w:val="24"/>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1D4F6E">
        <w:rPr>
          <w:rFonts w:ascii="Times New Roman" w:eastAsia="Calibri" w:hAnsi="Times New Roman" w:cs="Times New Roman"/>
          <w:color w:val="000000"/>
          <w:sz w:val="24"/>
          <w:szCs w:val="24"/>
        </w:rPr>
        <w:t>на</w:t>
      </w:r>
      <w:proofErr w:type="gramEnd"/>
      <w:r w:rsidRPr="001D4F6E">
        <w:rPr>
          <w:rFonts w:ascii="Times New Roman" w:eastAsia="Calibri" w:hAnsi="Times New Roman" w:cs="Times New Roman"/>
          <w:color w:val="000000"/>
          <w:sz w:val="24"/>
          <w:szCs w:val="24"/>
        </w:rPr>
        <w:t xml:space="preserve"> самостоятельные и служебные.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i/>
          <w:iCs/>
          <w:color w:val="000000"/>
          <w:sz w:val="24"/>
          <w:szCs w:val="24"/>
        </w:rPr>
        <w:t>Имя существительное</w:t>
      </w:r>
      <w:r w:rsidRPr="001D4F6E">
        <w:rPr>
          <w:rFonts w:ascii="Times New Roman" w:eastAsia="Calibri" w:hAnsi="Times New Roman" w:cs="Times New Roman"/>
          <w:color w:val="000000"/>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Изменение имен существительных по числам.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Склонение имен существительных во множественном числе.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Морфологический разбор имен существительных.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i/>
          <w:iCs/>
          <w:color w:val="000000"/>
          <w:sz w:val="24"/>
          <w:szCs w:val="24"/>
        </w:rPr>
        <w:t>Имя прилагательное</w:t>
      </w:r>
      <w:r w:rsidRPr="001D4F6E">
        <w:rPr>
          <w:rFonts w:ascii="Times New Roman" w:eastAsia="Calibri"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1D4F6E">
        <w:rPr>
          <w:rFonts w:ascii="Times New Roman" w:eastAsia="Calibri" w:hAnsi="Times New Roman" w:cs="Times New Roman"/>
          <w:color w:val="000000"/>
          <w:sz w:val="24"/>
          <w:szCs w:val="24"/>
        </w:rPr>
        <w:t>-</w:t>
      </w:r>
      <w:proofErr w:type="spellStart"/>
      <w:r w:rsidRPr="001D4F6E">
        <w:rPr>
          <w:rFonts w:ascii="Times New Roman" w:eastAsia="Calibri" w:hAnsi="Times New Roman" w:cs="Times New Roman"/>
          <w:color w:val="000000"/>
          <w:sz w:val="24"/>
          <w:szCs w:val="24"/>
        </w:rPr>
        <w:t>и</w:t>
      </w:r>
      <w:proofErr w:type="gramEnd"/>
      <w:r w:rsidRPr="001D4F6E">
        <w:rPr>
          <w:rFonts w:ascii="Times New Roman" w:eastAsia="Calibri" w:hAnsi="Times New Roman" w:cs="Times New Roman"/>
          <w:color w:val="000000"/>
          <w:sz w:val="24"/>
          <w:szCs w:val="24"/>
        </w:rPr>
        <w:t>й</w:t>
      </w:r>
      <w:proofErr w:type="spellEnd"/>
      <w:r w:rsidRPr="001D4F6E">
        <w:rPr>
          <w:rFonts w:ascii="Times New Roman" w:eastAsia="Calibri" w:hAnsi="Times New Roman" w:cs="Times New Roman"/>
          <w:color w:val="000000"/>
          <w:sz w:val="24"/>
          <w:szCs w:val="24"/>
        </w:rPr>
        <w:t>, -</w:t>
      </w:r>
      <w:proofErr w:type="spellStart"/>
      <w:r w:rsidRPr="001D4F6E">
        <w:rPr>
          <w:rFonts w:ascii="Times New Roman" w:eastAsia="Calibri" w:hAnsi="Times New Roman" w:cs="Times New Roman"/>
          <w:color w:val="000000"/>
          <w:sz w:val="24"/>
          <w:szCs w:val="24"/>
        </w:rPr>
        <w:t>ья</w:t>
      </w:r>
      <w:proofErr w:type="spellEnd"/>
      <w:r w:rsidRPr="001D4F6E">
        <w:rPr>
          <w:rFonts w:ascii="Times New Roman" w:eastAsia="Calibri" w:hAnsi="Times New Roman" w:cs="Times New Roman"/>
          <w:color w:val="000000"/>
          <w:sz w:val="24"/>
          <w:szCs w:val="24"/>
        </w:rPr>
        <w:t>, -</w:t>
      </w:r>
      <w:proofErr w:type="spellStart"/>
      <w:r w:rsidRPr="001D4F6E">
        <w:rPr>
          <w:rFonts w:ascii="Times New Roman" w:eastAsia="Calibri" w:hAnsi="Times New Roman" w:cs="Times New Roman"/>
          <w:color w:val="000000"/>
          <w:sz w:val="24"/>
          <w:szCs w:val="24"/>
        </w:rPr>
        <w:t>ье</w:t>
      </w:r>
      <w:proofErr w:type="spellEnd"/>
      <w:r w:rsidRPr="001D4F6E">
        <w:rPr>
          <w:rFonts w:ascii="Times New Roman" w:eastAsia="Calibri" w:hAnsi="Times New Roman" w:cs="Times New Roman"/>
          <w:color w:val="000000"/>
          <w:sz w:val="24"/>
          <w:szCs w:val="24"/>
        </w:rPr>
        <w:t>, -</w:t>
      </w:r>
      <w:proofErr w:type="spellStart"/>
      <w:r w:rsidRPr="001D4F6E">
        <w:rPr>
          <w:rFonts w:ascii="Times New Roman" w:eastAsia="Calibri" w:hAnsi="Times New Roman" w:cs="Times New Roman"/>
          <w:color w:val="000000"/>
          <w:sz w:val="24"/>
          <w:szCs w:val="24"/>
        </w:rPr>
        <w:t>ов</w:t>
      </w:r>
      <w:proofErr w:type="spellEnd"/>
      <w:r w:rsidRPr="001D4F6E">
        <w:rPr>
          <w:rFonts w:ascii="Times New Roman" w:eastAsia="Calibri" w:hAnsi="Times New Roman" w:cs="Times New Roman"/>
          <w:color w:val="000000"/>
          <w:sz w:val="24"/>
          <w:szCs w:val="24"/>
        </w:rPr>
        <w:t>, -ин). Морфологический разбор имен прилагательных.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Местоимение. </w:t>
      </w:r>
      <w:r w:rsidRPr="001D4F6E">
        <w:rPr>
          <w:rFonts w:ascii="Times New Roman" w:eastAsia="Calibri"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Глагол. </w:t>
      </w:r>
      <w:r w:rsidRPr="001D4F6E">
        <w:rPr>
          <w:rFonts w:ascii="Times New Roman" w:eastAsia="Calibri" w:hAnsi="Times New Roman" w:cs="Times New Roman"/>
          <w:color w:val="000000"/>
          <w:sz w:val="24"/>
          <w:szCs w:val="24"/>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w:t>
      </w:r>
      <w:r w:rsidRPr="001D4F6E">
        <w:rPr>
          <w:rFonts w:ascii="Times New Roman" w:eastAsia="Calibri" w:hAnsi="Times New Roman" w:cs="Times New Roman"/>
          <w:color w:val="000000"/>
          <w:sz w:val="24"/>
          <w:szCs w:val="24"/>
        </w:rPr>
        <w:lastRenderedPageBreak/>
        <w:t>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Предлог</w:t>
      </w:r>
      <w:r w:rsidRPr="001D4F6E">
        <w:rPr>
          <w:rFonts w:ascii="Times New Roman" w:eastAsia="Calibri" w:hAnsi="Times New Roman" w:cs="Times New Roman"/>
          <w:color w:val="000000"/>
          <w:sz w:val="24"/>
          <w:szCs w:val="24"/>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Лексика. </w:t>
      </w:r>
      <w:r w:rsidRPr="001D4F6E">
        <w:rPr>
          <w:rFonts w:ascii="Times New Roman" w:eastAsia="Calibri" w:hAnsi="Times New Roman" w:cs="Times New Roman"/>
          <w:color w:val="000000"/>
          <w:sz w:val="24"/>
          <w:szCs w:val="24"/>
        </w:rPr>
        <w:t xml:space="preserve">Выявление слов, значение которых требует уточнения. Определение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значения слова по тексту или уточнение значения с помощью толкового словаря.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Синтаксис. </w:t>
      </w:r>
      <w:r w:rsidRPr="001D4F6E">
        <w:rPr>
          <w:rFonts w:ascii="Times New Roman" w:eastAsia="Calibri"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Орфография и пунктуация. </w:t>
      </w:r>
      <w:r w:rsidRPr="001D4F6E">
        <w:rPr>
          <w:rFonts w:ascii="Times New Roman" w:eastAsia="Calibri" w:hAnsi="Times New Roman" w:cs="Times New Roman"/>
          <w:color w:val="000000"/>
          <w:sz w:val="24"/>
          <w:szCs w:val="24"/>
        </w:rPr>
        <w:t>Формирование орфографической зоркости. Использование орфографического словаря.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Применение правил правописания: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 сочетания </w:t>
      </w:r>
      <w:proofErr w:type="spellStart"/>
      <w:r w:rsidRPr="001D4F6E">
        <w:rPr>
          <w:rFonts w:ascii="Times New Roman" w:eastAsia="Calibri" w:hAnsi="Times New Roman" w:cs="Times New Roman"/>
          <w:color w:val="000000"/>
          <w:sz w:val="24"/>
          <w:szCs w:val="24"/>
        </w:rPr>
        <w:t>жи</w:t>
      </w:r>
      <w:proofErr w:type="spellEnd"/>
      <w:r w:rsidRPr="001D4F6E">
        <w:rPr>
          <w:rFonts w:ascii="Times New Roman" w:eastAsia="Calibri" w:hAnsi="Times New Roman" w:cs="Times New Roman"/>
          <w:color w:val="000000"/>
          <w:sz w:val="24"/>
          <w:szCs w:val="24"/>
        </w:rPr>
        <w:t xml:space="preserve">-ши, </w:t>
      </w:r>
      <w:proofErr w:type="spellStart"/>
      <w:proofErr w:type="gramStart"/>
      <w:r w:rsidRPr="001D4F6E">
        <w:rPr>
          <w:rFonts w:ascii="Times New Roman" w:eastAsia="Calibri" w:hAnsi="Times New Roman" w:cs="Times New Roman"/>
          <w:color w:val="000000"/>
          <w:sz w:val="24"/>
          <w:szCs w:val="24"/>
        </w:rPr>
        <w:t>ча</w:t>
      </w:r>
      <w:proofErr w:type="spellEnd"/>
      <w:r w:rsidRPr="001D4F6E">
        <w:rPr>
          <w:rFonts w:ascii="Times New Roman" w:eastAsia="Calibri" w:hAnsi="Times New Roman" w:cs="Times New Roman"/>
          <w:color w:val="000000"/>
          <w:sz w:val="24"/>
          <w:szCs w:val="24"/>
        </w:rPr>
        <w:t>-ща</w:t>
      </w:r>
      <w:proofErr w:type="gramEnd"/>
      <w:r w:rsidRPr="001D4F6E">
        <w:rPr>
          <w:rFonts w:ascii="Times New Roman" w:eastAsia="Calibri" w:hAnsi="Times New Roman" w:cs="Times New Roman"/>
          <w:color w:val="000000"/>
          <w:sz w:val="24"/>
          <w:szCs w:val="24"/>
        </w:rPr>
        <w:t>, чу-</w:t>
      </w:r>
      <w:proofErr w:type="spellStart"/>
      <w:r w:rsidRPr="001D4F6E">
        <w:rPr>
          <w:rFonts w:ascii="Times New Roman" w:eastAsia="Calibri" w:hAnsi="Times New Roman" w:cs="Times New Roman"/>
          <w:color w:val="000000"/>
          <w:sz w:val="24"/>
          <w:szCs w:val="24"/>
        </w:rPr>
        <w:t>щу</w:t>
      </w:r>
      <w:proofErr w:type="spellEnd"/>
      <w:r w:rsidRPr="001D4F6E">
        <w:rPr>
          <w:rFonts w:ascii="Times New Roman" w:eastAsia="Calibri" w:hAnsi="Times New Roman" w:cs="Times New Roman"/>
          <w:color w:val="000000"/>
          <w:sz w:val="24"/>
          <w:szCs w:val="24"/>
        </w:rPr>
        <w:t xml:space="preserve"> в положении под ударением;</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-сочетания </w:t>
      </w:r>
      <w:proofErr w:type="spellStart"/>
      <w:r w:rsidRPr="001D4F6E">
        <w:rPr>
          <w:rFonts w:ascii="Times New Roman" w:eastAsia="Calibri" w:hAnsi="Times New Roman" w:cs="Times New Roman"/>
          <w:color w:val="000000"/>
          <w:sz w:val="24"/>
          <w:szCs w:val="24"/>
        </w:rPr>
        <w:t>чк-чн</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чт</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щн</w:t>
      </w:r>
      <w:proofErr w:type="spellEnd"/>
      <w:r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-перенос слов;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-прописная буква в начале предложения, в именах собственных;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 xml:space="preserve">-проверяемые безударные гласные в </w:t>
      </w:r>
      <w:proofErr w:type="gramStart"/>
      <w:r w:rsidRPr="001D4F6E">
        <w:rPr>
          <w:rFonts w:ascii="Times New Roman" w:eastAsia="Calibri" w:hAnsi="Times New Roman" w:cs="Times New Roman"/>
          <w:color w:val="000000"/>
          <w:sz w:val="24"/>
          <w:szCs w:val="24"/>
        </w:rPr>
        <w:t>корне слова</w:t>
      </w:r>
      <w:proofErr w:type="gramEnd"/>
      <w:r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-парные звонкие и глухие согласные в </w:t>
      </w:r>
      <w:proofErr w:type="gramStart"/>
      <w:r w:rsidRPr="001D4F6E">
        <w:rPr>
          <w:rFonts w:ascii="Times New Roman" w:eastAsia="Calibri" w:hAnsi="Times New Roman" w:cs="Times New Roman"/>
          <w:color w:val="000000"/>
          <w:sz w:val="24"/>
          <w:szCs w:val="24"/>
        </w:rPr>
        <w:t>корне слова</w:t>
      </w:r>
      <w:proofErr w:type="gramEnd"/>
      <w:r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-непроизносимые согласные;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-непроверяемые гласные и согласные в </w:t>
      </w:r>
      <w:proofErr w:type="gramStart"/>
      <w:r w:rsidRPr="001D4F6E">
        <w:rPr>
          <w:rFonts w:ascii="Times New Roman" w:eastAsia="Calibri" w:hAnsi="Times New Roman" w:cs="Times New Roman"/>
          <w:color w:val="000000"/>
          <w:sz w:val="24"/>
          <w:szCs w:val="24"/>
        </w:rPr>
        <w:t>корне слова</w:t>
      </w:r>
      <w:proofErr w:type="gramEnd"/>
      <w:r w:rsidRPr="001D4F6E">
        <w:rPr>
          <w:rFonts w:ascii="Times New Roman" w:eastAsia="Calibri" w:hAnsi="Times New Roman" w:cs="Times New Roman"/>
          <w:color w:val="000000"/>
          <w:sz w:val="24"/>
          <w:szCs w:val="24"/>
        </w:rPr>
        <w:t xml:space="preserve"> (на ограниченном перечне слов);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-гласные и согласные в неизменяемых на письме приставках;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разделительные ъ и ь;</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-мягкий знак после шипящих на конце имен существительных (ночь, нож, рожь, мышь);</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-безударные падежные окончания имен существительных (кроме существительных </w:t>
      </w:r>
      <w:proofErr w:type="gramStart"/>
      <w:r w:rsidRPr="001D4F6E">
        <w:rPr>
          <w:rFonts w:ascii="Times New Roman" w:eastAsia="Calibri" w:hAnsi="Times New Roman" w:cs="Times New Roman"/>
          <w:color w:val="000000"/>
          <w:sz w:val="24"/>
          <w:szCs w:val="24"/>
        </w:rPr>
        <w:t>на</w:t>
      </w:r>
      <w:proofErr w:type="gram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мя</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ий</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ья</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ье</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ия</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ов</w:t>
      </w:r>
      <w:proofErr w:type="spellEnd"/>
      <w:r w:rsidRPr="001D4F6E">
        <w:rPr>
          <w:rFonts w:ascii="Times New Roman" w:eastAsia="Calibri" w:hAnsi="Times New Roman" w:cs="Times New Roman"/>
          <w:color w:val="000000"/>
          <w:sz w:val="24"/>
          <w:szCs w:val="24"/>
        </w:rPr>
        <w:t>, ин);</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-безударные окончания имен прилагательных;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-раздельное написание предлогов с личными местоимениями;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-не с глаголами;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-мягкий знак в глаголах в сочетании </w:t>
      </w:r>
      <w:proofErr w:type="spellStart"/>
      <w:r w:rsidRPr="001D4F6E">
        <w:rPr>
          <w:rFonts w:ascii="Times New Roman" w:eastAsia="Calibri" w:hAnsi="Times New Roman" w:cs="Times New Roman"/>
          <w:color w:val="000000"/>
          <w:sz w:val="24"/>
          <w:szCs w:val="24"/>
        </w:rPr>
        <w:t>ться</w:t>
      </w:r>
      <w:proofErr w:type="spellEnd"/>
      <w:r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-безударные личные окончания глаголов;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-раздельное написание предлогов с другими словами;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-знаки препинания в конце предложения: точка, вопросительный и восклицательный знаки;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-знаки препинания (запятая) в предложениях с однородными членами.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Развитие речи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Осознание </w:t>
      </w:r>
      <w:proofErr w:type="gramStart"/>
      <w:r w:rsidRPr="001D4F6E">
        <w:rPr>
          <w:rFonts w:ascii="Times New Roman" w:eastAsia="Calibri" w:hAnsi="Times New Roman" w:cs="Times New Roman"/>
          <w:color w:val="000000"/>
          <w:sz w:val="24"/>
          <w:szCs w:val="24"/>
        </w:rPr>
        <w:t>ситуации</w:t>
      </w:r>
      <w:proofErr w:type="gramEnd"/>
      <w:r w:rsidRPr="001D4F6E">
        <w:rPr>
          <w:rFonts w:ascii="Times New Roman" w:eastAsia="Calibri" w:hAnsi="Times New Roman" w:cs="Times New Roman"/>
          <w:color w:val="000000"/>
          <w:sz w:val="24"/>
          <w:szCs w:val="24"/>
        </w:rPr>
        <w:t xml:space="preserve"> общения: с </w:t>
      </w:r>
      <w:proofErr w:type="gramStart"/>
      <w:r w:rsidRPr="001D4F6E">
        <w:rPr>
          <w:rFonts w:ascii="Times New Roman" w:eastAsia="Calibri" w:hAnsi="Times New Roman" w:cs="Times New Roman"/>
          <w:color w:val="000000"/>
          <w:sz w:val="24"/>
          <w:szCs w:val="24"/>
        </w:rPr>
        <w:t>какой</w:t>
      </w:r>
      <w:proofErr w:type="gramEnd"/>
      <w:r w:rsidRPr="001D4F6E">
        <w:rPr>
          <w:rFonts w:ascii="Times New Roman" w:eastAsia="Calibri" w:hAnsi="Times New Roman" w:cs="Times New Roman"/>
          <w:color w:val="000000"/>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Типы текстов: описание, повествование, рассуждение, их особенности.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Знакомство с жанрами письма и поздравления.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2. Литературное чтение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Виды речевой и читательской деятельности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spellStart"/>
      <w:r w:rsidRPr="001D4F6E">
        <w:rPr>
          <w:rFonts w:ascii="Times New Roman" w:eastAsia="Calibri" w:hAnsi="Times New Roman" w:cs="Times New Roman"/>
          <w:b/>
          <w:bCs/>
          <w:color w:val="000000"/>
          <w:sz w:val="24"/>
          <w:szCs w:val="24"/>
        </w:rPr>
        <w:t>Аудирование</w:t>
      </w:r>
      <w:proofErr w:type="spellEnd"/>
      <w:r w:rsidRPr="001D4F6E">
        <w:rPr>
          <w:rFonts w:ascii="Times New Roman" w:eastAsia="Calibri" w:hAnsi="Times New Roman" w:cs="Times New Roman"/>
          <w:b/>
          <w:bCs/>
          <w:color w:val="000000"/>
          <w:sz w:val="24"/>
          <w:szCs w:val="24"/>
        </w:rPr>
        <w:t xml:space="preserve"> (слушание). </w:t>
      </w:r>
      <w:r w:rsidRPr="001D4F6E">
        <w:rPr>
          <w:rFonts w:ascii="Times New Roman" w:eastAsia="Calibri"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Чтение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Чтение вслух</w:t>
      </w:r>
      <w:r w:rsidRPr="001D4F6E">
        <w:rPr>
          <w:rFonts w:ascii="Times New Roman" w:eastAsia="Calibri"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Чтение про себя</w:t>
      </w:r>
      <w:r w:rsidRPr="001D4F6E">
        <w:rPr>
          <w:rFonts w:ascii="Times New Roman" w:eastAsia="Calibri"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Работа с разными видами текста. </w:t>
      </w:r>
      <w:r w:rsidRPr="001D4F6E">
        <w:rPr>
          <w:rFonts w:ascii="Times New Roman" w:eastAsia="Calibri" w:hAnsi="Times New Roman" w:cs="Times New Roman"/>
          <w:color w:val="000000"/>
          <w:sz w:val="24"/>
          <w:szCs w:val="24"/>
        </w:rPr>
        <w:t xml:space="preserve">Общее представление о разных видах текста: </w:t>
      </w:r>
      <w:proofErr w:type="gramStart"/>
      <w:r w:rsidRPr="001D4F6E">
        <w:rPr>
          <w:rFonts w:ascii="Times New Roman" w:eastAsia="Calibri" w:hAnsi="Times New Roman" w:cs="Times New Roman"/>
          <w:color w:val="000000"/>
          <w:sz w:val="24"/>
          <w:szCs w:val="24"/>
        </w:rPr>
        <w:t>художественный</w:t>
      </w:r>
      <w:proofErr w:type="gramEnd"/>
      <w:r w:rsidRPr="001D4F6E">
        <w:rPr>
          <w:rFonts w:ascii="Times New Roman" w:eastAsia="Calibri" w:hAnsi="Times New Roman" w:cs="Times New Roman"/>
          <w:color w:val="000000"/>
          <w:sz w:val="24"/>
          <w:szCs w:val="24"/>
        </w:rPr>
        <w:t>, учебный, научно-популярный, их сравнение. Определение целей создания этих видов текста. Особенности фольклорного текста.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Библиографическая культура. </w:t>
      </w:r>
      <w:r w:rsidRPr="001D4F6E">
        <w:rPr>
          <w:rFonts w:ascii="Times New Roman" w:eastAsia="Calibri" w:hAnsi="Times New Roman" w:cs="Times New Roman"/>
          <w:color w:val="000000"/>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Работа с текстом художественного произведения. </w:t>
      </w:r>
      <w:r w:rsidRPr="001D4F6E">
        <w:rPr>
          <w:rFonts w:ascii="Times New Roman" w:eastAsia="Calibri"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Характеристика героя произведения. </w:t>
      </w:r>
      <w:proofErr w:type="gramStart"/>
      <w:r w:rsidRPr="001D4F6E">
        <w:rPr>
          <w:rFonts w:ascii="Times New Roman" w:eastAsia="Calibri" w:hAnsi="Times New Roman" w:cs="Times New Roman"/>
          <w:color w:val="000000"/>
          <w:sz w:val="24"/>
          <w:szCs w:val="24"/>
        </w:rPr>
        <w:t>Портрет, характер героя, выраженные через поступки и речь.</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Освоение разных видов пересказа художественного текста: </w:t>
      </w:r>
      <w:proofErr w:type="gramStart"/>
      <w:r w:rsidRPr="001D4F6E">
        <w:rPr>
          <w:rFonts w:ascii="Times New Roman" w:eastAsia="Calibri" w:hAnsi="Times New Roman" w:cs="Times New Roman"/>
          <w:color w:val="000000"/>
          <w:sz w:val="24"/>
          <w:szCs w:val="24"/>
        </w:rPr>
        <w:t>подробный</w:t>
      </w:r>
      <w:proofErr w:type="gramEnd"/>
      <w:r w:rsidRPr="001D4F6E">
        <w:rPr>
          <w:rFonts w:ascii="Times New Roman" w:eastAsia="Calibri" w:hAnsi="Times New Roman" w:cs="Times New Roman"/>
          <w:color w:val="000000"/>
          <w:sz w:val="24"/>
          <w:szCs w:val="24"/>
        </w:rPr>
        <w:t>, выборочный и краткий (передача основных мыслей).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w:t>
      </w:r>
      <w:r w:rsidRPr="001D4F6E">
        <w:rPr>
          <w:rFonts w:ascii="Times New Roman" w:eastAsia="Calibri" w:hAnsi="Times New Roman" w:cs="Times New Roman"/>
          <w:color w:val="000000"/>
          <w:sz w:val="24"/>
          <w:szCs w:val="24"/>
        </w:rPr>
        <w:lastRenderedPageBreak/>
        <w:t>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Работа с учебными, научно-популярными и другими текстами</w:t>
      </w:r>
      <w:r w:rsidRPr="001D4F6E">
        <w:rPr>
          <w:rFonts w:ascii="Times New Roman" w:eastAsia="Calibri"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1D4F6E">
        <w:rPr>
          <w:rFonts w:ascii="Times New Roman" w:eastAsia="Calibri" w:hAnsi="Times New Roman" w:cs="Times New Roman"/>
          <w:color w:val="000000"/>
          <w:sz w:val="24"/>
          <w:szCs w:val="24"/>
        </w:rPr>
        <w:t>микротем</w:t>
      </w:r>
      <w:proofErr w:type="spellEnd"/>
      <w:r w:rsidRPr="001D4F6E">
        <w:rPr>
          <w:rFonts w:ascii="Times New Roman" w:eastAsia="Calibri"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Говорение (культура речевого общения)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1D4F6E">
        <w:rPr>
          <w:rFonts w:ascii="Times New Roman" w:eastAsia="Calibri" w:hAnsi="Times New Roman" w:cs="Times New Roman"/>
          <w:color w:val="000000"/>
          <w:sz w:val="24"/>
          <w:szCs w:val="24"/>
        </w:rPr>
        <w:t>внеучебного</w:t>
      </w:r>
      <w:proofErr w:type="spellEnd"/>
      <w:r w:rsidRPr="001D4F6E">
        <w:rPr>
          <w:rFonts w:ascii="Times New Roman" w:eastAsia="Calibri" w:hAnsi="Times New Roman" w:cs="Times New Roman"/>
          <w:color w:val="000000"/>
          <w:sz w:val="24"/>
          <w:szCs w:val="24"/>
        </w:rPr>
        <w:t xml:space="preserve"> общения.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1D4F6E">
        <w:rPr>
          <w:rFonts w:ascii="Times New Roman" w:eastAsia="Calibri" w:hAnsi="Times New Roman" w:cs="Times New Roman"/>
          <w:color w:val="000000"/>
          <w:sz w:val="24"/>
          <w:szCs w:val="24"/>
        </w:rPr>
        <w:t xml:space="preserve">Передача впечатлений (из повседневной жизни, от художественного произведения, </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Произведения изобразительного искусства) в рассказе (описание, рассуждение, повествование).</w:t>
      </w:r>
      <w:proofErr w:type="gramEnd"/>
      <w:r w:rsidRPr="001D4F6E">
        <w:rPr>
          <w:rFonts w:ascii="Times New Roman" w:eastAsia="Calibri"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Письмо (культура письменной речи)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w:t>
      </w:r>
      <w:r w:rsidRPr="001D4F6E">
        <w:rPr>
          <w:rFonts w:ascii="Times New Roman" w:eastAsia="Calibri" w:hAnsi="Times New Roman" w:cs="Times New Roman"/>
          <w:color w:val="000000"/>
          <w:sz w:val="24"/>
          <w:szCs w:val="24"/>
        </w:rPr>
        <w:lastRenderedPageBreak/>
        <w:t>антонимы, сравнение) в мини-сочинениях (повествование, описание, рассуждение), рассказ на заданную тему, отзыв.</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Круг детского чтения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Представленность разных видов книг: </w:t>
      </w:r>
      <w:proofErr w:type="gramStart"/>
      <w:r w:rsidRPr="001D4F6E">
        <w:rPr>
          <w:rFonts w:ascii="Times New Roman" w:eastAsia="Calibri" w:hAnsi="Times New Roman" w:cs="Times New Roman"/>
          <w:color w:val="000000"/>
          <w:sz w:val="24"/>
          <w:szCs w:val="24"/>
        </w:rPr>
        <w:t>историческая</w:t>
      </w:r>
      <w:proofErr w:type="gramEnd"/>
      <w:r w:rsidRPr="001D4F6E">
        <w:rPr>
          <w:rFonts w:ascii="Times New Roman" w:eastAsia="Calibri" w:hAnsi="Times New Roman" w:cs="Times New Roman"/>
          <w:color w:val="000000"/>
          <w:sz w:val="24"/>
          <w:szCs w:val="24"/>
        </w:rPr>
        <w:t xml:space="preserve">, приключенческая,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Литературоведческая пропедевтика (практическое освоение)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Фольклор и авторские художественные произведения (различение).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1D4F6E">
        <w:rPr>
          <w:rFonts w:ascii="Times New Roman" w:eastAsia="Calibri" w:hAnsi="Times New Roman" w:cs="Times New Roman"/>
          <w:color w:val="000000"/>
          <w:sz w:val="24"/>
          <w:szCs w:val="24"/>
        </w:rPr>
        <w:t>потешки</w:t>
      </w:r>
      <w:proofErr w:type="spellEnd"/>
      <w:r w:rsidRPr="001D4F6E">
        <w:rPr>
          <w:rFonts w:ascii="Times New Roman" w:eastAsia="Calibri" w:hAnsi="Times New Roman" w:cs="Times New Roman"/>
          <w:color w:val="000000"/>
          <w:sz w:val="24"/>
          <w:szCs w:val="24"/>
        </w:rPr>
        <w:t>, пословицы и поговорки, загадки) — узнавание, различение, определение основного смысла.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Рассказ, стихотворение, басня </w:t>
      </w:r>
      <w:proofErr w:type="gramStart"/>
      <w:r w:rsidRPr="001D4F6E">
        <w:rPr>
          <w:rFonts w:ascii="Times New Roman" w:eastAsia="Calibri" w:hAnsi="Times New Roman" w:cs="Times New Roman"/>
          <w:color w:val="000000"/>
          <w:sz w:val="24"/>
          <w:szCs w:val="24"/>
        </w:rPr>
        <w:t>—о</w:t>
      </w:r>
      <w:proofErr w:type="gramEnd"/>
      <w:r w:rsidRPr="001D4F6E">
        <w:rPr>
          <w:rFonts w:ascii="Times New Roman" w:eastAsia="Calibri" w:hAnsi="Times New Roman" w:cs="Times New Roman"/>
          <w:color w:val="000000"/>
          <w:sz w:val="24"/>
          <w:szCs w:val="24"/>
        </w:rPr>
        <w:t>бщее представление о жанре, особенностях построения и выразительных средствах.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Творческая деятельность обучающихся (на основе литературных произведений)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D4F6E">
        <w:rPr>
          <w:rFonts w:ascii="Times New Roman" w:eastAsia="Calibri" w:hAnsi="Times New Roman" w:cs="Times New Roman"/>
          <w:color w:val="000000"/>
          <w:sz w:val="24"/>
          <w:szCs w:val="24"/>
        </w:rPr>
        <w:t>инсценирование</w:t>
      </w:r>
      <w:proofErr w:type="spellEnd"/>
      <w:r w:rsidRPr="001D4F6E">
        <w:rPr>
          <w:rFonts w:ascii="Times New Roman" w:eastAsia="Calibri"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w:t>
      </w:r>
      <w:r w:rsidRPr="001D4F6E">
        <w:rPr>
          <w:rFonts w:ascii="Times New Roman" w:eastAsia="Calibri" w:hAnsi="Times New Roman" w:cs="Times New Roman"/>
          <w:color w:val="000000"/>
          <w:sz w:val="24"/>
          <w:szCs w:val="24"/>
        </w:rPr>
        <w:lastRenderedPageBreak/>
        <w:t xml:space="preserve">(установление причинно-следственных связей, последовательности событий: соблюдение </w:t>
      </w:r>
      <w:proofErr w:type="spellStart"/>
      <w:r w:rsidRPr="001D4F6E">
        <w:rPr>
          <w:rFonts w:ascii="Times New Roman" w:eastAsia="Calibri" w:hAnsi="Times New Roman" w:cs="Times New Roman"/>
          <w:color w:val="000000"/>
          <w:sz w:val="24"/>
          <w:szCs w:val="24"/>
        </w:rPr>
        <w:t>этапности</w:t>
      </w:r>
      <w:proofErr w:type="spellEnd"/>
      <w:r w:rsidRPr="001D4F6E">
        <w:rPr>
          <w:rFonts w:ascii="Times New Roman" w:eastAsia="Calibri"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i/>
          <w:color w:val="000000"/>
          <w:sz w:val="24"/>
          <w:szCs w:val="24"/>
        </w:rPr>
        <w:t>3</w:t>
      </w:r>
      <w:r w:rsidRPr="001D4F6E">
        <w:rPr>
          <w:rFonts w:ascii="Times New Roman" w:eastAsia="Calibri" w:hAnsi="Times New Roman" w:cs="Times New Roman"/>
          <w:b/>
          <w:bCs/>
          <w:i/>
          <w:iCs/>
          <w:color w:val="000000"/>
          <w:sz w:val="23"/>
          <w:szCs w:val="23"/>
        </w:rPr>
        <w:t>. Математика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Числа и величины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упорядочение чисел, знаки сравнения.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Измерение величин; сравнение и упорядочение величин. </w:t>
      </w:r>
      <w:proofErr w:type="gramStart"/>
      <w:r w:rsidRPr="001D4F6E">
        <w:rPr>
          <w:rFonts w:ascii="Times New Roman" w:eastAsia="Calibri" w:hAnsi="Times New Roman" w:cs="Times New Roman"/>
          <w:color w:val="000000"/>
          <w:sz w:val="24"/>
          <w:szCs w:val="24"/>
        </w:rPr>
        <w:t xml:space="preserve">Единицы массы (грамм, </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килограмм, центнер, тонна), вместимости (литр), времени (секунда, минута, час).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однородных величин. Доля величины (половина, треть, четверть, десятая, сотая, тысячная).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Арифметические действия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Сложение, вычитание, умножение и деление. Названия компонентов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Алгоритмы письменного сложения, вычитания, умножения и деления многозначных чисел.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Работа с текстовыми задачами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1D4F6E">
        <w:rPr>
          <w:rFonts w:ascii="Times New Roman" w:eastAsia="Calibri" w:hAnsi="Times New Roman" w:cs="Times New Roman"/>
          <w:color w:val="000000"/>
          <w:sz w:val="24"/>
          <w:szCs w:val="24"/>
        </w:rPr>
        <w:t>на</w:t>
      </w:r>
      <w:proofErr w:type="gramEnd"/>
      <w:r w:rsidRPr="001D4F6E">
        <w:rPr>
          <w:rFonts w:ascii="Times New Roman" w:eastAsia="Calibri" w:hAnsi="Times New Roman" w:cs="Times New Roman"/>
          <w:color w:val="000000"/>
          <w:sz w:val="24"/>
          <w:szCs w:val="24"/>
        </w:rPr>
        <w:t xml:space="preserve">…», «больше (меньше) в…». </w:t>
      </w:r>
      <w:proofErr w:type="gramStart"/>
      <w:r w:rsidRPr="001D4F6E">
        <w:rPr>
          <w:rFonts w:ascii="Times New Roman" w:eastAsia="Calibri" w:hAnsi="Times New Roman" w:cs="Times New Roman"/>
          <w:color w:val="000000"/>
          <w:sz w:val="24"/>
          <w:szCs w:val="24"/>
        </w:rPr>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w:t>
      </w:r>
      <w:r w:rsidRPr="001D4F6E">
        <w:rPr>
          <w:rFonts w:ascii="Times New Roman" w:eastAsia="Calibri" w:hAnsi="Times New Roman" w:cs="Times New Roman"/>
          <w:color w:val="000000"/>
          <w:sz w:val="24"/>
          <w:szCs w:val="24"/>
        </w:rPr>
        <w:lastRenderedPageBreak/>
        <w:t>стоимость и др. Планирование хода решения задачи.</w:t>
      </w:r>
      <w:proofErr w:type="gramEnd"/>
      <w:r w:rsidRPr="001D4F6E">
        <w:rPr>
          <w:rFonts w:ascii="Times New Roman" w:eastAsia="Calibri" w:hAnsi="Times New Roman" w:cs="Times New Roman"/>
          <w:color w:val="000000"/>
          <w:sz w:val="24"/>
          <w:szCs w:val="24"/>
        </w:rPr>
        <w:t xml:space="preserve"> Представление текста задачи (схема, таблица, диаграмма и другие модели). Задачи на нахождение доли целого и целого по его доле.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1D4F6E">
        <w:rPr>
          <w:rFonts w:ascii="Times New Roman" w:eastAsia="Calibri" w:hAnsi="Times New Roman" w:cs="Times New Roman"/>
          <w:color w:val="000000"/>
          <w:sz w:val="24"/>
          <w:szCs w:val="24"/>
        </w:rPr>
        <w:t>между</w:t>
      </w:r>
      <w:proofErr w:type="gramEnd"/>
      <w:r w:rsidRPr="001D4F6E">
        <w:rPr>
          <w:rFonts w:ascii="Times New Roman" w:eastAsia="Calibri" w:hAnsi="Times New Roman" w:cs="Times New Roman"/>
          <w:color w:val="000000"/>
          <w:sz w:val="24"/>
          <w:szCs w:val="24"/>
        </w:rPr>
        <w:t xml:space="preserve"> и пр.). </w:t>
      </w:r>
      <w:proofErr w:type="gramStart"/>
      <w:r w:rsidRPr="001D4F6E">
        <w:rPr>
          <w:rFonts w:ascii="Times New Roman" w:eastAsia="Calibri" w:hAnsi="Times New Roman" w:cs="Times New Roman"/>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D4F6E">
        <w:rPr>
          <w:rFonts w:ascii="Times New Roman" w:eastAsia="Calibri" w:hAnsi="Times New Roman" w:cs="Times New Roman"/>
          <w:color w:val="000000"/>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Геометрические величины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Геометрические величины и их измерение. Измерение длины отрезка. Единицы длины (</w:t>
      </w:r>
      <w:proofErr w:type="gramStart"/>
      <w:r w:rsidRPr="001D4F6E">
        <w:rPr>
          <w:rFonts w:ascii="Times New Roman" w:eastAsia="Calibri" w:hAnsi="Times New Roman" w:cs="Times New Roman"/>
          <w:color w:val="000000"/>
          <w:sz w:val="24"/>
          <w:szCs w:val="24"/>
        </w:rPr>
        <w:t>мм</w:t>
      </w:r>
      <w:proofErr w:type="gramEnd"/>
      <w:r w:rsidRPr="001D4F6E">
        <w:rPr>
          <w:rFonts w:ascii="Times New Roman" w:eastAsia="Calibri" w:hAnsi="Times New Roman" w:cs="Times New Roman"/>
          <w:color w:val="000000"/>
          <w:sz w:val="24"/>
          <w:szCs w:val="24"/>
        </w:rPr>
        <w:t xml:space="preserve">, см, </w:t>
      </w:r>
      <w:proofErr w:type="spellStart"/>
      <w:r w:rsidRPr="001D4F6E">
        <w:rPr>
          <w:rFonts w:ascii="Times New Roman" w:eastAsia="Calibri" w:hAnsi="Times New Roman" w:cs="Times New Roman"/>
          <w:color w:val="000000"/>
          <w:sz w:val="24"/>
          <w:szCs w:val="24"/>
        </w:rPr>
        <w:t>дм</w:t>
      </w:r>
      <w:proofErr w:type="spellEnd"/>
      <w:r w:rsidRPr="001D4F6E">
        <w:rPr>
          <w:rFonts w:ascii="Times New Roman" w:eastAsia="Calibri" w:hAnsi="Times New Roman" w:cs="Times New Roman"/>
          <w:color w:val="000000"/>
          <w:sz w:val="24"/>
          <w:szCs w:val="24"/>
        </w:rPr>
        <w:t>, м, км). Периметр. Вычисление периметра многоугольника. Площадь геометрической фигуры. Единицы площади (см</w:t>
      </w:r>
      <w:proofErr w:type="gramStart"/>
      <w:r w:rsidRPr="001D4F6E">
        <w:rPr>
          <w:rFonts w:ascii="Times New Roman" w:eastAsia="Calibri" w:hAnsi="Times New Roman" w:cs="Times New Roman"/>
          <w:color w:val="000000"/>
          <w:sz w:val="24"/>
          <w:szCs w:val="24"/>
        </w:rPr>
        <w:t>2</w:t>
      </w:r>
      <w:proofErr w:type="gramEnd"/>
      <w:r w:rsidRPr="001D4F6E">
        <w:rPr>
          <w:rFonts w:ascii="Times New Roman" w:eastAsia="Calibri" w:hAnsi="Times New Roman" w:cs="Times New Roman"/>
          <w:color w:val="000000"/>
          <w:sz w:val="24"/>
          <w:szCs w:val="24"/>
        </w:rPr>
        <w:t>, дм2, м2). Точное и приближенное измерение площади геометрической фигуры. Вычисление площади прямоугольника.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Работа с информацией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b/>
          <w:bCs/>
          <w:i/>
          <w:iCs/>
          <w:color w:val="000000"/>
          <w:sz w:val="24"/>
          <w:szCs w:val="24"/>
        </w:rPr>
      </w:pPr>
      <w:r w:rsidRPr="001D4F6E">
        <w:rPr>
          <w:rFonts w:ascii="Times New Roman" w:eastAsia="Calibri" w:hAnsi="Times New Roman" w:cs="Times New Roman"/>
          <w:b/>
          <w:bCs/>
          <w:i/>
          <w:iCs/>
          <w:color w:val="000000"/>
          <w:sz w:val="24"/>
          <w:szCs w:val="24"/>
        </w:rPr>
        <w:t>4. Окружающий мир (Человек, природа, общество)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Человек и природа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1D4F6E">
        <w:rPr>
          <w:rFonts w:ascii="Times New Roman" w:eastAsia="Calibri" w:hAnsi="Times New Roman" w:cs="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w:t>
      </w:r>
      <w:r w:rsidRPr="001D4F6E">
        <w:rPr>
          <w:rFonts w:ascii="Times New Roman" w:eastAsia="Calibri" w:hAnsi="Times New Roman" w:cs="Times New Roman"/>
          <w:color w:val="000000"/>
          <w:sz w:val="24"/>
          <w:szCs w:val="24"/>
        </w:rPr>
        <w:lastRenderedPageBreak/>
        <w:t>Твердые тела, жидкости, газы. Простейшие практические работы с веществами, жидкостями, газами.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Ориентирование на местности. Компас.</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Водоемы, их разнообразие (океан, море, река, озеро, пруд, болото); использование человеком.</w:t>
      </w:r>
      <w:proofErr w:type="gramEnd"/>
      <w:r w:rsidRPr="001D4F6E">
        <w:rPr>
          <w:rFonts w:ascii="Times New Roman" w:eastAsia="Calibri" w:hAnsi="Times New Roman" w:cs="Times New Roman"/>
          <w:color w:val="000000"/>
          <w:sz w:val="24"/>
          <w:szCs w:val="24"/>
        </w:rPr>
        <w:t xml:space="preserve"> Водоемы родного края (названия, краткая характеристика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Воздух </w:t>
      </w:r>
      <w:proofErr w:type="gramStart"/>
      <w:r w:rsidRPr="001D4F6E">
        <w:rPr>
          <w:rFonts w:ascii="Times New Roman" w:eastAsia="Calibri" w:hAnsi="Times New Roman" w:cs="Times New Roman"/>
          <w:color w:val="000000"/>
          <w:sz w:val="24"/>
          <w:szCs w:val="24"/>
        </w:rPr>
        <w:t>—с</w:t>
      </w:r>
      <w:proofErr w:type="gramEnd"/>
      <w:r w:rsidRPr="001D4F6E">
        <w:rPr>
          <w:rFonts w:ascii="Times New Roman" w:eastAsia="Calibri" w:hAnsi="Times New Roman" w:cs="Times New Roman"/>
          <w:color w:val="000000"/>
          <w:sz w:val="24"/>
          <w:szCs w:val="24"/>
        </w:rPr>
        <w:t>месь газов. Свойства воздуха. Значение воздуха для растений, животных, человека. Охрана, бережное использование воздуха.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Растения, их разнообразие. Части растения (корень, стебель, лист, цветок, плод, семя).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1D4F6E">
        <w:rPr>
          <w:rFonts w:ascii="Times New Roman" w:eastAsia="Calibri" w:hAnsi="Times New Roman" w:cs="Times New Roman"/>
          <w:color w:val="000000"/>
          <w:sz w:val="24"/>
          <w:szCs w:val="24"/>
        </w:rPr>
        <w:t>комнатными</w:t>
      </w:r>
      <w:proofErr w:type="gramEnd"/>
      <w:r w:rsidRPr="001D4F6E">
        <w:rPr>
          <w:rFonts w:ascii="Times New Roman" w:eastAsia="Calibri" w:hAnsi="Times New Roman" w:cs="Times New Roman"/>
          <w:color w:val="000000"/>
          <w:sz w:val="24"/>
          <w:szCs w:val="24"/>
        </w:rPr>
        <w:t xml:space="preserve"> и культурными растениям. Растения родного края, названия и краткая характеристика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Грибы: съедобные и ядовитые. Правила сбора грибов.</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Лес, луг, водоем — единство живой и неживой природы (солнечный свет, воздух, вода, почва, растения, животные).</w:t>
      </w:r>
      <w:proofErr w:type="gramEnd"/>
      <w:r w:rsidRPr="001D4F6E">
        <w:rPr>
          <w:rFonts w:ascii="Times New Roman" w:eastAsia="Calibri" w:hAnsi="Times New Roman" w:cs="Times New Roman"/>
          <w:color w:val="000000"/>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1D4F6E">
        <w:rPr>
          <w:rFonts w:ascii="Times New Roman" w:eastAsia="Calibri" w:hAnsi="Times New Roman" w:cs="Times New Roman"/>
          <w:color w:val="000000"/>
          <w:sz w:val="24"/>
          <w:szCs w:val="24"/>
        </w:rPr>
        <w:t xml:space="preserve">Системы органов (опорно-двигательная, пищеварительная, дыхательная, кровеносная, нервная, органы чувств), их </w:t>
      </w:r>
      <w:proofErr w:type="spellStart"/>
      <w:r w:rsidRPr="001D4F6E">
        <w:rPr>
          <w:rFonts w:ascii="Times New Roman" w:eastAsia="Calibri" w:hAnsi="Times New Roman" w:cs="Times New Roman"/>
          <w:color w:val="000000"/>
          <w:sz w:val="24"/>
          <w:szCs w:val="24"/>
        </w:rPr>
        <w:t>рольв</w:t>
      </w:r>
      <w:proofErr w:type="spellEnd"/>
      <w:r w:rsidRPr="001D4F6E">
        <w:rPr>
          <w:rFonts w:ascii="Times New Roman" w:eastAsia="Calibri" w:hAnsi="Times New Roman" w:cs="Times New Roman"/>
          <w:color w:val="000000"/>
          <w:sz w:val="24"/>
          <w:szCs w:val="24"/>
        </w:rPr>
        <w:t xml:space="preserve"> жизнедеятельности организма.</w:t>
      </w:r>
      <w:proofErr w:type="gramEnd"/>
      <w:r w:rsidRPr="001D4F6E">
        <w:rPr>
          <w:rFonts w:ascii="Times New Roman" w:eastAsia="Calibri" w:hAnsi="Times New Roman" w:cs="Times New Roman"/>
          <w:color w:val="000000"/>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lastRenderedPageBreak/>
        <w:t>Человек и общество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Общество </w:t>
      </w:r>
      <w:proofErr w:type="gramStart"/>
      <w:r w:rsidRPr="001D4F6E">
        <w:rPr>
          <w:rFonts w:ascii="Times New Roman" w:eastAsia="Calibri" w:hAnsi="Times New Roman" w:cs="Times New Roman"/>
          <w:color w:val="000000"/>
          <w:sz w:val="24"/>
          <w:szCs w:val="24"/>
        </w:rPr>
        <w:t>-с</w:t>
      </w:r>
      <w:proofErr w:type="gramEnd"/>
      <w:r w:rsidRPr="001D4F6E">
        <w:rPr>
          <w:rFonts w:ascii="Times New Roman" w:eastAsia="Calibri" w:hAnsi="Times New Roman" w:cs="Times New Roman"/>
          <w:color w:val="000000"/>
          <w:sz w:val="24"/>
          <w:szCs w:val="24"/>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Человек — член общества, создатель и носитель культуры. Многонациональность </w:t>
      </w:r>
      <w:proofErr w:type="gramStart"/>
      <w:r w:rsidRPr="001D4F6E">
        <w:rPr>
          <w:rFonts w:ascii="Times New Roman" w:eastAsia="Calibri" w:hAnsi="Times New Roman" w:cs="Times New Roman"/>
          <w:color w:val="000000"/>
          <w:sz w:val="24"/>
          <w:szCs w:val="24"/>
        </w:rPr>
        <w:t>–о</w:t>
      </w:r>
      <w:proofErr w:type="gramEnd"/>
      <w:r w:rsidRPr="001D4F6E">
        <w:rPr>
          <w:rFonts w:ascii="Times New Roman" w:eastAsia="Calibri" w:hAnsi="Times New Roman" w:cs="Times New Roman"/>
          <w:color w:val="000000"/>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1D4F6E">
        <w:rPr>
          <w:rFonts w:ascii="Times New Roman" w:eastAsia="Calibri" w:hAnsi="Times New Roman" w:cs="Times New Roman"/>
          <w:color w:val="000000"/>
          <w:sz w:val="24"/>
          <w:szCs w:val="24"/>
        </w:rPr>
        <w:t>Свои</w:t>
      </w:r>
      <w:proofErr w:type="gramEnd"/>
      <w:r w:rsidRPr="001D4F6E">
        <w:rPr>
          <w:rFonts w:ascii="Times New Roman" w:eastAsia="Calibri" w:hAnsi="Times New Roman" w:cs="Times New Roman"/>
          <w:color w:val="000000"/>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Младший школьник. Правила поведения в школе, на уроке. Обращение к учителю.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1D4F6E">
        <w:rPr>
          <w:rFonts w:ascii="Times New Roman" w:eastAsia="Calibri" w:hAnsi="Times New Roman" w:cs="Times New Roman"/>
          <w:color w:val="000000"/>
          <w:sz w:val="24"/>
          <w:szCs w:val="24"/>
        </w:rPr>
        <w:t>со</w:t>
      </w:r>
      <w:proofErr w:type="gramEnd"/>
      <w:r w:rsidRPr="001D4F6E">
        <w:rPr>
          <w:rFonts w:ascii="Times New Roman" w:eastAsia="Calibri" w:hAnsi="Times New Roman" w:cs="Times New Roman"/>
          <w:color w:val="000000"/>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Средства массовой информации: радио, телевидение, пресса, Интернет.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Россия на карте, государственная граница России.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выбору).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Родной край — частица России. </w:t>
      </w:r>
      <w:proofErr w:type="gramStart"/>
      <w:r w:rsidRPr="001D4F6E">
        <w:rPr>
          <w:rFonts w:ascii="Times New Roman" w:eastAsia="Calibri" w:hAnsi="Times New Roman" w:cs="Times New Roman"/>
          <w:color w:val="000000"/>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1D4F6E">
        <w:rPr>
          <w:rFonts w:ascii="Times New Roman" w:eastAsia="Calibri"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Правила безопасной жизни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Ценность здоровья и здорового образа жизни.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w:t>
      </w:r>
      <w:r w:rsidRPr="001D4F6E">
        <w:rPr>
          <w:rFonts w:ascii="Times New Roman" w:eastAsia="Calibri" w:hAnsi="Times New Roman" w:cs="Times New Roman"/>
          <w:color w:val="000000"/>
          <w:sz w:val="24"/>
          <w:szCs w:val="24"/>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Правила безопасного поведения в природе.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Правило безопасного поведения в общественных местах и в транспорте. Правила взаимодействия с незнакомыми людьми.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Правила безопасного поведения около железной дороги.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Забота о здоровье и безопасности окружающих людей — нравственный долг каждого человека.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5. Изобразительное искусство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Виды художественной деятельности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D4F6E">
        <w:rPr>
          <w:rFonts w:ascii="Times New Roman" w:eastAsia="Calibri" w:hAnsi="Times New Roman" w:cs="Times New Roman"/>
          <w:color w:val="000000"/>
          <w:sz w:val="24"/>
          <w:szCs w:val="24"/>
        </w:rPr>
        <w:t>через</w:t>
      </w:r>
      <w:proofErr w:type="gramEnd"/>
      <w:r w:rsidRPr="001D4F6E">
        <w:rPr>
          <w:rFonts w:ascii="Times New Roman" w:eastAsia="Calibri"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Рисунок. </w:t>
      </w:r>
      <w:proofErr w:type="gramStart"/>
      <w:r w:rsidRPr="001D4F6E">
        <w:rPr>
          <w:rFonts w:ascii="Times New Roman" w:eastAsia="Calibri" w:hAnsi="Times New Roman" w:cs="Times New Roman"/>
          <w:color w:val="000000"/>
          <w:sz w:val="24"/>
          <w:szCs w:val="24"/>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1D4F6E">
        <w:rPr>
          <w:rFonts w:ascii="Times New Roman" w:eastAsia="Calibri" w:hAnsi="Times New Roman" w:cs="Times New Roman"/>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Живопись. </w:t>
      </w:r>
      <w:r w:rsidRPr="001D4F6E">
        <w:rPr>
          <w:rFonts w:ascii="Times New Roman" w:eastAsia="Calibri"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lastRenderedPageBreak/>
        <w:t xml:space="preserve">Скульптура. </w:t>
      </w:r>
      <w:r w:rsidRPr="001D4F6E">
        <w:rPr>
          <w:rFonts w:ascii="Times New Roman" w:eastAsia="Calibri"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Художественное конструирование и дизайн</w:t>
      </w:r>
      <w:r w:rsidRPr="001D4F6E">
        <w:rPr>
          <w:rFonts w:ascii="Times New Roman" w:eastAsia="Calibri"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Декоративно-прикладное искусство. </w:t>
      </w:r>
      <w:r w:rsidRPr="001D4F6E">
        <w:rPr>
          <w:rFonts w:ascii="Times New Roman" w:eastAsia="Calibri" w:hAnsi="Times New Roman" w:cs="Times New Roman"/>
          <w:color w:val="000000"/>
          <w:sz w:val="24"/>
          <w:szCs w:val="24"/>
        </w:rPr>
        <w:t xml:space="preserve">Истоки декоративно-прикладного искусства и его роль в жизни человека. </w:t>
      </w:r>
      <w:proofErr w:type="gramStart"/>
      <w:r w:rsidRPr="001D4F6E">
        <w:rPr>
          <w:rFonts w:ascii="Times New Roman" w:eastAsia="Calibri" w:hAnsi="Times New Roman" w:cs="Times New Roman"/>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D4F6E">
        <w:rPr>
          <w:rFonts w:ascii="Times New Roman" w:eastAsia="Calibri" w:hAnsi="Times New Roman" w:cs="Times New Roman"/>
          <w:color w:val="000000"/>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Азбука искусства. Как говорит искусство?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Композиция. </w:t>
      </w:r>
      <w:r w:rsidRPr="001D4F6E">
        <w:rPr>
          <w:rFonts w:ascii="Times New Roman" w:eastAsia="Calibri" w:hAnsi="Times New Roman" w:cs="Times New Roman"/>
          <w:color w:val="000000"/>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D4F6E">
        <w:rPr>
          <w:rFonts w:ascii="Times New Roman" w:eastAsia="Calibri" w:hAnsi="Times New Roman" w:cs="Times New Roman"/>
          <w:color w:val="000000"/>
          <w:sz w:val="24"/>
          <w:szCs w:val="24"/>
        </w:rPr>
        <w:t>цветоведения</w:t>
      </w:r>
      <w:proofErr w:type="spellEnd"/>
      <w:r w:rsidRPr="001D4F6E">
        <w:rPr>
          <w:rFonts w:ascii="Times New Roman" w:eastAsia="Calibri" w:hAnsi="Times New Roman" w:cs="Times New Roman"/>
          <w:color w:val="000000"/>
          <w:sz w:val="24"/>
          <w:szCs w:val="24"/>
        </w:rPr>
        <w:t>. Передача с помощью цвета характера персонажа, его эмоционального состояния.</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Линия. </w:t>
      </w:r>
      <w:proofErr w:type="gramStart"/>
      <w:r w:rsidRPr="001D4F6E">
        <w:rPr>
          <w:rFonts w:ascii="Times New Roman" w:eastAsia="Calibri"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1D4F6E">
        <w:rPr>
          <w:rFonts w:ascii="Times New Roman" w:eastAsia="Calibri" w:hAnsi="Times New Roman" w:cs="Times New Roman"/>
          <w:color w:val="000000"/>
          <w:sz w:val="24"/>
          <w:szCs w:val="24"/>
        </w:rPr>
        <w:t xml:space="preserve"> Линия, штрих, пятно и </w:t>
      </w:r>
      <w:r w:rsidRPr="001D4F6E">
        <w:rPr>
          <w:rFonts w:ascii="Times New Roman" w:eastAsia="Calibri" w:hAnsi="Times New Roman" w:cs="Times New Roman"/>
          <w:color w:val="000000"/>
          <w:sz w:val="24"/>
          <w:szCs w:val="24"/>
        </w:rPr>
        <w:lastRenderedPageBreak/>
        <w:t>художественный образ. Передача с помощью линии эмоционального состояния природы, человека, животного.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Форма</w:t>
      </w:r>
      <w:r w:rsidRPr="001D4F6E">
        <w:rPr>
          <w:rFonts w:ascii="Times New Roman" w:eastAsia="Calibri"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Объем. </w:t>
      </w:r>
      <w:r w:rsidRPr="001D4F6E">
        <w:rPr>
          <w:rFonts w:ascii="Times New Roman" w:eastAsia="Calibri"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Ритм. </w:t>
      </w:r>
      <w:r w:rsidRPr="001D4F6E">
        <w:rPr>
          <w:rFonts w:ascii="Times New Roman" w:eastAsia="Calibri"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Значимые темы искусства. О чем говорит искусство?</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Земля — наш общий дом. </w:t>
      </w:r>
      <w:r w:rsidRPr="001D4F6E">
        <w:rPr>
          <w:rFonts w:ascii="Times New Roman" w:eastAsia="Calibri"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1D4F6E">
        <w:rPr>
          <w:rFonts w:ascii="Times New Roman" w:eastAsia="Calibri" w:hAnsi="Times New Roman" w:cs="Times New Roman"/>
          <w:color w:val="000000"/>
          <w:sz w:val="24"/>
          <w:szCs w:val="24"/>
        </w:rPr>
        <w:t>дств дл</w:t>
      </w:r>
      <w:proofErr w:type="gramEnd"/>
      <w:r w:rsidRPr="001D4F6E">
        <w:rPr>
          <w:rFonts w:ascii="Times New Roman" w:eastAsia="Calibri" w:hAnsi="Times New Roman" w:cs="Times New Roman"/>
          <w:color w:val="000000"/>
          <w:sz w:val="24"/>
          <w:szCs w:val="24"/>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Родина моя — Россия. </w:t>
      </w:r>
      <w:r w:rsidRPr="001D4F6E">
        <w:rPr>
          <w:rFonts w:ascii="Times New Roman" w:eastAsia="Calibri"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 xml:space="preserve">Человек и человеческие взаимоотношения. </w:t>
      </w:r>
      <w:r w:rsidRPr="001D4F6E">
        <w:rPr>
          <w:rFonts w:ascii="Times New Roman" w:eastAsia="Calibri"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1D4F6E">
        <w:rPr>
          <w:rFonts w:ascii="Times New Roman" w:eastAsia="Calibri" w:hAnsi="Times New Roman" w:cs="Times New Roman"/>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Искусство дарит людям красоту. </w:t>
      </w:r>
      <w:r w:rsidRPr="001D4F6E">
        <w:rPr>
          <w:rFonts w:ascii="Times New Roman" w:eastAsia="Calibri"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1D4F6E">
        <w:rPr>
          <w:rFonts w:ascii="Times New Roman" w:eastAsia="Calibri" w:hAnsi="Times New Roman" w:cs="Times New Roman"/>
          <w:color w:val="000000"/>
          <w:sz w:val="24"/>
          <w:szCs w:val="24"/>
        </w:rPr>
        <w:t>дств дл</w:t>
      </w:r>
      <w:proofErr w:type="gramEnd"/>
      <w:r w:rsidRPr="001D4F6E">
        <w:rPr>
          <w:rFonts w:ascii="Times New Roman" w:eastAsia="Calibri" w:hAnsi="Times New Roman" w:cs="Times New Roman"/>
          <w:color w:val="000000"/>
          <w:sz w:val="24"/>
          <w:szCs w:val="24"/>
        </w:rPr>
        <w:t xml:space="preserve">я создания проектов красивых, удобных и выразительных предметов быта, видов транспорта. Представление о роли </w:t>
      </w:r>
      <w:r w:rsidRPr="001D4F6E">
        <w:rPr>
          <w:rFonts w:ascii="Times New Roman" w:eastAsia="Calibri" w:hAnsi="Times New Roman" w:cs="Times New Roman"/>
          <w:color w:val="000000"/>
          <w:sz w:val="24"/>
          <w:szCs w:val="24"/>
        </w:rPr>
        <w:lastRenderedPageBreak/>
        <w:t>изобразительных (пластических) иску</w:t>
      </w:r>
      <w:proofErr w:type="gramStart"/>
      <w:r w:rsidRPr="001D4F6E">
        <w:rPr>
          <w:rFonts w:ascii="Times New Roman" w:eastAsia="Calibri" w:hAnsi="Times New Roman" w:cs="Times New Roman"/>
          <w:color w:val="000000"/>
          <w:sz w:val="24"/>
          <w:szCs w:val="24"/>
        </w:rPr>
        <w:t>сств в п</w:t>
      </w:r>
      <w:proofErr w:type="gramEnd"/>
      <w:r w:rsidRPr="001D4F6E">
        <w:rPr>
          <w:rFonts w:ascii="Times New Roman" w:eastAsia="Calibri" w:hAnsi="Times New Roman" w:cs="Times New Roman"/>
          <w:color w:val="000000"/>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i/>
          <w:iCs/>
          <w:color w:val="000000"/>
          <w:sz w:val="24"/>
          <w:szCs w:val="24"/>
        </w:rPr>
        <w:t xml:space="preserve">Опыт художественно-творческой деятельности. </w:t>
      </w:r>
      <w:r w:rsidRPr="001D4F6E">
        <w:rPr>
          <w:rFonts w:ascii="Times New Roman" w:eastAsia="Calibri" w:hAnsi="Times New Roman" w:cs="Times New Roman"/>
          <w:color w:val="000000"/>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1D4F6E">
        <w:rPr>
          <w:rFonts w:ascii="Times New Roman" w:eastAsia="Calibri" w:hAnsi="Times New Roman" w:cs="Times New Roman"/>
          <w:color w:val="000000"/>
          <w:sz w:val="24"/>
          <w:szCs w:val="24"/>
        </w:rPr>
        <w:t>Овладение основами художественной грамоты: композицией, формой, ритмом, линией, цветом, объемом, фактурой.</w:t>
      </w:r>
      <w:proofErr w:type="gramEnd"/>
      <w:r w:rsidRPr="001D4F6E">
        <w:rPr>
          <w:rFonts w:ascii="Times New Roman" w:eastAsia="Calibri" w:hAnsi="Times New Roman" w:cs="Times New Roman"/>
          <w:color w:val="000000"/>
          <w:sz w:val="24"/>
          <w:szCs w:val="24"/>
        </w:rPr>
        <w:t xml:space="preserve"> Создание моделей предметов бытового окружения человека. Овладение элементарными навыками лепки и </w:t>
      </w:r>
      <w:proofErr w:type="spellStart"/>
      <w:r w:rsidRPr="001D4F6E">
        <w:rPr>
          <w:rFonts w:ascii="Times New Roman" w:eastAsia="Calibri" w:hAnsi="Times New Roman" w:cs="Times New Roman"/>
          <w:color w:val="000000"/>
          <w:sz w:val="24"/>
          <w:szCs w:val="24"/>
        </w:rPr>
        <w:t>бумагопластики</w:t>
      </w:r>
      <w:proofErr w:type="spellEnd"/>
      <w:r w:rsidRPr="001D4F6E">
        <w:rPr>
          <w:rFonts w:ascii="Times New Roman" w:eastAsia="Calibri" w:hAnsi="Times New Roman" w:cs="Times New Roman"/>
          <w:color w:val="000000"/>
          <w:sz w:val="24"/>
          <w:szCs w:val="24"/>
        </w:rPr>
        <w:t>.</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Выбор и применение выразительных сре</w:t>
      </w:r>
      <w:proofErr w:type="gramStart"/>
      <w:r w:rsidRPr="001D4F6E">
        <w:rPr>
          <w:rFonts w:ascii="Times New Roman" w:eastAsia="Calibri" w:hAnsi="Times New Roman" w:cs="Times New Roman"/>
          <w:color w:val="000000"/>
          <w:sz w:val="24"/>
          <w:szCs w:val="24"/>
        </w:rPr>
        <w:t>дств дл</w:t>
      </w:r>
      <w:proofErr w:type="gramEnd"/>
      <w:r w:rsidRPr="001D4F6E">
        <w:rPr>
          <w:rFonts w:ascii="Times New Roman" w:eastAsia="Calibri" w:hAnsi="Times New Roman" w:cs="Times New Roman"/>
          <w:color w:val="000000"/>
          <w:sz w:val="24"/>
          <w:szCs w:val="24"/>
        </w:rPr>
        <w:t>я реализации собственного замысла в рисунке, живописи, аппликации, художественном конструировании</w:t>
      </w:r>
      <w:r w:rsidRPr="001D4F6E">
        <w:rPr>
          <w:rFonts w:ascii="Times New Roman" w:eastAsia="Calibri" w:hAnsi="Times New Roman" w:cs="Times New Roman"/>
          <w:color w:val="000000"/>
          <w:sz w:val="23"/>
          <w:szCs w:val="23"/>
        </w:rPr>
        <w:t>.</w:t>
      </w:r>
      <w:r w:rsidRPr="001D4F6E">
        <w:rPr>
          <w:rFonts w:ascii="Times New Roman" w:eastAsia="Calibri" w:hAnsi="Times New Roman" w:cs="Times New Roman"/>
          <w:color w:val="000000"/>
          <w:sz w:val="24"/>
          <w:szCs w:val="24"/>
        </w:rPr>
        <w:t xml:space="preserve"> </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Выбор и применение выразительных сре</w:t>
      </w:r>
      <w:proofErr w:type="gramStart"/>
      <w:r w:rsidRPr="001D4F6E">
        <w:rPr>
          <w:rFonts w:ascii="Times New Roman" w:eastAsia="Calibri" w:hAnsi="Times New Roman" w:cs="Times New Roman"/>
          <w:color w:val="000000"/>
          <w:sz w:val="24"/>
          <w:szCs w:val="24"/>
        </w:rPr>
        <w:t>дств дл</w:t>
      </w:r>
      <w:proofErr w:type="gramEnd"/>
      <w:r w:rsidRPr="001D4F6E">
        <w:rPr>
          <w:rFonts w:ascii="Times New Roman" w:eastAsia="Calibri"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roofErr w:type="gramStart"/>
      <w:r w:rsidRPr="001D4F6E">
        <w:rPr>
          <w:rFonts w:ascii="Times New Roman" w:eastAsia="Calibri"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1D4F6E">
        <w:rPr>
          <w:rFonts w:ascii="Times New Roman" w:eastAsia="Calibri"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D4F6E">
        <w:rPr>
          <w:rFonts w:ascii="Times New Roman" w:eastAsia="Calibri" w:hAnsi="Times New Roman" w:cs="Times New Roman"/>
          <w:color w:val="000000"/>
          <w:sz w:val="24"/>
          <w:szCs w:val="24"/>
        </w:rPr>
        <w:t>граттажа</w:t>
      </w:r>
      <w:proofErr w:type="spellEnd"/>
      <w:r w:rsidRPr="001D4F6E">
        <w:rPr>
          <w:rFonts w:ascii="Times New Roman" w:eastAsia="Calibri"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Участие в обсуждении содержания и выразительных сре</w:t>
      </w:r>
      <w:proofErr w:type="gramStart"/>
      <w:r w:rsidRPr="001D4F6E">
        <w:rPr>
          <w:rFonts w:ascii="Times New Roman" w:eastAsia="Calibri" w:hAnsi="Times New Roman" w:cs="Times New Roman"/>
          <w:color w:val="000000"/>
          <w:sz w:val="24"/>
          <w:szCs w:val="24"/>
        </w:rPr>
        <w:t>дств пр</w:t>
      </w:r>
      <w:proofErr w:type="gramEnd"/>
      <w:r w:rsidRPr="001D4F6E">
        <w:rPr>
          <w:rFonts w:ascii="Times New Roman" w:eastAsia="Calibri" w:hAnsi="Times New Roman" w:cs="Times New Roman"/>
          <w:color w:val="000000"/>
          <w:sz w:val="24"/>
          <w:szCs w:val="24"/>
        </w:rPr>
        <w:t>оизведений изобразительного искусства, выражение своего отношения к произведению.</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b/>
          <w:bCs/>
          <w:color w:val="000000"/>
          <w:sz w:val="24"/>
          <w:szCs w:val="24"/>
        </w:rPr>
        <w:t>6. Музыка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D4F6E">
        <w:rPr>
          <w:rFonts w:ascii="Times New Roman" w:eastAsia="Calibri" w:hAnsi="Times New Roman" w:cs="Times New Roman"/>
          <w:color w:val="000000"/>
          <w:sz w:val="24"/>
          <w:szCs w:val="24"/>
        </w:rPr>
        <w:t>Песенность</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танцевальность</w:t>
      </w:r>
      <w:proofErr w:type="spellEnd"/>
      <w:r w:rsidRPr="001D4F6E">
        <w:rPr>
          <w:rFonts w:ascii="Times New Roman" w:eastAsia="Calibri" w:hAnsi="Times New Roman" w:cs="Times New Roman"/>
          <w:color w:val="000000"/>
          <w:sz w:val="24"/>
          <w:szCs w:val="24"/>
        </w:rPr>
        <w:t xml:space="preserve">, </w:t>
      </w:r>
      <w:proofErr w:type="spellStart"/>
      <w:r w:rsidRPr="001D4F6E">
        <w:rPr>
          <w:rFonts w:ascii="Times New Roman" w:eastAsia="Calibri" w:hAnsi="Times New Roman" w:cs="Times New Roman"/>
          <w:color w:val="000000"/>
          <w:sz w:val="24"/>
          <w:szCs w:val="24"/>
        </w:rPr>
        <w:t>маршевость</w:t>
      </w:r>
      <w:proofErr w:type="spellEnd"/>
      <w:r w:rsidRPr="001D4F6E">
        <w:rPr>
          <w:rFonts w:ascii="Times New Roman" w:eastAsia="Calibri" w:hAnsi="Times New Roman" w:cs="Times New Roman"/>
          <w:color w:val="000000"/>
          <w:sz w:val="24"/>
          <w:szCs w:val="24"/>
        </w:rPr>
        <w:t>. Опера, балет, симфония, концерт, сюита, кантата, мюзикл.</w:t>
      </w:r>
    </w:p>
    <w:p w:rsidR="001D4F6E" w:rsidRPr="001D4F6E" w:rsidRDefault="001D4F6E" w:rsidP="001D4F6E">
      <w:pPr>
        <w:autoSpaceDE w:val="0"/>
        <w:autoSpaceDN w:val="0"/>
        <w:adjustRightInd w:val="0"/>
        <w:spacing w:after="0" w:line="360" w:lineRule="auto"/>
        <w:jc w:val="both"/>
        <w:rPr>
          <w:rFonts w:ascii="Times New Roman" w:eastAsia="Calibri" w:hAnsi="Times New Roman" w:cs="Times New Roman"/>
          <w:color w:val="000000"/>
          <w:sz w:val="24"/>
          <w:szCs w:val="24"/>
        </w:rPr>
      </w:pPr>
      <w:r w:rsidRPr="001D4F6E">
        <w:rPr>
          <w:rFonts w:ascii="Times New Roman" w:eastAsia="Calibri"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1D4F6E">
        <w:rPr>
          <w:rFonts w:ascii="Times New Roman" w:eastAsia="Calibri" w:hAnsi="Times New Roman" w:cs="Times New Roman"/>
          <w:color w:val="000000"/>
          <w:sz w:val="24"/>
          <w:szCs w:val="24"/>
        </w:rPr>
        <w:t>Музыкальный и поэтический фольклор: песни, танцы, действа, обряды, скороговорки, загадки, игры, драматизации.</w:t>
      </w:r>
      <w:proofErr w:type="gramEnd"/>
      <w:r w:rsidRPr="001D4F6E">
        <w:rPr>
          <w:rFonts w:ascii="Times New Roman" w:eastAsia="Calibri" w:hAnsi="Times New Roman" w:cs="Times New Roman"/>
          <w:color w:val="000000"/>
          <w:sz w:val="24"/>
          <w:szCs w:val="24"/>
        </w:rPr>
        <w:t xml:space="preserve"> Историческое прошлое в музыкальных образах. Народная и </w:t>
      </w:r>
      <w:r w:rsidRPr="001D4F6E">
        <w:rPr>
          <w:rFonts w:ascii="Times New Roman" w:eastAsia="Calibri" w:hAnsi="Times New Roman" w:cs="Times New Roman"/>
          <w:color w:val="000000"/>
          <w:sz w:val="24"/>
          <w:szCs w:val="24"/>
        </w:rPr>
        <w:lastRenderedPageBreak/>
        <w:t>профессиональная музыка. Сочинения отечественных композиторов о Родине. Духовная музыка в творчестве композиторов.</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Основные закономерности музыкального искусства</w:t>
      </w:r>
      <w:r w:rsidRPr="00016CCF">
        <w:rPr>
          <w:rFonts w:ascii="Times New Roman" w:eastAsia="Calibri" w:hAnsi="Times New Roman" w:cs="Times New Roman"/>
          <w:b/>
          <w:bCs/>
          <w:color w:val="000000"/>
          <w:sz w:val="24"/>
          <w:szCs w:val="24"/>
        </w:rPr>
        <w:t xml:space="preserve">. </w:t>
      </w:r>
      <w:r w:rsidRPr="00016CCF">
        <w:rPr>
          <w:rFonts w:ascii="Times New Roman" w:eastAsia="Calibri" w:hAnsi="Times New Roman" w:cs="Times New Roman"/>
          <w:color w:val="000000"/>
          <w:sz w:val="24"/>
          <w:szCs w:val="24"/>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016CCF">
        <w:rPr>
          <w:rFonts w:ascii="Times New Roman" w:eastAsia="Calibri" w:hAnsi="Times New Roman" w:cs="Times New Roman"/>
          <w:color w:val="000000"/>
          <w:sz w:val="24"/>
          <w:szCs w:val="24"/>
        </w:rPr>
        <w:t>—и</w:t>
      </w:r>
      <w:proofErr w:type="gramEnd"/>
      <w:r w:rsidRPr="00016CCF">
        <w:rPr>
          <w:rFonts w:ascii="Times New Roman" w:eastAsia="Calibri" w:hAnsi="Times New Roman" w:cs="Times New Roman"/>
          <w:color w:val="000000"/>
          <w:sz w:val="24"/>
          <w:szCs w:val="24"/>
        </w:rPr>
        <w:t>сточник музыкальной речи. Основные средства музыкальной выразительности (мелодия, ритм, темп, динамика, тембр, лад и др.).</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Формы построения музыки как обобщенное выражение художественно-образного содержания произведений. Формы одночастные, </w:t>
      </w:r>
      <w:proofErr w:type="gramStart"/>
      <w:r w:rsidRPr="00016CCF">
        <w:rPr>
          <w:rFonts w:ascii="Times New Roman" w:eastAsia="Calibri" w:hAnsi="Times New Roman" w:cs="Times New Roman"/>
          <w:color w:val="000000"/>
          <w:sz w:val="24"/>
          <w:szCs w:val="24"/>
        </w:rPr>
        <w:t>двух-и</w:t>
      </w:r>
      <w:proofErr w:type="gramEnd"/>
      <w:r w:rsidRPr="00016CCF">
        <w:rPr>
          <w:rFonts w:ascii="Times New Roman" w:eastAsia="Calibri" w:hAnsi="Times New Roman" w:cs="Times New Roman"/>
          <w:color w:val="000000"/>
          <w:sz w:val="24"/>
          <w:szCs w:val="24"/>
        </w:rPr>
        <w:t xml:space="preserve"> трехчастные, вариации, рондо и др.</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 xml:space="preserve">Музыкальная картина мира. </w:t>
      </w:r>
      <w:r w:rsidRPr="00016CCF">
        <w:rPr>
          <w:rFonts w:ascii="Times New Roman" w:eastAsia="Calibri"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016CCF">
        <w:rPr>
          <w:rFonts w:ascii="Times New Roman" w:eastAsia="Calibri" w:hAnsi="Times New Roman" w:cs="Times New Roman"/>
          <w:color w:val="000000"/>
          <w:sz w:val="24"/>
          <w:szCs w:val="24"/>
        </w:rPr>
        <w:t>радио-и</w:t>
      </w:r>
      <w:proofErr w:type="gramEnd"/>
      <w:r w:rsidRPr="00016CCF">
        <w:rPr>
          <w:rFonts w:ascii="Times New Roman" w:eastAsia="Calibri" w:hAnsi="Times New Roman" w:cs="Times New Roman"/>
          <w:color w:val="000000"/>
          <w:sz w:val="24"/>
          <w:szCs w:val="24"/>
        </w:rPr>
        <w:t xml:space="preserve"> телепередачи, видеофильмы, звукозаписи (CD, DVD).</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 xml:space="preserve">7. Технология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Общекультурные и </w:t>
      </w:r>
      <w:proofErr w:type="spellStart"/>
      <w:r w:rsidRPr="00016CCF">
        <w:rPr>
          <w:rFonts w:ascii="Times New Roman" w:eastAsia="Calibri" w:hAnsi="Times New Roman" w:cs="Times New Roman"/>
          <w:color w:val="000000"/>
          <w:sz w:val="24"/>
          <w:szCs w:val="24"/>
        </w:rPr>
        <w:t>общетрудовые</w:t>
      </w:r>
      <w:proofErr w:type="spellEnd"/>
      <w:r w:rsidRPr="00016CCF">
        <w:rPr>
          <w:rFonts w:ascii="Times New Roman" w:eastAsia="Calibri" w:hAnsi="Times New Roman" w:cs="Times New Roman"/>
          <w:color w:val="000000"/>
          <w:sz w:val="24"/>
          <w:szCs w:val="24"/>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w:t>
      </w:r>
      <w:r w:rsidRPr="00016CCF">
        <w:rPr>
          <w:rFonts w:ascii="Times New Roman" w:eastAsia="Calibri" w:hAnsi="Times New Roman" w:cs="Times New Roman"/>
          <w:color w:val="000000"/>
          <w:sz w:val="24"/>
          <w:szCs w:val="24"/>
        </w:rPr>
        <w:lastRenderedPageBreak/>
        <w:t xml:space="preserve">декоративного искусства разных народов, отражающие природные, географические и социальные условия конкретного народа.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016CCF">
        <w:rPr>
          <w:rFonts w:ascii="Times New Roman" w:eastAsia="Calibri" w:hAnsi="Times New Roman" w:cs="Times New Roman"/>
          <w:color w:val="000000"/>
          <w:sz w:val="24"/>
          <w:szCs w:val="24"/>
        </w:rPr>
        <w:t xml:space="preserve">Отбор и анализ информации (из учебника и </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16CCF">
        <w:rPr>
          <w:rFonts w:ascii="Times New Roman" w:eastAsia="Calibri" w:hAnsi="Times New Roman" w:cs="Times New Roman"/>
          <w:color w:val="000000"/>
          <w:sz w:val="24"/>
          <w:szCs w:val="24"/>
        </w:rPr>
        <w:t>индивидуальные проекты</w:t>
      </w:r>
      <w:proofErr w:type="gramEnd"/>
      <w:r w:rsidRPr="00016CCF">
        <w:rPr>
          <w:rFonts w:ascii="Times New Roman" w:eastAsia="Calibri" w:hAnsi="Times New Roman" w:cs="Times New Roman"/>
          <w:color w:val="000000"/>
          <w:sz w:val="24"/>
          <w:szCs w:val="24"/>
        </w:rPr>
        <w:t xml:space="preserve">. Культура межличностных отношений в совместной деятельности. </w:t>
      </w:r>
      <w:proofErr w:type="gramStart"/>
      <w:r w:rsidRPr="00016CCF">
        <w:rPr>
          <w:rFonts w:ascii="Times New Roman" w:eastAsia="Calibri" w:hAnsi="Times New Roman" w:cs="Times New Roman"/>
          <w:color w:val="000000"/>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Технология ручной обработки материалов</w:t>
      </w:r>
      <w:r w:rsidRPr="00016CCF">
        <w:rPr>
          <w:rFonts w:ascii="Times New Roman" w:eastAsia="Calibri" w:hAnsi="Times New Roman" w:cs="Times New Roman"/>
          <w:color w:val="000000"/>
          <w:sz w:val="24"/>
          <w:szCs w:val="24"/>
        </w:rPr>
        <w:t xml:space="preserve">. </w:t>
      </w:r>
      <w:r w:rsidRPr="00016CCF">
        <w:rPr>
          <w:rFonts w:ascii="Times New Roman" w:eastAsia="Calibri" w:hAnsi="Times New Roman" w:cs="Times New Roman"/>
          <w:b/>
          <w:bCs/>
          <w:color w:val="000000"/>
          <w:sz w:val="24"/>
          <w:szCs w:val="24"/>
        </w:rPr>
        <w:t>Элементы графической грамоты.</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16CCF">
        <w:rPr>
          <w:rFonts w:ascii="Times New Roman" w:eastAsia="Calibri" w:hAnsi="Times New Roman" w:cs="Times New Roman"/>
          <w:color w:val="000000"/>
          <w:sz w:val="24"/>
          <w:szCs w:val="24"/>
        </w:rPr>
        <w:t xml:space="preserve">Называние и выполнение основных </w:t>
      </w:r>
      <w:r w:rsidRPr="00016CCF">
        <w:rPr>
          <w:rFonts w:ascii="Times New Roman" w:eastAsia="Calibri" w:hAnsi="Times New Roman" w:cs="Times New Roman"/>
          <w:color w:val="000000"/>
          <w:sz w:val="24"/>
          <w:szCs w:val="24"/>
        </w:rPr>
        <w:lastRenderedPageBreak/>
        <w:t>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16CCF">
        <w:rPr>
          <w:rFonts w:ascii="Times New Roman" w:eastAsia="Calibri" w:hAnsi="Times New Roman" w:cs="Times New Roman"/>
          <w:color w:val="000000"/>
          <w:sz w:val="24"/>
          <w:szCs w:val="24"/>
        </w:rPr>
        <w:t xml:space="preserve"> Выполнение отделки в соответствии</w:t>
      </w:r>
      <w:proofErr w:type="gramStart"/>
      <w:r w:rsidRPr="00016CCF">
        <w:rPr>
          <w:rFonts w:ascii="Times New Roman" w:eastAsia="Calibri" w:hAnsi="Times New Roman" w:cs="Times New Roman"/>
          <w:color w:val="000000"/>
          <w:sz w:val="24"/>
          <w:szCs w:val="24"/>
        </w:rPr>
        <w:t xml:space="preserve"> В</w:t>
      </w:r>
      <w:proofErr w:type="gramEnd"/>
      <w:r w:rsidRPr="00016CCF">
        <w:rPr>
          <w:rFonts w:ascii="Times New Roman" w:eastAsia="Calibri" w:hAnsi="Times New Roman" w:cs="Times New Roman"/>
          <w:color w:val="000000"/>
          <w:sz w:val="24"/>
          <w:szCs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rsidRPr="00016CCF">
        <w:rPr>
          <w:rFonts w:ascii="Times New Roman" w:eastAsia="Calibri" w:hAnsi="Times New Roman" w:cs="Times New Roman"/>
          <w:color w:val="000000"/>
          <w:sz w:val="24"/>
          <w:szCs w:val="24"/>
        </w:rPr>
        <w:t>Назначение линий чертежа (контур, линия надреза, сгиба, размерная, осевая, центровая, разрыва).</w:t>
      </w:r>
      <w:proofErr w:type="gramEnd"/>
      <w:r w:rsidRPr="00016CCF">
        <w:rPr>
          <w:rFonts w:ascii="Times New Roman" w:eastAsia="Calibri"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16CCF">
        <w:rPr>
          <w:rFonts w:ascii="Times New Roman" w:eastAsia="Calibri" w:hAnsi="Times New Roman" w:cs="Times New Roman"/>
          <w:b/>
          <w:bCs/>
          <w:color w:val="000000"/>
          <w:sz w:val="24"/>
          <w:szCs w:val="24"/>
        </w:rPr>
        <w:t>Конструирование и моделирование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8. Физическая культура (адаптивная)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Знания по адаптивной физической культуре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 xml:space="preserve">Физическая культура. </w:t>
      </w:r>
      <w:r w:rsidRPr="00016CCF">
        <w:rPr>
          <w:rFonts w:ascii="Times New Roman" w:eastAsia="Calibri"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Физические упражнения</w:t>
      </w:r>
      <w:r w:rsidRPr="00016CCF">
        <w:rPr>
          <w:rFonts w:ascii="Times New Roman" w:eastAsia="Calibri" w:hAnsi="Times New Roman" w:cs="Times New Roman"/>
          <w:color w:val="000000"/>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w:t>
      </w:r>
      <w:r w:rsidRPr="00016CCF">
        <w:rPr>
          <w:rFonts w:ascii="Times New Roman" w:eastAsia="Calibri" w:hAnsi="Times New Roman" w:cs="Times New Roman"/>
          <w:color w:val="000000"/>
          <w:sz w:val="24"/>
          <w:szCs w:val="24"/>
        </w:rPr>
        <w:lastRenderedPageBreak/>
        <w:t>Характеристика основных физических качеств: силы, быстроты, выносливости, гибкости и равновесия.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Способы физкультурной деятельности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 xml:space="preserve">Самостоятельные занятия. </w:t>
      </w:r>
      <w:r w:rsidRPr="00016CCF">
        <w:rPr>
          <w:rFonts w:ascii="Times New Roman" w:eastAsia="Calibri"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 xml:space="preserve">Самостоятельные игры и развлечения. </w:t>
      </w:r>
      <w:r w:rsidRPr="00016CCF">
        <w:rPr>
          <w:rFonts w:ascii="Times New Roman" w:eastAsia="Calibri"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Физическое совершенствование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 xml:space="preserve">Физкультурно-оздоровительная деятельность. </w:t>
      </w:r>
      <w:r w:rsidRPr="00016CCF">
        <w:rPr>
          <w:rFonts w:ascii="Times New Roman" w:eastAsia="Calibri"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Комплексы упражнений на развитие физических качеств.</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Комплексы дыхательных упражнений. Гимнастика для глаз.</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Спортивно-оздоровительная деятельность.</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 xml:space="preserve">Гимнастика.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Организующие команды и приемы. </w:t>
      </w:r>
      <w:r w:rsidRPr="00016CCF">
        <w:rPr>
          <w:rFonts w:ascii="Times New Roman" w:eastAsia="Calibri" w:hAnsi="Times New Roman" w:cs="Times New Roman"/>
          <w:color w:val="000000"/>
          <w:sz w:val="24"/>
          <w:szCs w:val="24"/>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Упражнения </w:t>
      </w:r>
      <w:r w:rsidRPr="00016CCF">
        <w:rPr>
          <w:rFonts w:ascii="Times New Roman" w:eastAsia="Calibri"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Опорный </w:t>
      </w:r>
      <w:r w:rsidRPr="00016CCF">
        <w:rPr>
          <w:rFonts w:ascii="Times New Roman" w:eastAsia="Calibri"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Гимнастические упражнения прикладного характера</w:t>
      </w:r>
      <w:r w:rsidRPr="00016CCF">
        <w:rPr>
          <w:rFonts w:ascii="Times New Roman" w:eastAsia="Calibri" w:hAnsi="Times New Roman" w:cs="Times New Roman"/>
          <w:color w:val="000000"/>
          <w:sz w:val="24"/>
          <w:szCs w:val="24"/>
        </w:rPr>
        <w:t xml:space="preserve">. Ходьба, бег, метания.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Прыжки со скакалкой. </w:t>
      </w:r>
      <w:r w:rsidRPr="00016CCF">
        <w:rPr>
          <w:rFonts w:ascii="Times New Roman" w:eastAsia="Calibri"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 xml:space="preserve">Упражнения в поднимании и переноске грузов: </w:t>
      </w:r>
      <w:r w:rsidRPr="00016CCF">
        <w:rPr>
          <w:rFonts w:ascii="Times New Roman" w:eastAsia="Calibri"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Легкая атлетика</w:t>
      </w:r>
      <w:r w:rsidRPr="00016CCF">
        <w:rPr>
          <w:rFonts w:ascii="Times New Roman" w:eastAsia="Calibri" w:hAnsi="Times New Roman" w:cs="Times New Roman"/>
          <w:color w:val="000000"/>
          <w:sz w:val="24"/>
          <w:szCs w:val="24"/>
        </w:rPr>
        <w:t xml:space="preserve">.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Ходьба</w:t>
      </w:r>
      <w:r w:rsidRPr="00016CCF">
        <w:rPr>
          <w:rFonts w:ascii="Times New Roman" w:eastAsia="Calibri"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lastRenderedPageBreak/>
        <w:t>Беговые упражнения</w:t>
      </w:r>
      <w:r w:rsidRPr="00016CCF">
        <w:rPr>
          <w:rFonts w:ascii="Times New Roman" w:eastAsia="Calibri" w:hAnsi="Times New Roman" w:cs="Times New Roman"/>
          <w:color w:val="000000"/>
          <w:sz w:val="24"/>
          <w:szCs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Прыжковые упражнения</w:t>
      </w:r>
      <w:r w:rsidRPr="00016CCF">
        <w:rPr>
          <w:rFonts w:ascii="Times New Roman" w:eastAsia="Calibri"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Броски</w:t>
      </w:r>
      <w:r w:rsidRPr="00016CCF">
        <w:rPr>
          <w:rFonts w:ascii="Times New Roman" w:eastAsia="Calibri" w:hAnsi="Times New Roman" w:cs="Times New Roman"/>
          <w:color w:val="000000"/>
          <w:sz w:val="24"/>
          <w:szCs w:val="24"/>
        </w:rPr>
        <w:t>: большого мяча (1 кг) на дальность разными способами.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Метание</w:t>
      </w:r>
      <w:r w:rsidRPr="00016CCF">
        <w:rPr>
          <w:rFonts w:ascii="Times New Roman" w:eastAsia="Calibri" w:hAnsi="Times New Roman" w:cs="Times New Roman"/>
          <w:color w:val="000000"/>
          <w:sz w:val="24"/>
          <w:szCs w:val="24"/>
        </w:rPr>
        <w:t>: малого мяча в вертикальную и горизонтальную цель и на дальность.</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Лыжная подготовка</w:t>
      </w:r>
      <w:r w:rsidRPr="00016CCF">
        <w:rPr>
          <w:rFonts w:ascii="Times New Roman" w:eastAsia="Calibri" w:hAnsi="Times New Roman" w:cs="Times New Roman"/>
          <w:i/>
          <w:iCs/>
          <w:color w:val="000000"/>
          <w:sz w:val="24"/>
          <w:szCs w:val="24"/>
        </w:rPr>
        <w:t xml:space="preserve">. </w:t>
      </w:r>
      <w:r w:rsidRPr="00016CCF">
        <w:rPr>
          <w:rFonts w:ascii="Times New Roman" w:eastAsia="Calibri" w:hAnsi="Times New Roman" w:cs="Times New Roman"/>
          <w:color w:val="000000"/>
          <w:sz w:val="24"/>
          <w:szCs w:val="24"/>
        </w:rPr>
        <w:t>Передвижение на лыжах; повороты; спуски; подъёмы; торможение.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Подвижные игры и элементы спортивных игр</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На материале гимнастики</w:t>
      </w:r>
      <w:r w:rsidRPr="00016CCF">
        <w:rPr>
          <w:rFonts w:ascii="Times New Roman" w:eastAsia="Calibri"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На материале лёгкой атлетики: </w:t>
      </w:r>
      <w:r w:rsidRPr="00016CCF">
        <w:rPr>
          <w:rFonts w:ascii="Times New Roman" w:eastAsia="Calibri" w:hAnsi="Times New Roman" w:cs="Times New Roman"/>
          <w:color w:val="000000"/>
          <w:sz w:val="24"/>
          <w:szCs w:val="24"/>
        </w:rPr>
        <w:t>прыжки, бег, метания и броски; упражнения на координацию, выносливость и быстроту.</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На материале лыжной подготовки: </w:t>
      </w:r>
      <w:r w:rsidRPr="00016CCF">
        <w:rPr>
          <w:rFonts w:ascii="Times New Roman" w:eastAsia="Calibri" w:hAnsi="Times New Roman" w:cs="Times New Roman"/>
          <w:color w:val="000000"/>
          <w:sz w:val="24"/>
          <w:szCs w:val="24"/>
        </w:rPr>
        <w:t>эстафеты в передвижении на лыжах, упражнения на выносливость и координацию.</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На материале спортивных игр:</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Футбол: </w:t>
      </w:r>
      <w:r w:rsidRPr="00016CCF">
        <w:rPr>
          <w:rFonts w:ascii="Times New Roman" w:eastAsia="Calibri"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Баскетбол: </w:t>
      </w:r>
      <w:r w:rsidRPr="00016CCF">
        <w:rPr>
          <w:rFonts w:ascii="Times New Roman" w:eastAsia="Calibri"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Пионербол: </w:t>
      </w:r>
      <w:r w:rsidRPr="00016CCF">
        <w:rPr>
          <w:rFonts w:ascii="Times New Roman" w:eastAsia="Calibri" w:hAnsi="Times New Roman" w:cs="Times New Roman"/>
          <w:color w:val="000000"/>
          <w:sz w:val="24"/>
          <w:szCs w:val="24"/>
        </w:rPr>
        <w:t>броски и ловля мяча в парах через сетку двумя руками снизу и сверху; нижняя подача мяча (одной рукой снизу).</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Волейбол: </w:t>
      </w:r>
      <w:r w:rsidRPr="00016CCF">
        <w:rPr>
          <w:rFonts w:ascii="Times New Roman" w:eastAsia="Calibri" w:hAnsi="Times New Roman" w:cs="Times New Roman"/>
          <w:color w:val="000000"/>
          <w:sz w:val="24"/>
          <w:szCs w:val="24"/>
        </w:rPr>
        <w:t xml:space="preserve">подбрасывание мяча; подача мяча; приём и передача мяча; подвижные игры на материале волейбола.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Подвижные игры разных народов.</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Коррекционно-развивающие игры: </w:t>
      </w:r>
      <w:r w:rsidRPr="00016CCF">
        <w:rPr>
          <w:rFonts w:ascii="Times New Roman" w:eastAsia="Calibri" w:hAnsi="Times New Roman" w:cs="Times New Roman"/>
          <w:color w:val="000000"/>
          <w:sz w:val="24"/>
          <w:szCs w:val="24"/>
        </w:rPr>
        <w:t>«Порядок и беспорядок», «Узнай, где звонили», «Собери урожай».</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Игры с бегом и прыжками</w:t>
      </w:r>
      <w:r w:rsidRPr="00016CCF">
        <w:rPr>
          <w:rFonts w:ascii="Times New Roman" w:eastAsia="Calibri" w:hAnsi="Times New Roman" w:cs="Times New Roman"/>
          <w:color w:val="000000"/>
          <w:sz w:val="24"/>
          <w:szCs w:val="24"/>
        </w:rPr>
        <w:t xml:space="preserve">: «Сорви шишку», «У медведя </w:t>
      </w:r>
      <w:proofErr w:type="gramStart"/>
      <w:r w:rsidRPr="00016CCF">
        <w:rPr>
          <w:rFonts w:ascii="Times New Roman" w:eastAsia="Calibri" w:hAnsi="Times New Roman" w:cs="Times New Roman"/>
          <w:color w:val="000000"/>
          <w:sz w:val="24"/>
          <w:szCs w:val="24"/>
        </w:rPr>
        <w:t>во</w:t>
      </w:r>
      <w:proofErr w:type="gramEnd"/>
      <w:r w:rsidRPr="00016CCF">
        <w:rPr>
          <w:rFonts w:ascii="Times New Roman" w:eastAsia="Calibri" w:hAnsi="Times New Roman" w:cs="Times New Roman"/>
          <w:color w:val="000000"/>
          <w:sz w:val="24"/>
          <w:szCs w:val="24"/>
        </w:rPr>
        <w:t xml:space="preserve"> бору», «Подбеги к своему предмету», «День и ночь», «Кот и мыши», «Пятнашки»; «Прыжки по кочкам».</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Игры с мячом: </w:t>
      </w:r>
      <w:r w:rsidRPr="00016CCF">
        <w:rPr>
          <w:rFonts w:ascii="Times New Roman" w:eastAsia="Calibri" w:hAnsi="Times New Roman" w:cs="Times New Roman"/>
          <w:color w:val="000000"/>
          <w:sz w:val="24"/>
          <w:szCs w:val="24"/>
        </w:rPr>
        <w:t>«Метание мячей и мешочков»; «Кого назвали – тот и ловит», «Мяч по ругу», «Не урони мяч».</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Адаптивная физическая реабилитация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Общеразвивающие упражнения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lastRenderedPageBreak/>
        <w:t xml:space="preserve">На материале гимнастики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Развитие гибкости</w:t>
      </w:r>
      <w:r w:rsidRPr="00016CCF">
        <w:rPr>
          <w:rFonts w:ascii="Times New Roman" w:eastAsia="Calibri"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016CCF">
        <w:rPr>
          <w:rFonts w:ascii="Times New Roman" w:eastAsia="Calibri" w:hAnsi="Times New Roman" w:cs="Times New Roman"/>
          <w:color w:val="000000"/>
          <w:sz w:val="24"/>
          <w:szCs w:val="24"/>
        </w:rPr>
        <w:t>полушпагаты</w:t>
      </w:r>
      <w:proofErr w:type="spellEnd"/>
      <w:r w:rsidRPr="00016CCF">
        <w:rPr>
          <w:rFonts w:ascii="Times New Roman" w:eastAsia="Calibri" w:hAnsi="Times New Roman" w:cs="Times New Roman"/>
          <w:color w:val="000000"/>
          <w:sz w:val="24"/>
          <w:szCs w:val="24"/>
        </w:rPr>
        <w:t xml:space="preserve"> на месте; «</w:t>
      </w:r>
      <w:proofErr w:type="spellStart"/>
      <w:r w:rsidRPr="00016CCF">
        <w:rPr>
          <w:rFonts w:ascii="Times New Roman" w:eastAsia="Calibri" w:hAnsi="Times New Roman" w:cs="Times New Roman"/>
          <w:color w:val="000000"/>
          <w:sz w:val="24"/>
          <w:szCs w:val="24"/>
        </w:rPr>
        <w:t>выкруты</w:t>
      </w:r>
      <w:proofErr w:type="spellEnd"/>
      <w:r w:rsidRPr="00016CCF">
        <w:rPr>
          <w:rFonts w:ascii="Times New Roman" w:eastAsia="Calibri" w:hAnsi="Times New Roman" w:cs="Times New Roman"/>
          <w:color w:val="000000"/>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Развитие координации: </w:t>
      </w:r>
      <w:r w:rsidRPr="00016CCF">
        <w:rPr>
          <w:rFonts w:ascii="Times New Roman" w:eastAsia="Calibri" w:hAnsi="Times New Roman" w:cs="Times New Roman"/>
          <w:color w:val="000000"/>
          <w:sz w:val="24"/>
          <w:szCs w:val="24"/>
        </w:rPr>
        <w:t xml:space="preserve">преодоление простых препятствий; ходьба </w:t>
      </w:r>
      <w:proofErr w:type="gramStart"/>
      <w:r w:rsidRPr="00016CCF">
        <w:rPr>
          <w:rFonts w:ascii="Times New Roman" w:eastAsia="Calibri" w:hAnsi="Times New Roman" w:cs="Times New Roman"/>
          <w:color w:val="000000"/>
          <w:sz w:val="24"/>
          <w:szCs w:val="24"/>
        </w:rPr>
        <w:t>по</w:t>
      </w:r>
      <w:proofErr w:type="gramEnd"/>
      <w:r w:rsidRPr="00016CCF">
        <w:rPr>
          <w:rFonts w:ascii="Times New Roman" w:eastAsia="Calibri" w:hAnsi="Times New Roman" w:cs="Times New Roman"/>
          <w:color w:val="000000"/>
          <w:sz w:val="24"/>
          <w:szCs w:val="24"/>
        </w:rPr>
        <w:t xml:space="preserve">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упражнения на переключение внимания; </w:t>
      </w:r>
      <w:r w:rsidRPr="00016CCF">
        <w:rPr>
          <w:rFonts w:ascii="Times New Roman" w:eastAsia="Calibri"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Формирование осанки: </w:t>
      </w:r>
      <w:r w:rsidRPr="00016CCF">
        <w:rPr>
          <w:rFonts w:ascii="Times New Roman" w:eastAsia="Calibri"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Развитие силовых способностей: </w:t>
      </w:r>
      <w:r w:rsidRPr="00016CCF">
        <w:rPr>
          <w:rFonts w:ascii="Times New Roman" w:eastAsia="Calibri" w:hAnsi="Times New Roman" w:cs="Times New Roman"/>
          <w:color w:val="000000"/>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На материале лёгкой атлетики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Развитие координации</w:t>
      </w:r>
      <w:r w:rsidRPr="00016CCF">
        <w:rPr>
          <w:rFonts w:ascii="Times New Roman" w:eastAsia="Calibri" w:hAnsi="Times New Roman" w:cs="Times New Roman"/>
          <w:color w:val="000000"/>
          <w:sz w:val="24"/>
          <w:szCs w:val="24"/>
        </w:rPr>
        <w:t xml:space="preserve">: бег с изменяющимся направлением по ограниченной опоре; </w:t>
      </w:r>
      <w:proofErr w:type="spellStart"/>
      <w:r w:rsidRPr="00016CCF">
        <w:rPr>
          <w:rFonts w:ascii="Times New Roman" w:eastAsia="Calibri" w:hAnsi="Times New Roman" w:cs="Times New Roman"/>
          <w:color w:val="000000"/>
          <w:sz w:val="24"/>
          <w:szCs w:val="24"/>
        </w:rPr>
        <w:t>пробегание</w:t>
      </w:r>
      <w:proofErr w:type="spellEnd"/>
      <w:r w:rsidRPr="00016CCF">
        <w:rPr>
          <w:rFonts w:ascii="Times New Roman" w:eastAsia="Calibri"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Развитие быстроты</w:t>
      </w:r>
      <w:r w:rsidRPr="00016CCF">
        <w:rPr>
          <w:rFonts w:ascii="Times New Roman" w:eastAsia="Calibri"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Развитие выносливости: </w:t>
      </w:r>
      <w:r w:rsidRPr="00016CCF">
        <w:rPr>
          <w:rFonts w:ascii="Times New Roman" w:eastAsia="Calibri"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016CCF">
        <w:rPr>
          <w:rFonts w:ascii="Times New Roman" w:eastAsia="Calibri" w:hAnsi="Times New Roman" w:cs="Times New Roman"/>
          <w:color w:val="000000"/>
          <w:sz w:val="24"/>
          <w:szCs w:val="24"/>
        </w:rPr>
        <w:lastRenderedPageBreak/>
        <w:t>изменяющимся интервалом отдыха); бег на дистанцию до 400 м; равномерный 6-минутный бег.</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 xml:space="preserve">Развитие силовых способностей: </w:t>
      </w:r>
      <w:r w:rsidRPr="00016CCF">
        <w:rPr>
          <w:rFonts w:ascii="Times New Roman" w:eastAsia="Calibri" w:hAnsi="Times New Roman" w:cs="Times New Roman"/>
          <w:color w:val="000000"/>
          <w:sz w:val="24"/>
          <w:szCs w:val="24"/>
        </w:rPr>
        <w:t xml:space="preserve">повторное выполнение </w:t>
      </w:r>
      <w:proofErr w:type="spellStart"/>
      <w:r w:rsidRPr="00016CCF">
        <w:rPr>
          <w:rFonts w:ascii="Times New Roman" w:eastAsia="Calibri" w:hAnsi="Times New Roman" w:cs="Times New Roman"/>
          <w:color w:val="000000"/>
          <w:sz w:val="24"/>
          <w:szCs w:val="24"/>
        </w:rPr>
        <w:t>многоскоков</w:t>
      </w:r>
      <w:proofErr w:type="spellEnd"/>
      <w:r w:rsidRPr="00016CCF">
        <w:rPr>
          <w:rFonts w:ascii="Times New Roman" w:eastAsia="Calibri"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16CCF">
        <w:rPr>
          <w:rFonts w:ascii="Times New Roman" w:eastAsia="Calibri" w:hAnsi="Times New Roman" w:cs="Times New Roman"/>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16CCF">
        <w:rPr>
          <w:rFonts w:ascii="Times New Roman" w:eastAsia="Calibri" w:hAnsi="Times New Roman" w:cs="Times New Roman"/>
          <w:color w:val="000000"/>
          <w:sz w:val="24"/>
          <w:szCs w:val="24"/>
        </w:rPr>
        <w:t>полуприседе</w:t>
      </w:r>
      <w:proofErr w:type="spellEnd"/>
      <w:r w:rsidRPr="00016CCF">
        <w:rPr>
          <w:rFonts w:ascii="Times New Roman" w:eastAsia="Calibri" w:hAnsi="Times New Roman" w:cs="Times New Roman"/>
          <w:color w:val="000000"/>
          <w:sz w:val="24"/>
          <w:szCs w:val="24"/>
        </w:rPr>
        <w:t xml:space="preserve"> и приседе.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t>На материале лыжных гонок</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Развитие координации</w:t>
      </w:r>
      <w:r w:rsidRPr="00016CCF">
        <w:rPr>
          <w:rFonts w:ascii="Times New Roman" w:eastAsia="Calibri"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Развитие выносливости: </w:t>
      </w:r>
      <w:r w:rsidRPr="00016CCF">
        <w:rPr>
          <w:rFonts w:ascii="Times New Roman" w:eastAsia="Calibri"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Коррекционно-развивающие упражнения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Основные положения и движения головы, конечностей и туловища, выполняемые на месте</w:t>
      </w:r>
      <w:r w:rsidRPr="00016CCF">
        <w:rPr>
          <w:rFonts w:ascii="Times New Roman" w:eastAsia="Calibri" w:hAnsi="Times New Roman" w:cs="Times New Roman"/>
          <w:color w:val="000000"/>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016CCF">
        <w:rPr>
          <w:rFonts w:ascii="Times New Roman" w:eastAsia="Calibri" w:hAnsi="Times New Roman" w:cs="Times New Roman"/>
          <w:color w:val="000000"/>
          <w:sz w:val="24"/>
          <w:szCs w:val="24"/>
        </w:rPr>
        <w:t>г</w:t>
      </w:r>
      <w:proofErr w:type="gramEnd"/>
      <w:r w:rsidRPr="00016CCF">
        <w:rPr>
          <w:rFonts w:ascii="Times New Roman" w:eastAsia="Calibri" w:hAnsi="Times New Roman" w:cs="Times New Roman"/>
          <w:color w:val="000000"/>
          <w:sz w:val="24"/>
          <w:szCs w:val="24"/>
        </w:rPr>
        <w:t xml:space="preserve">/ палка, малый мяч, средний мяч, г/мяч, набивной мяч, средний обруч, большой обруч).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Упражнения на дыхание: </w:t>
      </w:r>
      <w:r w:rsidRPr="00016CCF">
        <w:rPr>
          <w:rFonts w:ascii="Times New Roman" w:eastAsia="Calibri" w:hAnsi="Times New Roman" w:cs="Times New Roman"/>
          <w:color w:val="000000"/>
          <w:sz w:val="24"/>
          <w:szCs w:val="24"/>
        </w:rPr>
        <w:t xml:space="preserve">правильное дыхание </w:t>
      </w:r>
      <w:proofErr w:type="gramStart"/>
      <w:r w:rsidRPr="00016CCF">
        <w:rPr>
          <w:rFonts w:ascii="Times New Roman" w:eastAsia="Calibri" w:hAnsi="Times New Roman" w:cs="Times New Roman"/>
          <w:color w:val="000000"/>
          <w:sz w:val="24"/>
          <w:szCs w:val="24"/>
        </w:rPr>
        <w:t>в</w:t>
      </w:r>
      <w:proofErr w:type="gramEnd"/>
      <w:r w:rsidRPr="00016CCF">
        <w:rPr>
          <w:rFonts w:ascii="Times New Roman" w:eastAsia="Calibri" w:hAnsi="Times New Roman" w:cs="Times New Roman"/>
          <w:color w:val="000000"/>
          <w:sz w:val="24"/>
          <w:szCs w:val="24"/>
        </w:rPr>
        <w:t xml:space="preserve"> </w:t>
      </w:r>
      <w:proofErr w:type="gramStart"/>
      <w:r w:rsidRPr="00016CCF">
        <w:rPr>
          <w:rFonts w:ascii="Times New Roman" w:eastAsia="Calibri" w:hAnsi="Times New Roman" w:cs="Times New Roman"/>
          <w:color w:val="000000"/>
          <w:sz w:val="24"/>
          <w:szCs w:val="24"/>
        </w:rPr>
        <w:t>различных</w:t>
      </w:r>
      <w:proofErr w:type="gramEnd"/>
      <w:r w:rsidRPr="00016CCF">
        <w:rPr>
          <w:rFonts w:ascii="Times New Roman" w:eastAsia="Calibri" w:hAnsi="Times New Roman" w:cs="Times New Roman"/>
          <w:color w:val="000000"/>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Упражнения на коррекцию и формирование правильной осанки: </w:t>
      </w:r>
      <w:r w:rsidRPr="00016CCF">
        <w:rPr>
          <w:rFonts w:ascii="Times New Roman" w:eastAsia="Calibri"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016CCF">
        <w:rPr>
          <w:rFonts w:ascii="Times New Roman" w:eastAsia="Calibri" w:hAnsi="Times New Roman" w:cs="Times New Roman"/>
          <w:color w:val="000000"/>
          <w:sz w:val="24"/>
          <w:szCs w:val="24"/>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w:t>
      </w:r>
      <w:r w:rsidRPr="00016CCF">
        <w:rPr>
          <w:rFonts w:ascii="Times New Roman" w:eastAsia="Calibri" w:hAnsi="Times New Roman" w:cs="Times New Roman"/>
          <w:color w:val="000000"/>
          <w:sz w:val="24"/>
          <w:szCs w:val="24"/>
        </w:rPr>
        <w:lastRenderedPageBreak/>
        <w:t>удержанием статической позы с опорой с различными движениями рук);</w:t>
      </w:r>
      <w:proofErr w:type="gramEnd"/>
      <w:r w:rsidRPr="00016CCF">
        <w:rPr>
          <w:rFonts w:ascii="Times New Roman" w:eastAsia="Calibri" w:hAnsi="Times New Roman" w:cs="Times New Roman"/>
          <w:color w:val="000000"/>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Упражнения для укрепления позвоночника путем поворота туловища и наклона его в стороны</w:t>
      </w:r>
      <w:r w:rsidRPr="00016CCF">
        <w:rPr>
          <w:rFonts w:ascii="Times New Roman" w:eastAsia="Calibri" w:hAnsi="Times New Roman" w:cs="Times New Roman"/>
          <w:color w:val="000000"/>
          <w:sz w:val="24"/>
          <w:szCs w:val="24"/>
        </w:rPr>
        <w:t>: «Ежик», «Звезда», «Месяц»; упражнения на укрепление мышц тазового пояса, бедер, ног: «Лягушка», «Бабочка», «Ножницы».</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Упражнения на коррекцию и профилактику плоскостопия</w:t>
      </w:r>
      <w:r w:rsidRPr="00016CCF">
        <w:rPr>
          <w:rFonts w:ascii="Times New Roman" w:eastAsia="Calibri"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Упражнения на развитие общей и мелкой моторики</w:t>
      </w:r>
      <w:r w:rsidRPr="00016CCF">
        <w:rPr>
          <w:rFonts w:ascii="Times New Roman" w:eastAsia="Calibri"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016CCF">
        <w:rPr>
          <w:rFonts w:ascii="Times New Roman" w:eastAsia="Calibri" w:hAnsi="Times New Roman" w:cs="Times New Roman"/>
          <w:color w:val="000000"/>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Упражнения на развитие точности и координации движений</w:t>
      </w:r>
      <w:r w:rsidRPr="00016CCF">
        <w:rPr>
          <w:rFonts w:ascii="Times New Roman" w:eastAsia="Calibri"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Упражнения на развитие двигательных умений и навыков</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Построения и перестроения</w:t>
      </w:r>
      <w:r w:rsidRPr="00016CCF">
        <w:rPr>
          <w:rFonts w:ascii="Times New Roman" w:eastAsia="Calibri"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Ходьба и бег</w:t>
      </w:r>
      <w:r w:rsidRPr="00016CCF">
        <w:rPr>
          <w:rFonts w:ascii="Times New Roman" w:eastAsia="Calibri"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lastRenderedPageBreak/>
        <w:t>Прыжки</w:t>
      </w:r>
      <w:proofErr w:type="gramStart"/>
      <w:r w:rsidRPr="00016CCF">
        <w:rPr>
          <w:rFonts w:ascii="Times New Roman" w:eastAsia="Calibri" w:hAnsi="Times New Roman" w:cs="Times New Roman"/>
          <w:i/>
          <w:iCs/>
          <w:color w:val="000000"/>
          <w:sz w:val="24"/>
          <w:szCs w:val="24"/>
        </w:rPr>
        <w:t xml:space="preserve"> :</w:t>
      </w:r>
      <w:proofErr w:type="gramEnd"/>
      <w:r w:rsidRPr="00016CCF">
        <w:rPr>
          <w:rFonts w:ascii="Times New Roman" w:eastAsia="Calibri" w:hAnsi="Times New Roman" w:cs="Times New Roman"/>
          <w:i/>
          <w:iCs/>
          <w:color w:val="000000"/>
          <w:sz w:val="24"/>
          <w:szCs w:val="24"/>
        </w:rPr>
        <w:t xml:space="preserve"> </w:t>
      </w:r>
      <w:r w:rsidRPr="00016CCF">
        <w:rPr>
          <w:rFonts w:ascii="Times New Roman" w:eastAsia="Calibri" w:hAnsi="Times New Roman" w:cs="Times New Roman"/>
          <w:color w:val="000000"/>
          <w:sz w:val="24"/>
          <w:szCs w:val="24"/>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016CCF">
        <w:rPr>
          <w:rFonts w:ascii="Times New Roman" w:eastAsia="Calibri" w:hAnsi="Times New Roman" w:cs="Times New Roman"/>
          <w:color w:val="000000"/>
          <w:sz w:val="24"/>
          <w:szCs w:val="24"/>
        </w:rPr>
        <w:t>г</w:t>
      </w:r>
      <w:proofErr w:type="gramEnd"/>
      <w:r w:rsidRPr="00016CCF">
        <w:rPr>
          <w:rFonts w:ascii="Times New Roman" w:eastAsia="Calibri" w:hAnsi="Times New Roman" w:cs="Times New Roman"/>
          <w:color w:val="000000"/>
          <w:sz w:val="24"/>
          <w:szCs w:val="24"/>
        </w:rPr>
        <w:t>/скамейку; прыжки в высоту с шага.</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Броски, ловля, метание мяча и передача предметов</w:t>
      </w:r>
      <w:r w:rsidRPr="00016CCF">
        <w:rPr>
          <w:rFonts w:ascii="Times New Roman" w:eastAsia="Calibri" w:hAnsi="Times New Roman" w:cs="Times New Roman"/>
          <w:color w:val="000000"/>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016CCF">
        <w:rPr>
          <w:rFonts w:ascii="Times New Roman" w:eastAsia="Calibri" w:hAnsi="Times New Roman" w:cs="Times New Roman"/>
          <w:color w:val="000000"/>
          <w:sz w:val="24"/>
          <w:szCs w:val="24"/>
        </w:rPr>
        <w:t xml:space="preserve"> </w:t>
      </w:r>
      <w:proofErr w:type="gramStart"/>
      <w:r w:rsidRPr="00016CCF">
        <w:rPr>
          <w:rFonts w:ascii="Times New Roman" w:eastAsia="Calibri" w:hAnsi="Times New Roman" w:cs="Times New Roman"/>
          <w:color w:val="000000"/>
          <w:sz w:val="24"/>
          <w:szCs w:val="24"/>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i/>
          <w:iCs/>
          <w:color w:val="000000"/>
          <w:sz w:val="24"/>
          <w:szCs w:val="24"/>
        </w:rPr>
        <w:t>Равновесие</w:t>
      </w:r>
      <w:r w:rsidRPr="00016CCF">
        <w:rPr>
          <w:rFonts w:ascii="Times New Roman" w:eastAsia="Calibri"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016CCF">
        <w:rPr>
          <w:rFonts w:ascii="Times New Roman" w:eastAsia="Calibri" w:hAnsi="Times New Roman" w:cs="Times New Roman"/>
          <w:color w:val="000000"/>
          <w:sz w:val="24"/>
          <w:szCs w:val="24"/>
        </w:rPr>
        <w:t xml:space="preserve"> «Петушок», «Ласточка» на полу.</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i/>
          <w:iCs/>
          <w:color w:val="000000"/>
          <w:sz w:val="24"/>
          <w:szCs w:val="24"/>
        </w:rPr>
        <w:t xml:space="preserve">Лазание, перелезание, подлезание: </w:t>
      </w:r>
      <w:r w:rsidRPr="00016CCF">
        <w:rPr>
          <w:rFonts w:ascii="Times New Roman" w:eastAsia="Calibri" w:hAnsi="Times New Roman" w:cs="Times New Roman"/>
          <w:color w:val="000000"/>
          <w:sz w:val="24"/>
          <w:szCs w:val="24"/>
        </w:rPr>
        <w:t xml:space="preserve">ползанье на четвереньках по наклонной </w:t>
      </w:r>
      <w:proofErr w:type="gramStart"/>
      <w:r w:rsidRPr="00016CCF">
        <w:rPr>
          <w:rFonts w:ascii="Times New Roman" w:eastAsia="Calibri" w:hAnsi="Times New Roman" w:cs="Times New Roman"/>
          <w:color w:val="000000"/>
          <w:sz w:val="24"/>
          <w:szCs w:val="24"/>
        </w:rPr>
        <w:t>г</w:t>
      </w:r>
      <w:proofErr w:type="gramEnd"/>
      <w:r w:rsidRPr="00016CCF">
        <w:rPr>
          <w:rFonts w:ascii="Times New Roman" w:eastAsia="Calibri" w:hAnsi="Times New Roman" w:cs="Times New Roman"/>
          <w:color w:val="000000"/>
          <w:sz w:val="24"/>
          <w:szCs w:val="24"/>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016CCF">
        <w:rPr>
          <w:rFonts w:ascii="Times New Roman" w:eastAsia="Calibri" w:hAnsi="Times New Roman" w:cs="Times New Roman"/>
          <w:color w:val="000000"/>
          <w:sz w:val="24"/>
          <w:szCs w:val="24"/>
        </w:rPr>
        <w:t>г</w:t>
      </w:r>
      <w:proofErr w:type="gramEnd"/>
      <w:r w:rsidRPr="00016CCF">
        <w:rPr>
          <w:rFonts w:ascii="Times New Roman" w:eastAsia="Calibri" w:hAnsi="Times New Roman" w:cs="Times New Roman"/>
          <w:color w:val="000000"/>
          <w:sz w:val="24"/>
          <w:szCs w:val="24"/>
        </w:rPr>
        <w:t>/стенке 1-2 секунды; полоса препятствий из 5-6 заданий в подлезании, перелезании и равновесии.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016CCF">
        <w:rPr>
          <w:rFonts w:ascii="Times New Roman" w:eastAsia="Calibri" w:hAnsi="Times New Roman" w:cs="Times New Roman"/>
          <w:bCs/>
          <w:color w:val="000000"/>
          <w:sz w:val="24"/>
          <w:szCs w:val="24"/>
          <w:u w:val="single"/>
        </w:rPr>
        <w:t>Содержание курса коррекционно-развивающей области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Содержание коррекционно-развивающей области представлено обязательными коррекционными курсами</w:t>
      </w:r>
      <w:r w:rsidRPr="00016CCF">
        <w:rPr>
          <w:rFonts w:ascii="Times New Roman" w:eastAsia="Calibri" w:hAnsi="Times New Roman" w:cs="Times New Roman"/>
          <w:color w:val="000000"/>
          <w:sz w:val="24"/>
          <w:szCs w:val="24"/>
        </w:rPr>
        <w:t xml:space="preserve">: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«Коррекционно-развивающие занятия (</w:t>
      </w:r>
      <w:proofErr w:type="spellStart"/>
      <w:r w:rsidRPr="00016CCF">
        <w:rPr>
          <w:rFonts w:ascii="Times New Roman" w:eastAsia="Calibri" w:hAnsi="Times New Roman" w:cs="Times New Roman"/>
          <w:color w:val="000000"/>
          <w:sz w:val="24"/>
          <w:szCs w:val="24"/>
        </w:rPr>
        <w:t>психо</w:t>
      </w:r>
      <w:proofErr w:type="spellEnd"/>
      <w:r w:rsidRPr="00016CCF">
        <w:rPr>
          <w:rFonts w:ascii="Times New Roman" w:eastAsia="Calibri" w:hAnsi="Times New Roman" w:cs="Times New Roman"/>
          <w:color w:val="000000"/>
          <w:sz w:val="24"/>
          <w:szCs w:val="24"/>
        </w:rPr>
        <w:t>-коррекционные)» (фронтальные и/или    индивидуальные    занятия);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i/>
          <w:iCs/>
          <w:color w:val="000000"/>
          <w:sz w:val="24"/>
          <w:szCs w:val="24"/>
        </w:rPr>
        <w:t>Коррекционный курс</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w:t>
      </w:r>
      <w:r w:rsidRPr="00016CCF">
        <w:rPr>
          <w:rFonts w:ascii="Times New Roman" w:eastAsia="Calibri" w:hAnsi="Times New Roman" w:cs="Times New Roman"/>
          <w:b/>
          <w:bCs/>
          <w:i/>
          <w:iCs/>
          <w:color w:val="000000"/>
          <w:sz w:val="24"/>
          <w:szCs w:val="24"/>
        </w:rPr>
        <w:t>Коррекционно-развивающие занятия</w:t>
      </w:r>
      <w:r w:rsidRPr="00016CCF">
        <w:rPr>
          <w:rFonts w:ascii="Times New Roman" w:eastAsia="Calibri" w:hAnsi="Times New Roman" w:cs="Times New Roman"/>
          <w:color w:val="000000"/>
          <w:sz w:val="24"/>
          <w:szCs w:val="24"/>
        </w:rPr>
        <w:t xml:space="preserve"> </w:t>
      </w:r>
      <w:r w:rsidRPr="00016CCF">
        <w:rPr>
          <w:rFonts w:ascii="Times New Roman" w:eastAsia="Calibri" w:hAnsi="Times New Roman" w:cs="Times New Roman"/>
          <w:b/>
          <w:bCs/>
          <w:i/>
          <w:iCs/>
          <w:color w:val="000000"/>
          <w:sz w:val="24"/>
          <w:szCs w:val="24"/>
        </w:rPr>
        <w:t>(</w:t>
      </w:r>
      <w:proofErr w:type="spellStart"/>
      <w:r w:rsidRPr="00016CCF">
        <w:rPr>
          <w:rFonts w:ascii="Times New Roman" w:eastAsia="Calibri" w:hAnsi="Times New Roman" w:cs="Times New Roman"/>
          <w:b/>
          <w:bCs/>
          <w:i/>
          <w:iCs/>
          <w:color w:val="000000"/>
          <w:sz w:val="24"/>
          <w:szCs w:val="24"/>
        </w:rPr>
        <w:t>психо</w:t>
      </w:r>
      <w:proofErr w:type="spellEnd"/>
      <w:r w:rsidRPr="00016CCF">
        <w:rPr>
          <w:rFonts w:ascii="Times New Roman" w:eastAsia="Calibri" w:hAnsi="Times New Roman" w:cs="Times New Roman"/>
          <w:b/>
          <w:bCs/>
          <w:i/>
          <w:iCs/>
          <w:color w:val="000000"/>
          <w:sz w:val="24"/>
          <w:szCs w:val="24"/>
        </w:rPr>
        <w:t>-коррекционные)»</w:t>
      </w:r>
    </w:p>
    <w:p w:rsidR="00016CCF" w:rsidRPr="00016CCF" w:rsidRDefault="00016CCF" w:rsidP="00016CCF">
      <w:pPr>
        <w:autoSpaceDE w:val="0"/>
        <w:autoSpaceDN w:val="0"/>
        <w:adjustRightInd w:val="0"/>
        <w:spacing w:after="0" w:line="360" w:lineRule="auto"/>
        <w:rPr>
          <w:rFonts w:ascii="Times New Roman" w:eastAsia="Calibri" w:hAnsi="Times New Roman" w:cs="Times New Roman"/>
          <w:color w:val="000000"/>
          <w:sz w:val="24"/>
          <w:szCs w:val="24"/>
        </w:rPr>
      </w:pPr>
      <w:proofErr w:type="spellStart"/>
      <w:r w:rsidRPr="00016CCF">
        <w:rPr>
          <w:rFonts w:ascii="Times New Roman" w:eastAsia="Calibri" w:hAnsi="Times New Roman" w:cs="Times New Roman"/>
          <w:b/>
          <w:bCs/>
          <w:color w:val="000000"/>
          <w:sz w:val="24"/>
          <w:szCs w:val="24"/>
        </w:rPr>
        <w:t>Психо</w:t>
      </w:r>
      <w:proofErr w:type="spellEnd"/>
      <w:r w:rsidRPr="00016CCF">
        <w:rPr>
          <w:rFonts w:ascii="Times New Roman" w:eastAsia="Calibri" w:hAnsi="Times New Roman" w:cs="Times New Roman"/>
          <w:b/>
          <w:bCs/>
          <w:color w:val="000000"/>
          <w:sz w:val="24"/>
          <w:szCs w:val="24"/>
        </w:rPr>
        <w:t>-коррекционные занятия</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
          <w:bCs/>
          <w:color w:val="000000"/>
          <w:sz w:val="24"/>
          <w:szCs w:val="24"/>
        </w:rPr>
        <w:lastRenderedPageBreak/>
        <w:t xml:space="preserve">Цель </w:t>
      </w:r>
      <w:proofErr w:type="spellStart"/>
      <w:r w:rsidRPr="00016CCF">
        <w:rPr>
          <w:rFonts w:ascii="Times New Roman" w:eastAsia="Calibri" w:hAnsi="Times New Roman" w:cs="Times New Roman"/>
          <w:color w:val="000000"/>
          <w:sz w:val="24"/>
          <w:szCs w:val="24"/>
        </w:rPr>
        <w:t>психо-корреционных</w:t>
      </w:r>
      <w:proofErr w:type="spellEnd"/>
      <w:r w:rsidRPr="00016CCF">
        <w:rPr>
          <w:rFonts w:ascii="Times New Roman" w:eastAsia="Calibri" w:hAnsi="Times New Roman" w:cs="Times New Roman"/>
          <w:color w:val="000000"/>
          <w:sz w:val="24"/>
          <w:szCs w:val="24"/>
        </w:rPr>
        <w:t xml:space="preserve"> занятий заключается в применении разных форм взаимодействия с </w:t>
      </w:r>
      <w:proofErr w:type="gramStart"/>
      <w:r w:rsidRPr="00016CCF">
        <w:rPr>
          <w:rFonts w:ascii="Times New Roman" w:eastAsia="Calibri" w:hAnsi="Times New Roman" w:cs="Times New Roman"/>
          <w:color w:val="000000"/>
          <w:sz w:val="24"/>
          <w:szCs w:val="24"/>
        </w:rPr>
        <w:t>обучающимися</w:t>
      </w:r>
      <w:proofErr w:type="gramEnd"/>
      <w:r w:rsidRPr="00016CCF">
        <w:rPr>
          <w:rFonts w:ascii="Times New Roman" w:eastAsia="Calibri" w:hAnsi="Times New Roman" w:cs="Times New Roman"/>
          <w:color w:val="00000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Основные </w:t>
      </w:r>
      <w:r w:rsidRPr="00016CCF">
        <w:rPr>
          <w:rFonts w:ascii="Times New Roman" w:eastAsia="Calibri" w:hAnsi="Times New Roman" w:cs="Times New Roman"/>
          <w:b/>
          <w:bCs/>
          <w:color w:val="000000"/>
          <w:sz w:val="24"/>
          <w:szCs w:val="24"/>
        </w:rPr>
        <w:t xml:space="preserve">направления </w:t>
      </w:r>
      <w:r w:rsidRPr="00016CCF">
        <w:rPr>
          <w:rFonts w:ascii="Times New Roman" w:eastAsia="Calibri" w:hAnsi="Times New Roman" w:cs="Times New Roman"/>
          <w:color w:val="000000"/>
          <w:sz w:val="24"/>
          <w:szCs w:val="24"/>
        </w:rPr>
        <w:t>работы:</w:t>
      </w:r>
    </w:p>
    <w:p w:rsidR="00016CCF" w:rsidRPr="00016CCF" w:rsidRDefault="00016CCF" w:rsidP="00653048">
      <w:pPr>
        <w:numPr>
          <w:ilvl w:val="0"/>
          <w:numId w:val="1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 xml:space="preserve">диагностика и развитие познавательной сферы и целенаправленное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 xml:space="preserve">формирование  высших  психических  функций  </w:t>
      </w:r>
      <w:r w:rsidRPr="00016CCF">
        <w:rPr>
          <w:rFonts w:ascii="Times New Roman" w:eastAsia="Calibri" w:hAnsi="Times New Roman" w:cs="Times New Roman"/>
          <w:color w:val="000000"/>
          <w:sz w:val="24"/>
          <w:szCs w:val="24"/>
        </w:rPr>
        <w:t xml:space="preserve">(формирование  учебной мотивации, активизация сенсорно-перцептивной, </w:t>
      </w:r>
      <w:proofErr w:type="spellStart"/>
      <w:r w:rsidRPr="00016CCF">
        <w:rPr>
          <w:rFonts w:ascii="Times New Roman" w:eastAsia="Calibri" w:hAnsi="Times New Roman" w:cs="Times New Roman"/>
          <w:color w:val="000000"/>
          <w:sz w:val="24"/>
          <w:szCs w:val="24"/>
        </w:rPr>
        <w:t>мнемической</w:t>
      </w:r>
      <w:proofErr w:type="spellEnd"/>
      <w:r w:rsidRPr="00016CCF">
        <w:rPr>
          <w:rFonts w:ascii="Times New Roman" w:eastAsia="Calibri" w:hAnsi="Times New Roman" w:cs="Times New Roman"/>
          <w:color w:val="000000"/>
          <w:sz w:val="24"/>
          <w:szCs w:val="24"/>
        </w:rPr>
        <w:t xml:space="preserve"> и мыслительной деятельности);</w:t>
      </w:r>
    </w:p>
    <w:p w:rsidR="00016CCF" w:rsidRPr="00016CCF" w:rsidRDefault="00016CCF" w:rsidP="00653048">
      <w:pPr>
        <w:numPr>
          <w:ilvl w:val="0"/>
          <w:numId w:val="1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 xml:space="preserve">диагностика и   развитие   эмоционально-личностной   сферы   и  коррекция  ее  недостатков  </w:t>
      </w:r>
      <w:r w:rsidRPr="00016CCF">
        <w:rPr>
          <w:rFonts w:ascii="Times New Roman" w:eastAsia="Calibri" w:hAnsi="Times New Roman" w:cs="Times New Roman"/>
          <w:color w:val="000000"/>
          <w:sz w:val="24"/>
          <w:szCs w:val="24"/>
        </w:rPr>
        <w:t>(гармонизация психоэмоционального  состояния);</w:t>
      </w:r>
    </w:p>
    <w:p w:rsidR="00016CCF" w:rsidRPr="00016CCF" w:rsidRDefault="00016CCF" w:rsidP="00653048">
      <w:pPr>
        <w:numPr>
          <w:ilvl w:val="0"/>
          <w:numId w:val="1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 xml:space="preserve">диагностика и развитие коммуникативной сферы и социальной   интеграции (развитие способности к </w:t>
      </w:r>
      <w:proofErr w:type="spellStart"/>
      <w:r w:rsidRPr="00016CCF">
        <w:rPr>
          <w:rFonts w:ascii="Times New Roman" w:eastAsia="Calibri" w:hAnsi="Times New Roman" w:cs="Times New Roman"/>
          <w:bCs/>
          <w:color w:val="000000"/>
          <w:sz w:val="24"/>
          <w:szCs w:val="24"/>
        </w:rPr>
        <w:t>эмпатии</w:t>
      </w:r>
      <w:proofErr w:type="spellEnd"/>
      <w:r w:rsidRPr="00016CCF">
        <w:rPr>
          <w:rFonts w:ascii="Times New Roman" w:eastAsia="Calibri" w:hAnsi="Times New Roman" w:cs="Times New Roman"/>
          <w:bCs/>
          <w:color w:val="000000"/>
          <w:sz w:val="24"/>
          <w:szCs w:val="24"/>
        </w:rPr>
        <w:t>, сопереживанию)</w:t>
      </w:r>
    </w:p>
    <w:p w:rsidR="00016CCF" w:rsidRPr="00016CCF" w:rsidRDefault="00016CCF" w:rsidP="00653048">
      <w:pPr>
        <w:numPr>
          <w:ilvl w:val="0"/>
          <w:numId w:val="1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формирование продуктивных видов взаимодействия с окружающими</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 xml:space="preserve">(в  семье,  классе),  </w:t>
      </w:r>
      <w:r w:rsidRPr="00016CCF">
        <w:rPr>
          <w:rFonts w:ascii="Times New Roman" w:eastAsia="Calibri" w:hAnsi="Times New Roman" w:cs="Times New Roman"/>
          <w:bCs/>
          <w:color w:val="000000"/>
          <w:sz w:val="24"/>
          <w:szCs w:val="24"/>
        </w:rPr>
        <w:t xml:space="preserve">повышение  социального  статуса  обучающегося  </w:t>
      </w:r>
      <w:proofErr w:type="gramStart"/>
      <w:r w:rsidRPr="00016CCF">
        <w:rPr>
          <w:rFonts w:ascii="Times New Roman" w:eastAsia="Calibri" w:hAnsi="Times New Roman" w:cs="Times New Roman"/>
          <w:bCs/>
          <w:color w:val="000000"/>
          <w:sz w:val="24"/>
          <w:szCs w:val="24"/>
        </w:rPr>
        <w:t>в</w:t>
      </w:r>
      <w:proofErr w:type="gramEnd"/>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016CCF">
        <w:rPr>
          <w:rFonts w:ascii="Times New Roman" w:eastAsia="Calibri" w:hAnsi="Times New Roman" w:cs="Times New Roman"/>
          <w:bCs/>
          <w:color w:val="000000"/>
          <w:sz w:val="24"/>
          <w:szCs w:val="24"/>
        </w:rPr>
        <w:t>коллективе</w:t>
      </w:r>
      <w:proofErr w:type="gramEnd"/>
      <w:r w:rsidRPr="00016CCF">
        <w:rPr>
          <w:rFonts w:ascii="Times New Roman" w:eastAsia="Calibri" w:hAnsi="Times New Roman" w:cs="Times New Roman"/>
          <w:bCs/>
          <w:color w:val="000000"/>
          <w:sz w:val="24"/>
          <w:szCs w:val="24"/>
        </w:rPr>
        <w:t>, формирование и развитие навыков социального поведения;</w:t>
      </w:r>
    </w:p>
    <w:p w:rsidR="00016CCF" w:rsidRPr="00016CCF" w:rsidRDefault="00016CCF" w:rsidP="00653048">
      <w:pPr>
        <w:numPr>
          <w:ilvl w:val="0"/>
          <w:numId w:val="1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016CCF">
        <w:rPr>
          <w:rFonts w:ascii="Times New Roman" w:eastAsia="Calibri" w:hAnsi="Times New Roman" w:cs="Times New Roman"/>
          <w:bCs/>
          <w:color w:val="000000"/>
          <w:sz w:val="24"/>
          <w:szCs w:val="24"/>
        </w:rPr>
        <w:t xml:space="preserve">формирование произвольной регуляции деятельности и поведения </w:t>
      </w:r>
    </w:p>
    <w:p w:rsidR="00016CCF" w:rsidRPr="00016CCF" w:rsidRDefault="00016CCF" w:rsidP="00016CCF">
      <w:pPr>
        <w:autoSpaceDE w:val="0"/>
        <w:autoSpaceDN w:val="0"/>
        <w:adjustRightInd w:val="0"/>
        <w:spacing w:after="0" w:line="360" w:lineRule="auto"/>
        <w:jc w:val="both"/>
        <w:rPr>
          <w:rFonts w:ascii="Times New Roman" w:eastAsia="Calibri" w:hAnsi="Times New Roman" w:cs="Times New Roman"/>
          <w:color w:val="000000"/>
          <w:sz w:val="24"/>
          <w:szCs w:val="24"/>
        </w:rPr>
      </w:pPr>
      <w:r w:rsidRPr="00016CCF">
        <w:rPr>
          <w:rFonts w:ascii="Times New Roman" w:eastAsia="Calibri"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016CCF" w:rsidRPr="00016CCF" w:rsidRDefault="00016CCF" w:rsidP="00016CCF">
      <w:pPr>
        <w:autoSpaceDE w:val="0"/>
        <w:autoSpaceDN w:val="0"/>
        <w:adjustRightInd w:val="0"/>
        <w:spacing w:after="0" w:line="360" w:lineRule="auto"/>
        <w:ind w:firstLine="709"/>
        <w:jc w:val="both"/>
        <w:rPr>
          <w:rFonts w:ascii="Times New Roman" w:eastAsia="Calibri" w:hAnsi="Times New Roman" w:cs="Times New Roman"/>
          <w:sz w:val="24"/>
          <w:szCs w:val="24"/>
        </w:rPr>
      </w:pPr>
      <w:r w:rsidRPr="00016CCF">
        <w:rPr>
          <w:rFonts w:ascii="Times New Roman" w:eastAsia="Calibri"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A3095" w:rsidRPr="003916DE" w:rsidRDefault="00AA3095" w:rsidP="003916DE">
      <w:pPr>
        <w:widowControl w:val="0"/>
        <w:tabs>
          <w:tab w:val="left" w:pos="505"/>
        </w:tabs>
        <w:spacing w:after="0" w:line="360" w:lineRule="auto"/>
        <w:ind w:firstLine="397"/>
        <w:jc w:val="both"/>
        <w:rPr>
          <w:rFonts w:ascii="Times New Roman" w:eastAsia="Times New Roman" w:hAnsi="Times New Roman" w:cs="Times New Roman"/>
          <w:sz w:val="24"/>
          <w:szCs w:val="24"/>
        </w:rPr>
      </w:pPr>
    </w:p>
    <w:p w:rsidR="00555813" w:rsidRPr="00555813" w:rsidRDefault="00555813" w:rsidP="00555813">
      <w:pPr>
        <w:autoSpaceDE w:val="0"/>
        <w:autoSpaceDN w:val="0"/>
        <w:adjustRightInd w:val="0"/>
        <w:spacing w:after="0" w:line="360" w:lineRule="auto"/>
        <w:jc w:val="both"/>
        <w:rPr>
          <w:rFonts w:ascii="Times New Roman" w:eastAsia="Calibri" w:hAnsi="Times New Roman" w:cs="Times New Roman"/>
          <w:b/>
          <w:bCs/>
          <w:sz w:val="26"/>
          <w:szCs w:val="26"/>
        </w:rPr>
      </w:pPr>
      <w:r w:rsidRPr="00555813">
        <w:rPr>
          <w:rFonts w:ascii="Times New Roman" w:eastAsia="Calibri"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555813" w:rsidRPr="00555813" w:rsidRDefault="00555813" w:rsidP="0055581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55813">
        <w:rPr>
          <w:rFonts w:ascii="Times New Roman" w:eastAsia="Calibri" w:hAnsi="Times New Roman" w:cs="Times New Roman"/>
          <w:color w:val="000000"/>
          <w:sz w:val="24"/>
          <w:szCs w:val="24"/>
        </w:rPr>
        <w:t xml:space="preserve">Программа духовно-нравственного развития и воспитания  обучающихся с ЗПР </w:t>
      </w:r>
      <w:r>
        <w:rPr>
          <w:rFonts w:ascii="Times New Roman" w:eastAsia="Calibri" w:hAnsi="Times New Roman" w:cs="Times New Roman"/>
          <w:color w:val="000000"/>
          <w:sz w:val="24"/>
          <w:szCs w:val="24"/>
        </w:rPr>
        <w:t xml:space="preserve">МАОУ «СОШ № 55» </w:t>
      </w:r>
      <w:proofErr w:type="spellStart"/>
      <w:r>
        <w:rPr>
          <w:rFonts w:ascii="Times New Roman" w:eastAsia="Calibri" w:hAnsi="Times New Roman" w:cs="Times New Roman"/>
          <w:color w:val="000000"/>
          <w:sz w:val="24"/>
          <w:szCs w:val="24"/>
        </w:rPr>
        <w:t>г</w:t>
      </w:r>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ерми</w:t>
      </w:r>
      <w:proofErr w:type="spellEnd"/>
      <w:r>
        <w:rPr>
          <w:rFonts w:ascii="Times New Roman" w:eastAsia="Calibri" w:hAnsi="Times New Roman" w:cs="Times New Roman"/>
          <w:color w:val="000000"/>
          <w:sz w:val="24"/>
          <w:szCs w:val="24"/>
        </w:rPr>
        <w:t xml:space="preserve"> </w:t>
      </w:r>
      <w:r w:rsidRPr="00555813">
        <w:rPr>
          <w:rFonts w:ascii="Times New Roman" w:eastAsia="Calibri" w:hAnsi="Times New Roman" w:cs="Times New Roman"/>
          <w:color w:val="000000"/>
          <w:sz w:val="24"/>
          <w:szCs w:val="24"/>
        </w:rPr>
        <w:t xml:space="preserve">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w:t>
      </w:r>
    </w:p>
    <w:p w:rsidR="00431F8E" w:rsidRDefault="00555813" w:rsidP="00555813">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55813">
        <w:rPr>
          <w:rFonts w:ascii="Times New Roman" w:eastAsia="Calibri"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555813">
        <w:rPr>
          <w:rFonts w:ascii="Times New Roman" w:eastAsia="Calibri" w:hAnsi="Times New Roman" w:cs="Times New Roman"/>
          <w:color w:val="000000"/>
          <w:sz w:val="24"/>
          <w:szCs w:val="24"/>
        </w:rPr>
        <w:t>социализацию</w:t>
      </w:r>
      <w:proofErr w:type="gramEnd"/>
      <w:r w:rsidRPr="00555813">
        <w:rPr>
          <w:rFonts w:ascii="Times New Roman" w:eastAsia="Calibri" w:hAnsi="Times New Roman" w:cs="Times New Roman"/>
          <w:color w:val="000000"/>
          <w:sz w:val="24"/>
          <w:szCs w:val="24"/>
        </w:rPr>
        <w:t xml:space="preserve"> и интеграцию в современное общество.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 xml:space="preserve">    Программа духовно-нравственного развития и воспитания обучающихся содержит восемь разделов.</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В первом разделе определены цель и задачи духовно-нрав</w:t>
      </w:r>
      <w:r w:rsidRPr="00555813">
        <w:rPr>
          <w:rFonts w:ascii="Times New Roman" w:eastAsia="Calibri" w:hAnsi="Times New Roman" w:cs="Times New Roman"/>
          <w:sz w:val="24"/>
          <w:szCs w:val="24"/>
        </w:rPr>
        <w:softHyphen/>
        <w:t xml:space="preserve">ственного развития и </w:t>
      </w:r>
      <w:proofErr w:type="gramStart"/>
      <w:r w:rsidRPr="00555813">
        <w:rPr>
          <w:rFonts w:ascii="Times New Roman" w:eastAsia="Calibri" w:hAnsi="Times New Roman" w:cs="Times New Roman"/>
          <w:sz w:val="24"/>
          <w:szCs w:val="24"/>
        </w:rPr>
        <w:t>воспитания</w:t>
      </w:r>
      <w:proofErr w:type="gramEnd"/>
      <w:r w:rsidRPr="00555813">
        <w:rPr>
          <w:rFonts w:ascii="Times New Roman" w:eastAsia="Calibri" w:hAnsi="Times New Roman" w:cs="Times New Roman"/>
          <w:sz w:val="24"/>
          <w:szCs w:val="24"/>
        </w:rPr>
        <w:t xml:space="preserve"> обучающихся на ступени начального общего образования, сформулирован современ</w:t>
      </w:r>
      <w:r w:rsidRPr="00555813">
        <w:rPr>
          <w:rFonts w:ascii="Times New Roman" w:eastAsia="Calibri" w:hAnsi="Times New Roman" w:cs="Times New Roman"/>
          <w:sz w:val="24"/>
          <w:szCs w:val="24"/>
        </w:rPr>
        <w:softHyphen/>
        <w:t>ный воспитательный идеал, на достижение которого должны быть направлены совместные усилия школы, семьи и других институтов общества.</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Во втором разделе определены основные направления ду</w:t>
      </w:r>
      <w:r w:rsidRPr="00555813">
        <w:rPr>
          <w:rFonts w:ascii="Times New Roman" w:eastAsia="Calibri" w:hAnsi="Times New Roman" w:cs="Times New Roman"/>
          <w:sz w:val="24"/>
          <w:szCs w:val="24"/>
        </w:rPr>
        <w:softHyphen/>
        <w:t xml:space="preserve">ховно-нравственного развития и воспитания </w:t>
      </w:r>
      <w:proofErr w:type="gramStart"/>
      <w:r w:rsidRPr="00555813">
        <w:rPr>
          <w:rFonts w:ascii="Times New Roman" w:eastAsia="Calibri" w:hAnsi="Times New Roman" w:cs="Times New Roman"/>
          <w:sz w:val="24"/>
          <w:szCs w:val="24"/>
        </w:rPr>
        <w:t>обучающихся</w:t>
      </w:r>
      <w:proofErr w:type="gramEnd"/>
      <w:r w:rsidRPr="00555813">
        <w:rPr>
          <w:rFonts w:ascii="Times New Roman" w:eastAsia="Calibri" w:hAnsi="Times New Roman" w:cs="Times New Roman"/>
          <w:sz w:val="24"/>
          <w:szCs w:val="24"/>
        </w:rPr>
        <w:t xml:space="preserve"> на ступени начального общего образования:</w:t>
      </w:r>
    </w:p>
    <w:p w:rsidR="00555813" w:rsidRPr="00555813" w:rsidRDefault="00555813" w:rsidP="00653048">
      <w:pPr>
        <w:numPr>
          <w:ilvl w:val="0"/>
          <w:numId w:val="1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воспитание гражданственности, патриотизма, уважения к правам, свободам и обязанностям человека;</w:t>
      </w:r>
    </w:p>
    <w:p w:rsidR="00555813" w:rsidRPr="00555813" w:rsidRDefault="00555813" w:rsidP="00653048">
      <w:pPr>
        <w:numPr>
          <w:ilvl w:val="0"/>
          <w:numId w:val="1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воспитание нравственных чувств и этического сознания;</w:t>
      </w:r>
    </w:p>
    <w:p w:rsidR="00555813" w:rsidRPr="00555813" w:rsidRDefault="00555813" w:rsidP="00653048">
      <w:pPr>
        <w:numPr>
          <w:ilvl w:val="0"/>
          <w:numId w:val="1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воспитание трудолюбия, творческого отношения к уче</w:t>
      </w:r>
      <w:r w:rsidRPr="00555813">
        <w:rPr>
          <w:rFonts w:ascii="Times New Roman" w:eastAsia="Calibri" w:hAnsi="Times New Roman" w:cs="Times New Roman"/>
          <w:sz w:val="24"/>
          <w:szCs w:val="24"/>
        </w:rPr>
        <w:softHyphen/>
        <w:t>нию, труду, жизни;</w:t>
      </w:r>
    </w:p>
    <w:p w:rsidR="00555813" w:rsidRPr="00555813" w:rsidRDefault="00555813" w:rsidP="00653048">
      <w:pPr>
        <w:numPr>
          <w:ilvl w:val="0"/>
          <w:numId w:val="1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воспитание ценностного отношения к природе, окружа</w:t>
      </w:r>
      <w:r w:rsidRPr="00555813">
        <w:rPr>
          <w:rFonts w:ascii="Times New Roman" w:eastAsia="Calibri" w:hAnsi="Times New Roman" w:cs="Times New Roman"/>
          <w:sz w:val="24"/>
          <w:szCs w:val="24"/>
        </w:rPr>
        <w:softHyphen/>
        <w:t>ющей среде (экологическое воспитание);</w:t>
      </w:r>
    </w:p>
    <w:p w:rsidR="00555813" w:rsidRPr="00555813" w:rsidRDefault="00555813" w:rsidP="00653048">
      <w:pPr>
        <w:numPr>
          <w:ilvl w:val="0"/>
          <w:numId w:val="1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воспитание ценностного отношения к </w:t>
      </w:r>
      <w:proofErr w:type="gramStart"/>
      <w:r w:rsidRPr="00555813">
        <w:rPr>
          <w:rFonts w:ascii="Times New Roman" w:eastAsia="Calibri" w:hAnsi="Times New Roman" w:cs="Times New Roman"/>
          <w:sz w:val="24"/>
          <w:szCs w:val="24"/>
        </w:rPr>
        <w:t>прекрасному</w:t>
      </w:r>
      <w:proofErr w:type="gramEnd"/>
      <w:r w:rsidRPr="00555813">
        <w:rPr>
          <w:rFonts w:ascii="Times New Roman" w:eastAsia="Calibri" w:hAnsi="Times New Roman" w:cs="Times New Roman"/>
          <w:sz w:val="24"/>
          <w:szCs w:val="24"/>
        </w:rPr>
        <w:t>, формирование представлений об эстетических идеалах и цен</w:t>
      </w:r>
      <w:r w:rsidRPr="00555813">
        <w:rPr>
          <w:rFonts w:ascii="Times New Roman" w:eastAsia="Calibri" w:hAnsi="Times New Roman" w:cs="Times New Roman"/>
          <w:sz w:val="24"/>
          <w:szCs w:val="24"/>
        </w:rPr>
        <w:softHyphen/>
        <w:t>ностях (эстетическое воспитание).</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 каждом направлении раскрыта соответствующая систе</w:t>
      </w:r>
      <w:r w:rsidRPr="00555813">
        <w:rPr>
          <w:rFonts w:ascii="Times New Roman" w:eastAsia="Calibri" w:hAnsi="Times New Roman" w:cs="Times New Roman"/>
          <w:sz w:val="24"/>
          <w:szCs w:val="24"/>
        </w:rPr>
        <w:softHyphen/>
        <w:t>ма базовых ценностей.</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В третьем разделе формулируются принципы и раскрыва</w:t>
      </w:r>
      <w:r w:rsidRPr="00555813">
        <w:rPr>
          <w:rFonts w:ascii="Times New Roman" w:eastAsia="Calibri" w:hAnsi="Times New Roman" w:cs="Times New Roman"/>
          <w:sz w:val="24"/>
          <w:szCs w:val="24"/>
        </w:rPr>
        <w:softHyphen/>
        <w:t>ются особенности организации содержания духовно-нрав</w:t>
      </w:r>
      <w:r w:rsidRPr="00555813">
        <w:rPr>
          <w:rFonts w:ascii="Times New Roman" w:eastAsia="Calibri" w:hAnsi="Times New Roman" w:cs="Times New Roman"/>
          <w:sz w:val="24"/>
          <w:szCs w:val="24"/>
        </w:rPr>
        <w:softHyphen/>
        <w:t xml:space="preserve">ственного развития и </w:t>
      </w:r>
      <w:proofErr w:type="gramStart"/>
      <w:r w:rsidRPr="00555813">
        <w:rPr>
          <w:rFonts w:ascii="Times New Roman" w:eastAsia="Calibri" w:hAnsi="Times New Roman" w:cs="Times New Roman"/>
          <w:sz w:val="24"/>
          <w:szCs w:val="24"/>
        </w:rPr>
        <w:t>воспитания</w:t>
      </w:r>
      <w:proofErr w:type="gramEnd"/>
      <w:r w:rsidRPr="00555813">
        <w:rPr>
          <w:rFonts w:ascii="Times New Roman" w:eastAsia="Calibri" w:hAnsi="Times New Roman" w:cs="Times New Roman"/>
          <w:sz w:val="24"/>
          <w:szCs w:val="24"/>
        </w:rPr>
        <w:t xml:space="preserve"> обучающихся на ступени начального общего образования, определяется концептуаль</w:t>
      </w:r>
      <w:r w:rsidRPr="00555813">
        <w:rPr>
          <w:rFonts w:ascii="Times New Roman" w:eastAsia="Calibri" w:hAnsi="Times New Roman" w:cs="Times New Roman"/>
          <w:sz w:val="24"/>
          <w:szCs w:val="24"/>
        </w:rPr>
        <w:softHyphen/>
        <w:t>ная основа уклада школьной жизни.</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w:t>
      </w:r>
      <w:proofErr w:type="gramStart"/>
      <w:r w:rsidRPr="00555813">
        <w:rPr>
          <w:rFonts w:ascii="Times New Roman" w:eastAsia="Calibri" w:hAnsi="Times New Roman" w:cs="Times New Roman"/>
          <w:sz w:val="24"/>
          <w:szCs w:val="24"/>
        </w:rPr>
        <w:t>Четвёртый раздел раскрывает основное содержание духов</w:t>
      </w:r>
      <w:r w:rsidRPr="00555813">
        <w:rPr>
          <w:rFonts w:ascii="Times New Roman" w:eastAsia="Calibri" w:hAnsi="Times New Roman" w:cs="Times New Roman"/>
          <w:sz w:val="24"/>
          <w:szCs w:val="24"/>
        </w:rPr>
        <w:softHyphen/>
        <w:t>но-нравственного развития и воспитания обучающихся по каждому из направлений организации воспитания в началь</w:t>
      </w:r>
      <w:r w:rsidRPr="00555813">
        <w:rPr>
          <w:rFonts w:ascii="Times New Roman" w:eastAsia="Calibri" w:hAnsi="Times New Roman" w:cs="Times New Roman"/>
          <w:sz w:val="24"/>
          <w:szCs w:val="24"/>
        </w:rPr>
        <w:softHyphen/>
        <w:t>ной школе.</w:t>
      </w:r>
      <w:proofErr w:type="gramEnd"/>
      <w:r w:rsidRPr="00555813">
        <w:rPr>
          <w:rFonts w:ascii="Times New Roman" w:eastAsia="Calibri" w:hAnsi="Times New Roman" w:cs="Times New Roman"/>
          <w:sz w:val="24"/>
          <w:szCs w:val="24"/>
        </w:rPr>
        <w:t xml:space="preserve"> Содержание представлено в виде важнейших содержательных компонентов воспитания, обучения и разви</w:t>
      </w:r>
      <w:r w:rsidRPr="00555813">
        <w:rPr>
          <w:rFonts w:ascii="Times New Roman" w:eastAsia="Calibri" w:hAnsi="Times New Roman" w:cs="Times New Roman"/>
          <w:sz w:val="24"/>
          <w:szCs w:val="24"/>
        </w:rPr>
        <w:softHyphen/>
        <w:t>тия обучающихся, их коммуникативной, информационной, проектной, социальной деятельности.</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В пятом разделе по каждому из основных направлений ду</w:t>
      </w:r>
      <w:r w:rsidRPr="00555813">
        <w:rPr>
          <w:rFonts w:ascii="Times New Roman" w:eastAsia="Calibri" w:hAnsi="Times New Roman" w:cs="Times New Roman"/>
          <w:sz w:val="24"/>
          <w:szCs w:val="24"/>
        </w:rPr>
        <w:softHyphen/>
        <w:t xml:space="preserve">ховно-нравственного развития и воспитания приведены виды деятельности и формы занятий с </w:t>
      </w:r>
      <w:proofErr w:type="gramStart"/>
      <w:r w:rsidRPr="00555813">
        <w:rPr>
          <w:rFonts w:ascii="Times New Roman" w:eastAsia="Calibri" w:hAnsi="Times New Roman" w:cs="Times New Roman"/>
          <w:sz w:val="24"/>
          <w:szCs w:val="24"/>
        </w:rPr>
        <w:t>обучающимися</w:t>
      </w:r>
      <w:proofErr w:type="gramEnd"/>
      <w:r w:rsidRPr="00555813">
        <w:rPr>
          <w:rFonts w:ascii="Times New Roman" w:eastAsia="Calibri" w:hAnsi="Times New Roman" w:cs="Times New Roman"/>
          <w:sz w:val="24"/>
          <w:szCs w:val="24"/>
        </w:rPr>
        <w:t xml:space="preserve"> на ступени начального общего образования.</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В шестом разделе определены условия совместной дея</w:t>
      </w:r>
      <w:r w:rsidRPr="00555813">
        <w:rPr>
          <w:rFonts w:ascii="Times New Roman" w:eastAsia="Calibri" w:hAnsi="Times New Roman" w:cs="Times New Roman"/>
          <w:sz w:val="24"/>
          <w:szCs w:val="24"/>
        </w:rPr>
        <w:softHyphen/>
        <w:t xml:space="preserve">тельности образовательного учреждения с семьями </w:t>
      </w:r>
      <w:proofErr w:type="gramStart"/>
      <w:r w:rsidRPr="00555813">
        <w:rPr>
          <w:rFonts w:ascii="Times New Roman" w:eastAsia="Calibri" w:hAnsi="Times New Roman" w:cs="Times New Roman"/>
          <w:sz w:val="24"/>
          <w:szCs w:val="24"/>
        </w:rPr>
        <w:t>обучаю</w:t>
      </w:r>
      <w:r w:rsidRPr="00555813">
        <w:rPr>
          <w:rFonts w:ascii="Times New Roman" w:eastAsia="Calibri" w:hAnsi="Times New Roman" w:cs="Times New Roman"/>
          <w:sz w:val="24"/>
          <w:szCs w:val="24"/>
        </w:rPr>
        <w:softHyphen/>
        <w:t>щихся</w:t>
      </w:r>
      <w:proofErr w:type="gramEnd"/>
      <w:r w:rsidRPr="00555813">
        <w:rPr>
          <w:rFonts w:ascii="Times New Roman" w:eastAsia="Calibri" w:hAnsi="Times New Roman" w:cs="Times New Roman"/>
          <w:sz w:val="24"/>
          <w:szCs w:val="24"/>
        </w:rPr>
        <w:t>, с общественными институтами по духовно-нравствен</w:t>
      </w:r>
      <w:r w:rsidRPr="00555813">
        <w:rPr>
          <w:rFonts w:ascii="Times New Roman" w:eastAsia="Calibri" w:hAnsi="Times New Roman" w:cs="Times New Roman"/>
          <w:sz w:val="24"/>
          <w:szCs w:val="24"/>
        </w:rPr>
        <w:softHyphen/>
        <w:t>ному развитию и воспитанию обучающихся.</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В седьмом разделе раскрыты принципы и основные фор</w:t>
      </w:r>
      <w:r w:rsidRPr="00555813">
        <w:rPr>
          <w:rFonts w:ascii="Times New Roman" w:eastAsia="Calibri" w:hAnsi="Times New Roman" w:cs="Times New Roman"/>
          <w:sz w:val="24"/>
          <w:szCs w:val="24"/>
        </w:rPr>
        <w:softHyphen/>
        <w:t>мы повышения педагогической культуры родителей (закон</w:t>
      </w:r>
      <w:r w:rsidRPr="00555813">
        <w:rPr>
          <w:rFonts w:ascii="Times New Roman" w:eastAsia="Calibri" w:hAnsi="Times New Roman" w:cs="Times New Roman"/>
          <w:sz w:val="24"/>
          <w:szCs w:val="24"/>
        </w:rPr>
        <w:softHyphen/>
        <w:t>ных представителей) обучающихся.</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  В восьмом разделе по каждому из основ</w:t>
      </w:r>
      <w:r w:rsidRPr="00555813">
        <w:rPr>
          <w:rFonts w:ascii="Times New Roman" w:eastAsia="Calibri" w:hAnsi="Times New Roman" w:cs="Times New Roman"/>
          <w:sz w:val="24"/>
          <w:szCs w:val="24"/>
        </w:rPr>
        <w:softHyphen/>
        <w:t>ных направлений духовно-нравственного развития и воспита</w:t>
      </w:r>
      <w:r w:rsidRPr="00555813">
        <w:rPr>
          <w:rFonts w:ascii="Times New Roman" w:eastAsia="Calibri" w:hAnsi="Times New Roman" w:cs="Times New Roman"/>
          <w:sz w:val="24"/>
          <w:szCs w:val="24"/>
        </w:rPr>
        <w:softHyphen/>
        <w:t>ния определены планируемые воспитательные результаты.</w:t>
      </w:r>
    </w:p>
    <w:p w:rsidR="00555813" w:rsidRPr="00555813" w:rsidRDefault="00555813" w:rsidP="00555813">
      <w:pPr>
        <w:spacing w:after="0" w:line="360" w:lineRule="auto"/>
        <w:jc w:val="both"/>
        <w:rPr>
          <w:rFonts w:ascii="Times New Roman" w:eastAsia="Calibri" w:hAnsi="Times New Roman" w:cs="Times New Roman"/>
          <w:sz w:val="24"/>
          <w:szCs w:val="24"/>
        </w:rPr>
      </w:pPr>
    </w:p>
    <w:p w:rsidR="00555813" w:rsidRPr="00555813" w:rsidRDefault="00555813" w:rsidP="00555813">
      <w:pPr>
        <w:spacing w:after="0" w:line="360" w:lineRule="auto"/>
        <w:ind w:left="960"/>
        <w:jc w:val="both"/>
        <w:rPr>
          <w:rFonts w:ascii="Times New Roman" w:eastAsia="Calibri" w:hAnsi="Times New Roman" w:cs="Times New Roman"/>
          <w:b/>
          <w:bCs/>
          <w:sz w:val="24"/>
          <w:szCs w:val="24"/>
        </w:rPr>
      </w:pPr>
      <w:r w:rsidRPr="00555813">
        <w:rPr>
          <w:rFonts w:ascii="Times New Roman" w:eastAsia="Calibri" w:hAnsi="Times New Roman" w:cs="Times New Roman"/>
          <w:b/>
          <w:bCs/>
          <w:sz w:val="24"/>
          <w:szCs w:val="24"/>
        </w:rPr>
        <w:t>Цель и задачи духовно-нравственного</w:t>
      </w:r>
      <w:r w:rsidRPr="00555813">
        <w:rPr>
          <w:rFonts w:ascii="Times New Roman" w:eastAsia="Calibri" w:hAnsi="Times New Roman" w:cs="Times New Roman"/>
          <w:b/>
          <w:sz w:val="24"/>
          <w:szCs w:val="24"/>
        </w:rPr>
        <w:t xml:space="preserve"> </w:t>
      </w:r>
      <w:r w:rsidRPr="00555813">
        <w:rPr>
          <w:rFonts w:ascii="Times New Roman" w:eastAsia="Calibri" w:hAnsi="Times New Roman" w:cs="Times New Roman"/>
          <w:b/>
          <w:bCs/>
          <w:sz w:val="24"/>
          <w:szCs w:val="24"/>
        </w:rPr>
        <w:t xml:space="preserve">развития и воспитания </w:t>
      </w:r>
      <w:proofErr w:type="gramStart"/>
      <w:r w:rsidRPr="00555813">
        <w:rPr>
          <w:rFonts w:ascii="Times New Roman" w:eastAsia="Calibri" w:hAnsi="Times New Roman" w:cs="Times New Roman"/>
          <w:b/>
          <w:bCs/>
          <w:sz w:val="24"/>
          <w:szCs w:val="24"/>
        </w:rPr>
        <w:t>обучающихся</w:t>
      </w:r>
      <w:proofErr w:type="gramEnd"/>
      <w:r>
        <w:rPr>
          <w:rFonts w:ascii="Times New Roman" w:eastAsia="Calibri" w:hAnsi="Times New Roman" w:cs="Times New Roman"/>
          <w:b/>
          <w:bCs/>
          <w:sz w:val="24"/>
          <w:szCs w:val="24"/>
        </w:rPr>
        <w:t xml:space="preserve"> с ЗПР </w:t>
      </w:r>
      <w:r w:rsidRPr="00555813">
        <w:rPr>
          <w:rFonts w:ascii="Times New Roman" w:eastAsia="Calibri" w:hAnsi="Times New Roman" w:cs="Times New Roman"/>
          <w:b/>
          <w:bCs/>
          <w:sz w:val="24"/>
          <w:szCs w:val="24"/>
        </w:rPr>
        <w:t>на ступени начального  общего образования</w:t>
      </w:r>
    </w:p>
    <w:p w:rsidR="00555813" w:rsidRPr="00555813" w:rsidRDefault="00555813" w:rsidP="00555813">
      <w:pPr>
        <w:spacing w:after="0" w:line="360" w:lineRule="auto"/>
        <w:jc w:val="both"/>
        <w:rPr>
          <w:rFonts w:ascii="Times New Roman" w:eastAsia="Calibri" w:hAnsi="Times New Roman" w:cs="Times New Roman"/>
          <w:sz w:val="24"/>
          <w:szCs w:val="24"/>
        </w:rPr>
      </w:pP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i/>
          <w:sz w:val="24"/>
          <w:szCs w:val="24"/>
        </w:rPr>
        <w:t xml:space="preserve">     Духовно-нравственное воспитание</w:t>
      </w:r>
      <w:r w:rsidRPr="00555813">
        <w:rPr>
          <w:rFonts w:ascii="Times New Roman" w:eastAsia="Calibri" w:hAnsi="Times New Roman" w:cs="Times New Roman"/>
          <w:sz w:val="24"/>
          <w:szCs w:val="24"/>
        </w:rPr>
        <w:t xml:space="preserve"> – педагогически организованный процесс усвоения и принятия </w:t>
      </w:r>
      <w:proofErr w:type="gramStart"/>
      <w:r w:rsidRPr="00555813">
        <w:rPr>
          <w:rFonts w:ascii="Times New Roman" w:eastAsia="Calibri" w:hAnsi="Times New Roman" w:cs="Times New Roman"/>
          <w:sz w:val="24"/>
          <w:szCs w:val="24"/>
        </w:rPr>
        <w:t>обучающимся</w:t>
      </w:r>
      <w:proofErr w:type="gramEnd"/>
      <w:r w:rsidRPr="00555813">
        <w:rPr>
          <w:rFonts w:ascii="Times New Roman" w:eastAsia="Calibri" w:hAnsi="Times New Roman" w:cs="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i/>
          <w:sz w:val="24"/>
          <w:szCs w:val="24"/>
        </w:rPr>
        <w:t xml:space="preserve">   Духовно-нравственное развитие</w:t>
      </w:r>
      <w:r w:rsidRPr="00555813">
        <w:rPr>
          <w:rFonts w:ascii="Times New Roman" w:eastAsia="Calibri"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i/>
          <w:sz w:val="24"/>
          <w:szCs w:val="24"/>
        </w:rPr>
        <w:t xml:space="preserve">   Общей целью</w:t>
      </w:r>
      <w:r w:rsidRPr="00555813">
        <w:rPr>
          <w:rFonts w:ascii="Times New Roman" w:eastAsia="Calibri"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t xml:space="preserve">    Целью</w:t>
      </w:r>
      <w:r w:rsidRPr="00555813">
        <w:rPr>
          <w:rFonts w:ascii="Times New Roman" w:eastAsia="Calibri" w:hAnsi="Times New Roman" w:cs="Times New Roman"/>
          <w:sz w:val="24"/>
          <w:szCs w:val="24"/>
        </w:rPr>
        <w:t xml:space="preserve"> духовно-нравственного развития и воспитания обу</w:t>
      </w:r>
      <w:r w:rsidRPr="00555813">
        <w:rPr>
          <w:rFonts w:ascii="Times New Roman" w:eastAsia="Calibri" w:hAnsi="Times New Roman" w:cs="Times New Roman"/>
          <w:sz w:val="24"/>
          <w:szCs w:val="24"/>
        </w:rPr>
        <w:softHyphen/>
        <w:t>чающихся</w:t>
      </w:r>
      <w:r>
        <w:rPr>
          <w:rFonts w:ascii="Times New Roman" w:eastAsia="Calibri" w:hAnsi="Times New Roman" w:cs="Times New Roman"/>
          <w:sz w:val="24"/>
          <w:szCs w:val="24"/>
        </w:rPr>
        <w:t xml:space="preserve"> ЗПР </w:t>
      </w:r>
      <w:r w:rsidRPr="00555813">
        <w:rPr>
          <w:rFonts w:ascii="Times New Roman" w:eastAsia="Calibri" w:hAnsi="Times New Roman" w:cs="Times New Roman"/>
          <w:sz w:val="24"/>
          <w:szCs w:val="24"/>
        </w:rPr>
        <w:t xml:space="preserve"> МАОУ «СОШ № 55» </w:t>
      </w:r>
      <w:proofErr w:type="spellStart"/>
      <w:r w:rsidRPr="00555813">
        <w:rPr>
          <w:rFonts w:ascii="Times New Roman" w:eastAsia="Calibri" w:hAnsi="Times New Roman" w:cs="Times New Roman"/>
          <w:sz w:val="24"/>
          <w:szCs w:val="24"/>
        </w:rPr>
        <w:t>г</w:t>
      </w:r>
      <w:proofErr w:type="gramStart"/>
      <w:r w:rsidRPr="00555813">
        <w:rPr>
          <w:rFonts w:ascii="Times New Roman" w:eastAsia="Calibri" w:hAnsi="Times New Roman" w:cs="Times New Roman"/>
          <w:sz w:val="24"/>
          <w:szCs w:val="24"/>
        </w:rPr>
        <w:t>.П</w:t>
      </w:r>
      <w:proofErr w:type="gramEnd"/>
      <w:r w:rsidRPr="00555813">
        <w:rPr>
          <w:rFonts w:ascii="Times New Roman" w:eastAsia="Calibri" w:hAnsi="Times New Roman" w:cs="Times New Roman"/>
          <w:sz w:val="24"/>
          <w:szCs w:val="24"/>
        </w:rPr>
        <w:t>ерми</w:t>
      </w:r>
      <w:proofErr w:type="spellEnd"/>
      <w:r w:rsidRPr="00555813">
        <w:rPr>
          <w:rFonts w:ascii="Times New Roman" w:eastAsia="Calibri" w:hAnsi="Times New Roman" w:cs="Times New Roman"/>
          <w:sz w:val="24"/>
          <w:szCs w:val="24"/>
        </w:rPr>
        <w:t xml:space="preserve"> на ступени начального общего образования явля</w:t>
      </w:r>
      <w:r w:rsidRPr="00555813">
        <w:rPr>
          <w:rFonts w:ascii="Times New Roman" w:eastAsia="Calibri" w:hAnsi="Times New Roman" w:cs="Times New Roman"/>
          <w:sz w:val="24"/>
          <w:szCs w:val="24"/>
        </w:rPr>
        <w:softHyphen/>
        <w:t xml:space="preserve">ется </w:t>
      </w:r>
      <w:r w:rsidRPr="00555813">
        <w:rPr>
          <w:rFonts w:ascii="Times New Roman" w:eastAsia="Calibri" w:hAnsi="Times New Roman" w:cs="Times New Roman"/>
          <w:bCs/>
          <w:sz w:val="24"/>
          <w:szCs w:val="24"/>
        </w:rPr>
        <w:t>социально-педагогическая поддержка становления и раз</w:t>
      </w:r>
      <w:r w:rsidRPr="00555813">
        <w:rPr>
          <w:rFonts w:ascii="Times New Roman" w:eastAsia="Calibri" w:hAnsi="Times New Roman" w:cs="Times New Roman"/>
          <w:bCs/>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555813">
        <w:rPr>
          <w:rFonts w:ascii="Times New Roman" w:eastAsia="Calibri" w:hAnsi="Times New Roman" w:cs="Times New Roman"/>
          <w:bCs/>
          <w:sz w:val="24"/>
          <w:szCs w:val="24"/>
        </w:rPr>
        <w:softHyphen/>
        <w:t>ных традициях многонационального народа Российской Фе</w:t>
      </w:r>
      <w:r w:rsidRPr="00555813">
        <w:rPr>
          <w:rFonts w:ascii="Times New Roman" w:eastAsia="Calibri" w:hAnsi="Times New Roman" w:cs="Times New Roman"/>
          <w:bCs/>
          <w:sz w:val="24"/>
          <w:szCs w:val="24"/>
        </w:rPr>
        <w:softHyphen/>
        <w:t>дерации.</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t>     Задачи</w:t>
      </w:r>
      <w:r w:rsidRPr="00555813">
        <w:rPr>
          <w:rFonts w:ascii="Times New Roman" w:eastAsia="Calibri" w:hAnsi="Times New Roman" w:cs="Times New Roman"/>
          <w:sz w:val="24"/>
          <w:szCs w:val="24"/>
        </w:rPr>
        <w:t xml:space="preserve"> духовно-нравственного развития и воспитания </w:t>
      </w:r>
      <w:proofErr w:type="gramStart"/>
      <w:r w:rsidRPr="00555813">
        <w:rPr>
          <w:rFonts w:ascii="Times New Roman" w:eastAsia="Calibri" w:hAnsi="Times New Roman" w:cs="Times New Roman"/>
          <w:sz w:val="24"/>
          <w:szCs w:val="24"/>
        </w:rPr>
        <w:t>обу</w:t>
      </w:r>
      <w:r w:rsidRPr="00555813">
        <w:rPr>
          <w:rFonts w:ascii="Times New Roman" w:eastAsia="Calibri" w:hAnsi="Times New Roman" w:cs="Times New Roman"/>
          <w:sz w:val="24"/>
          <w:szCs w:val="24"/>
        </w:rPr>
        <w:softHyphen/>
        <w:t>чающихся</w:t>
      </w:r>
      <w:proofErr w:type="gramEnd"/>
      <w:r w:rsidRPr="00555813">
        <w:rPr>
          <w:rFonts w:ascii="Times New Roman" w:eastAsia="Calibri" w:hAnsi="Times New Roman" w:cs="Times New Roman"/>
          <w:sz w:val="24"/>
          <w:szCs w:val="24"/>
        </w:rPr>
        <w:t xml:space="preserve"> на ступени начального общего образования: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i/>
          <w:iCs/>
          <w:sz w:val="24"/>
          <w:szCs w:val="24"/>
        </w:rPr>
        <w:t xml:space="preserve">   В области формирования личностной культуры:</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способности к духовному развитию, реа</w:t>
      </w:r>
      <w:r w:rsidRPr="00555813">
        <w:rPr>
          <w:rFonts w:ascii="Times New Roman" w:eastAsia="Calibri" w:hAnsi="Times New Roman" w:cs="Times New Roman"/>
          <w:sz w:val="24"/>
          <w:szCs w:val="24"/>
        </w:rPr>
        <w:softHyphen/>
        <w:t>лизации творческого потенциала в учебно-игровой, предмет</w:t>
      </w:r>
      <w:r w:rsidRPr="00555813">
        <w:rPr>
          <w:rFonts w:ascii="Times New Roman" w:eastAsia="Calibri" w:hAnsi="Times New Roman" w:cs="Times New Roman"/>
          <w:sz w:val="24"/>
          <w:szCs w:val="24"/>
        </w:rPr>
        <w:softHyphen/>
        <w:t>но-продуктивной, социально ориентированной деятельности на основе нравственных установок и моральных норм, не</w:t>
      </w:r>
      <w:r w:rsidRPr="00555813">
        <w:rPr>
          <w:rFonts w:ascii="Times New Roman" w:eastAsia="Calibri" w:hAnsi="Times New Roman" w:cs="Times New Roman"/>
          <w:sz w:val="24"/>
          <w:szCs w:val="24"/>
        </w:rPr>
        <w:softHyphen/>
        <w:t>прерывного образования, самовоспитания и универсальной духовно-нравственной компетенции — «становиться лучше»;</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укрепление нравственности, основанной на свободе во</w:t>
      </w:r>
      <w:r w:rsidRPr="00555813">
        <w:rPr>
          <w:rFonts w:ascii="Times New Roman" w:eastAsia="Calibri" w:hAnsi="Times New Roman" w:cs="Times New Roman"/>
          <w:sz w:val="24"/>
          <w:szCs w:val="24"/>
        </w:rPr>
        <w:softHyphen/>
        <w:t>ли и духовных отечественных традициях, внутренней установ</w:t>
      </w:r>
      <w:r w:rsidRPr="00555813">
        <w:rPr>
          <w:rFonts w:ascii="Times New Roman" w:eastAsia="Calibri" w:hAnsi="Times New Roman" w:cs="Times New Roman"/>
          <w:sz w:val="24"/>
          <w:szCs w:val="24"/>
        </w:rPr>
        <w:softHyphen/>
        <w:t>ке личности школьника поступать согласно своей совести;</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формирование основ нравственного самосознания лич</w:t>
      </w:r>
      <w:r w:rsidRPr="00555813">
        <w:rPr>
          <w:rFonts w:ascii="Times New Roman" w:eastAsia="Calibri" w:hAnsi="Times New Roman" w:cs="Times New Roman"/>
          <w:sz w:val="24"/>
          <w:szCs w:val="24"/>
        </w:rPr>
        <w:softHyphen/>
        <w:t>ности (совести) — способности младшего школьника фор</w:t>
      </w:r>
      <w:r w:rsidRPr="00555813">
        <w:rPr>
          <w:rFonts w:ascii="Times New Roman" w:eastAsia="Calibri" w:hAnsi="Times New Roman" w:cs="Times New Roman"/>
          <w:sz w:val="24"/>
          <w:szCs w:val="24"/>
        </w:rPr>
        <w:softHyphen/>
        <w:t>мулировать собственные нравственные обязательства, осу</w:t>
      </w:r>
      <w:r w:rsidRPr="00555813">
        <w:rPr>
          <w:rFonts w:ascii="Times New Roman" w:eastAsia="Calibri" w:hAnsi="Times New Roman" w:cs="Times New Roman"/>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нравственного смысла учения;</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принятыми в обществе представлениями о добре и зле, долж</w:t>
      </w:r>
      <w:r w:rsidRPr="00555813">
        <w:rPr>
          <w:rFonts w:ascii="Times New Roman" w:eastAsia="Calibri" w:hAnsi="Times New Roman" w:cs="Times New Roman"/>
          <w:sz w:val="24"/>
          <w:szCs w:val="24"/>
        </w:rPr>
        <w:softHyphen/>
        <w:t>ном и недопустимом, укрепление обучающегося позитивной нравственной самооценки, самоуважения и жизненного опти</w:t>
      </w:r>
      <w:r w:rsidRPr="00555813">
        <w:rPr>
          <w:rFonts w:ascii="Times New Roman" w:eastAsia="Calibri" w:hAnsi="Times New Roman" w:cs="Times New Roman"/>
          <w:sz w:val="24"/>
          <w:szCs w:val="24"/>
        </w:rPr>
        <w:softHyphen/>
        <w:t>мизма;</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принятие </w:t>
      </w:r>
      <w:proofErr w:type="gramStart"/>
      <w:r w:rsidRPr="00555813">
        <w:rPr>
          <w:rFonts w:ascii="Times New Roman" w:eastAsia="Calibri" w:hAnsi="Times New Roman" w:cs="Times New Roman"/>
          <w:sz w:val="24"/>
          <w:szCs w:val="24"/>
        </w:rPr>
        <w:t>обучающимся</w:t>
      </w:r>
      <w:proofErr w:type="gramEnd"/>
      <w:r w:rsidRPr="00555813">
        <w:rPr>
          <w:rFonts w:ascii="Times New Roman" w:eastAsia="Calibri" w:hAnsi="Times New Roman" w:cs="Times New Roman"/>
          <w:sz w:val="24"/>
          <w:szCs w:val="24"/>
        </w:rPr>
        <w:t xml:space="preserve"> базовых национальных ценнос</w:t>
      </w:r>
      <w:r w:rsidRPr="00555813">
        <w:rPr>
          <w:rFonts w:ascii="Times New Roman" w:eastAsia="Calibri" w:hAnsi="Times New Roman" w:cs="Times New Roman"/>
          <w:sz w:val="24"/>
          <w:szCs w:val="24"/>
        </w:rPr>
        <w:softHyphen/>
        <w:t>тей, национальных и этнических духовных традиций;</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эстетических потребностей, ценностей и чувств;</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способности открыто выражать и отстаи</w:t>
      </w:r>
      <w:r w:rsidRPr="00555813">
        <w:rPr>
          <w:rFonts w:ascii="Times New Roman" w:eastAsia="Calibri" w:hAnsi="Times New Roman" w:cs="Times New Roman"/>
          <w:sz w:val="24"/>
          <w:szCs w:val="24"/>
        </w:rPr>
        <w:softHyphen/>
        <w:t>вать свою нравственно оправданную позицию, проявлять кри</w:t>
      </w:r>
      <w:r w:rsidRPr="00555813">
        <w:rPr>
          <w:rFonts w:ascii="Times New Roman" w:eastAsia="Calibri" w:hAnsi="Times New Roman" w:cs="Times New Roman"/>
          <w:sz w:val="24"/>
          <w:szCs w:val="24"/>
        </w:rPr>
        <w:softHyphen/>
        <w:t>тичность к собственным намерениям, мыслям и поступкам;</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способности к самостоятельным поступ</w:t>
      </w:r>
      <w:r w:rsidRPr="00555813">
        <w:rPr>
          <w:rFonts w:ascii="Times New Roman" w:eastAsia="Calibri" w:hAnsi="Times New Roman" w:cs="Times New Roman"/>
          <w:sz w:val="24"/>
          <w:szCs w:val="24"/>
        </w:rPr>
        <w:softHyphen/>
        <w:t>кам и действиям, совершаемым на основе морального выбо</w:t>
      </w:r>
      <w:r w:rsidRPr="00555813">
        <w:rPr>
          <w:rFonts w:ascii="Times New Roman" w:eastAsia="Calibri" w:hAnsi="Times New Roman" w:cs="Times New Roman"/>
          <w:sz w:val="24"/>
          <w:szCs w:val="24"/>
        </w:rPr>
        <w:softHyphen/>
        <w:t>ра, к принятию ответственности за их результаты;</w:t>
      </w:r>
    </w:p>
    <w:p w:rsidR="00555813" w:rsidRPr="00555813" w:rsidRDefault="00555813" w:rsidP="00653048">
      <w:pPr>
        <w:numPr>
          <w:ilvl w:val="0"/>
          <w:numId w:val="18"/>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развитие трудолюбия, способности к преодолению труд</w:t>
      </w:r>
      <w:r w:rsidRPr="00555813">
        <w:rPr>
          <w:rFonts w:ascii="Times New Roman" w:eastAsia="Calibri" w:hAnsi="Times New Roman" w:cs="Times New Roman"/>
          <w:sz w:val="24"/>
          <w:szCs w:val="24"/>
        </w:rPr>
        <w:softHyphen/>
        <w:t>ностей, целеустремлённости и настойчивости в достижении результата.</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i/>
          <w:iCs/>
          <w:sz w:val="24"/>
          <w:szCs w:val="24"/>
        </w:rPr>
        <w:t xml:space="preserve">        В области формирования социальной культуры:</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основ российской гражданской идентич</w:t>
      </w:r>
      <w:r w:rsidRPr="00555813">
        <w:rPr>
          <w:rFonts w:ascii="Times New Roman" w:eastAsia="Calibri" w:hAnsi="Times New Roman" w:cs="Times New Roman"/>
          <w:sz w:val="24"/>
          <w:szCs w:val="24"/>
        </w:rPr>
        <w:softHyphen/>
        <w:t>ности;</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пробуждение веры в Россию, свой народ, чувства лич</w:t>
      </w:r>
      <w:r w:rsidRPr="00555813">
        <w:rPr>
          <w:rFonts w:ascii="Times New Roman" w:eastAsia="Calibri" w:hAnsi="Times New Roman" w:cs="Times New Roman"/>
          <w:sz w:val="24"/>
          <w:szCs w:val="24"/>
        </w:rPr>
        <w:softHyphen/>
        <w:t>ной ответственности за Отечество;</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воспитание ценностного отношения к своему нацио</w:t>
      </w:r>
      <w:r w:rsidRPr="00555813">
        <w:rPr>
          <w:rFonts w:ascii="Times New Roman" w:eastAsia="Calibri" w:hAnsi="Times New Roman" w:cs="Times New Roman"/>
          <w:sz w:val="24"/>
          <w:szCs w:val="24"/>
        </w:rPr>
        <w:softHyphen/>
        <w:t>нальному языку и культуре;</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патриотизма и гражданской солидарности;</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развитие навыков организации и осуществления сотруд</w:t>
      </w:r>
      <w:r w:rsidRPr="00555813">
        <w:rPr>
          <w:rFonts w:ascii="Times New Roman" w:eastAsia="Calibri" w:hAnsi="Times New Roman" w:cs="Times New Roman"/>
          <w:sz w:val="24"/>
          <w:szCs w:val="24"/>
        </w:rPr>
        <w:softHyphen/>
        <w:t>ничества с педагогами, сверстниками, родителями, старшими детьми в решении общих проблем;</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укрепление доверия к другим людям;</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развитие доброжелательности и эмоциональной отзыв</w:t>
      </w:r>
      <w:r w:rsidRPr="00555813">
        <w:rPr>
          <w:rFonts w:ascii="Times New Roman" w:eastAsia="Calibri" w:hAnsi="Times New Roman" w:cs="Times New Roman"/>
          <w:sz w:val="24"/>
          <w:szCs w:val="24"/>
        </w:rPr>
        <w:softHyphen/>
        <w:t>чивости, понимания других людей и сопереживания им;</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становление гуманистических и демократических ценно</w:t>
      </w:r>
      <w:r w:rsidRPr="00555813">
        <w:rPr>
          <w:rFonts w:ascii="Times New Roman" w:eastAsia="Calibri" w:hAnsi="Times New Roman" w:cs="Times New Roman"/>
          <w:sz w:val="24"/>
          <w:szCs w:val="24"/>
        </w:rPr>
        <w:softHyphen/>
        <w:t>стных ориентаций;</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формирование осознанного и уважительного отношения к традиционным российским религиям и религиозным орга</w:t>
      </w:r>
      <w:r w:rsidRPr="00555813">
        <w:rPr>
          <w:rFonts w:ascii="Times New Roman" w:eastAsia="Calibri" w:hAnsi="Times New Roman" w:cs="Times New Roman"/>
          <w:sz w:val="24"/>
          <w:szCs w:val="24"/>
        </w:rPr>
        <w:softHyphen/>
        <w:t>низациям, к вере и религиозным убеждениям;</w:t>
      </w:r>
    </w:p>
    <w:p w:rsidR="00555813" w:rsidRPr="00555813" w:rsidRDefault="00555813" w:rsidP="00653048">
      <w:pPr>
        <w:numPr>
          <w:ilvl w:val="0"/>
          <w:numId w:val="19"/>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толерантности и основ культуры межэт</w:t>
      </w:r>
      <w:r w:rsidRPr="00555813">
        <w:rPr>
          <w:rFonts w:ascii="Times New Roman" w:eastAsia="Calibri" w:hAnsi="Times New Roman" w:cs="Times New Roman"/>
          <w:sz w:val="24"/>
          <w:szCs w:val="24"/>
        </w:rPr>
        <w:softHyphen/>
        <w:t>нического общения, уважения к языку, культурным, религи</w:t>
      </w:r>
      <w:r w:rsidRPr="00555813">
        <w:rPr>
          <w:rFonts w:ascii="Times New Roman" w:eastAsia="Calibri" w:hAnsi="Times New Roman" w:cs="Times New Roman"/>
          <w:sz w:val="24"/>
          <w:szCs w:val="24"/>
        </w:rPr>
        <w:softHyphen/>
        <w:t>озным традициям, истории и образу жизни представителей народов России.</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w:t>
      </w:r>
      <w:r w:rsidRPr="00555813">
        <w:rPr>
          <w:rFonts w:ascii="Times New Roman" w:eastAsia="Calibri" w:hAnsi="Times New Roman" w:cs="Times New Roman"/>
          <w:bCs/>
          <w:i/>
          <w:iCs/>
          <w:sz w:val="24"/>
          <w:szCs w:val="24"/>
        </w:rPr>
        <w:t>В области формирования семейной культуры:</w:t>
      </w:r>
    </w:p>
    <w:p w:rsidR="00555813" w:rsidRPr="00555813" w:rsidRDefault="00555813" w:rsidP="00653048">
      <w:pPr>
        <w:numPr>
          <w:ilvl w:val="0"/>
          <w:numId w:val="20"/>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отношения к семье как основе россий</w:t>
      </w:r>
      <w:r w:rsidRPr="00555813">
        <w:rPr>
          <w:rFonts w:ascii="Times New Roman" w:eastAsia="Calibri" w:hAnsi="Times New Roman" w:cs="Times New Roman"/>
          <w:sz w:val="24"/>
          <w:szCs w:val="24"/>
        </w:rPr>
        <w:softHyphen/>
        <w:t>ского общества;</w:t>
      </w:r>
    </w:p>
    <w:p w:rsidR="00555813" w:rsidRPr="00555813" w:rsidRDefault="00555813" w:rsidP="00653048">
      <w:pPr>
        <w:numPr>
          <w:ilvl w:val="0"/>
          <w:numId w:val="20"/>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у обучающегося уважительного отноше</w:t>
      </w:r>
      <w:r w:rsidRPr="00555813">
        <w:rPr>
          <w:rFonts w:ascii="Times New Roman" w:eastAsia="Calibri" w:hAnsi="Times New Roman" w:cs="Times New Roman"/>
          <w:sz w:val="24"/>
          <w:szCs w:val="24"/>
        </w:rPr>
        <w:softHyphen/>
        <w:t>ния к родителям, осознанного, заботливого отношения к старшим и младшим;</w:t>
      </w:r>
    </w:p>
    <w:p w:rsidR="00555813" w:rsidRPr="00555813" w:rsidRDefault="00555813" w:rsidP="00653048">
      <w:pPr>
        <w:numPr>
          <w:ilvl w:val="0"/>
          <w:numId w:val="20"/>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представления о семейных ценностях, тендерных семейных ролях и уважения к ним;</w:t>
      </w:r>
    </w:p>
    <w:p w:rsidR="00555813" w:rsidRPr="00555813" w:rsidRDefault="00555813" w:rsidP="00653048">
      <w:pPr>
        <w:numPr>
          <w:ilvl w:val="0"/>
          <w:numId w:val="20"/>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формирование  основ морали — осознанной </w:t>
      </w:r>
      <w:proofErr w:type="gramStart"/>
      <w:r w:rsidRPr="00555813">
        <w:rPr>
          <w:rFonts w:ascii="Times New Roman" w:eastAsia="Calibri" w:hAnsi="Times New Roman" w:cs="Times New Roman"/>
          <w:sz w:val="24"/>
          <w:szCs w:val="24"/>
        </w:rPr>
        <w:t>обучающим</w:t>
      </w:r>
      <w:r w:rsidRPr="00555813">
        <w:rPr>
          <w:rFonts w:ascii="Times New Roman" w:eastAsia="Calibri" w:hAnsi="Times New Roman" w:cs="Times New Roman"/>
          <w:sz w:val="24"/>
          <w:szCs w:val="24"/>
        </w:rPr>
        <w:softHyphen/>
        <w:t>ся</w:t>
      </w:r>
      <w:proofErr w:type="gramEnd"/>
      <w:r w:rsidRPr="00555813">
        <w:rPr>
          <w:rFonts w:ascii="Times New Roman" w:eastAsia="Calibri" w:hAnsi="Times New Roman" w:cs="Times New Roman"/>
          <w:sz w:val="24"/>
          <w:szCs w:val="24"/>
        </w:rPr>
        <w:t xml:space="preserve"> необходимости определённого поведения, обусловленного  знакомство обучающегося с культурно-историческими и этническими  традициями российской семьи</w:t>
      </w:r>
    </w:p>
    <w:p w:rsidR="00555813" w:rsidRPr="00555813" w:rsidRDefault="00555813" w:rsidP="00555813">
      <w:pPr>
        <w:spacing w:after="0" w:line="360" w:lineRule="auto"/>
        <w:jc w:val="both"/>
        <w:rPr>
          <w:rFonts w:ascii="Times New Roman" w:eastAsia="Calibri" w:hAnsi="Times New Roman" w:cs="Times New Roman"/>
          <w:sz w:val="24"/>
          <w:szCs w:val="24"/>
        </w:rPr>
      </w:pPr>
    </w:p>
    <w:p w:rsidR="00555813" w:rsidRPr="00555813" w:rsidRDefault="00555813" w:rsidP="00555813">
      <w:pPr>
        <w:spacing w:after="0" w:line="360" w:lineRule="auto"/>
        <w:jc w:val="both"/>
        <w:rPr>
          <w:rFonts w:ascii="Times New Roman" w:eastAsia="Calibri" w:hAnsi="Times New Roman" w:cs="Times New Roman"/>
          <w:i/>
          <w:sz w:val="24"/>
          <w:szCs w:val="24"/>
        </w:rPr>
      </w:pPr>
      <w:r w:rsidRPr="00555813">
        <w:rPr>
          <w:rFonts w:ascii="Times New Roman" w:eastAsia="Calibri" w:hAnsi="Times New Roman" w:cs="Times New Roman"/>
          <w:sz w:val="24"/>
          <w:szCs w:val="24"/>
        </w:rPr>
        <w:t xml:space="preserve">       МАОУ «СОШ № 55» г. Перми  для более полного достижения национального воспитательного идеала с учётом национальных и региональ</w:t>
      </w:r>
      <w:r w:rsidRPr="00555813">
        <w:rPr>
          <w:rFonts w:ascii="Times New Roman" w:eastAsia="Calibri" w:hAnsi="Times New Roman" w:cs="Times New Roman"/>
          <w:sz w:val="24"/>
          <w:szCs w:val="24"/>
        </w:rPr>
        <w:softHyphen/>
        <w:t>ных условий и особенностей организации образовательного процесса, потребностей обучающихся и их родителей (закон</w:t>
      </w:r>
      <w:r w:rsidRPr="00555813">
        <w:rPr>
          <w:rFonts w:ascii="Times New Roman" w:eastAsia="Calibri" w:hAnsi="Times New Roman" w:cs="Times New Roman"/>
          <w:sz w:val="24"/>
          <w:szCs w:val="24"/>
        </w:rPr>
        <w:softHyphen/>
        <w:t>ных представителей), а также с учетом  программ и методических разработок ОС «Перспектива»  определяет</w:t>
      </w:r>
      <w:r w:rsidRPr="00555813">
        <w:rPr>
          <w:rFonts w:ascii="Times New Roman" w:eastAsia="Calibri" w:hAnsi="Times New Roman" w:cs="Times New Roman"/>
          <w:i/>
          <w:sz w:val="24"/>
          <w:szCs w:val="24"/>
        </w:rPr>
        <w:t xml:space="preserve">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i/>
          <w:sz w:val="24"/>
          <w:szCs w:val="24"/>
        </w:rPr>
        <w:t>Задачи духовно-нравственного воспитания</w:t>
      </w:r>
      <w:r w:rsidRPr="00555813">
        <w:rPr>
          <w:rFonts w:ascii="Times New Roman" w:eastAsia="Calibri" w:hAnsi="Times New Roman" w:cs="Times New Roman"/>
          <w:sz w:val="24"/>
          <w:szCs w:val="24"/>
        </w:rPr>
        <w:t xml:space="preserve"> как ожидаемые результаты в логике требований к личностным результатам общего начального образования, которые предусматривают:</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1) Воспитание гражданственности, патриотизма, уважения к правам, свободам и обязанностям человека:</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правах и обязанностях гражданина России;</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интерес к общественным явлениям, понимание активной роли человека в обществе;</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уважительное отношение к русскому языку как государственному, языку межнационального общения;</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ценностное отношение к своему национальному языку и культуре;</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национальных героях и важнейших событиях истории Росс</w:t>
      </w:r>
      <w:proofErr w:type="gramStart"/>
      <w:r w:rsidRPr="00555813">
        <w:rPr>
          <w:rFonts w:ascii="Times New Roman" w:eastAsia="Calibri" w:hAnsi="Times New Roman" w:cs="Times New Roman"/>
          <w:sz w:val="24"/>
          <w:szCs w:val="24"/>
        </w:rPr>
        <w:t>ии и её</w:t>
      </w:r>
      <w:proofErr w:type="gramEnd"/>
      <w:r w:rsidRPr="00555813">
        <w:rPr>
          <w:rFonts w:ascii="Times New Roman" w:eastAsia="Calibri" w:hAnsi="Times New Roman" w:cs="Times New Roman"/>
          <w:sz w:val="24"/>
          <w:szCs w:val="24"/>
        </w:rPr>
        <w:t xml:space="preserve"> народов;</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интерес к государственным праздникам и важнейшим событиям в жизни России, субъекта Российской Федерации, Пермского края, города Перми;</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стремление активно участвовать в делах класса, школы, семьи, своего микрорайона, города;</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любовь к школе, своему городу, народу, России;</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уважение к защитникам Родины;</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умение отвечать за свои поступки;</w:t>
      </w:r>
    </w:p>
    <w:p w:rsidR="00555813" w:rsidRPr="00555813" w:rsidRDefault="00555813" w:rsidP="00653048">
      <w:pPr>
        <w:numPr>
          <w:ilvl w:val="0"/>
          <w:numId w:val="21"/>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2) Воспитание нравственных чувств и этического сознания:</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первоначальные представления о базовых национальных российских ценностях;</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различение хороших и плохих поступков;</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уважительное отношение к родителям, старшим, доброжелательное отношение к сверстникам и младшим;</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бережное, гуманное отношение ко всему живому;</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proofErr w:type="gramStart"/>
      <w:r w:rsidRPr="00555813">
        <w:rPr>
          <w:rFonts w:ascii="Times New Roman" w:eastAsia="Calibri"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55813" w:rsidRPr="00555813" w:rsidRDefault="00555813" w:rsidP="00653048">
      <w:pPr>
        <w:numPr>
          <w:ilvl w:val="0"/>
          <w:numId w:val="22"/>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3) Воспитание трудолюбия, творческого отношения к учению, труду, жизни:</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уважение к труду и творчеству старших и сверстников;</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об основных профессиях;</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ценностное отношение к учёбе как виду творческой деятельности;</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умение соблюдать порядок на рабочем месте;</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555813" w:rsidRPr="00555813" w:rsidRDefault="00555813" w:rsidP="00653048">
      <w:pPr>
        <w:numPr>
          <w:ilvl w:val="0"/>
          <w:numId w:val="23"/>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4) Формирование ценностного отношения к здоровью и здоровому образу жизни:</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знание и выполнение санитарно-гигиенических правил, соблюдение </w:t>
      </w:r>
      <w:proofErr w:type="spellStart"/>
      <w:r w:rsidRPr="00555813">
        <w:rPr>
          <w:rFonts w:ascii="Times New Roman" w:eastAsia="Calibri" w:hAnsi="Times New Roman" w:cs="Times New Roman"/>
          <w:sz w:val="24"/>
          <w:szCs w:val="24"/>
        </w:rPr>
        <w:t>здоровьесберегающего</w:t>
      </w:r>
      <w:proofErr w:type="spellEnd"/>
      <w:r w:rsidRPr="00555813">
        <w:rPr>
          <w:rFonts w:ascii="Times New Roman" w:eastAsia="Calibri" w:hAnsi="Times New Roman" w:cs="Times New Roman"/>
          <w:sz w:val="24"/>
          <w:szCs w:val="24"/>
        </w:rPr>
        <w:t xml:space="preserve"> режима дня;</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интерес к прогулкам на природе, подвижным играм, участию в спортивных соревнованиях;</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первоначальные представления об оздоровительном вли</w:t>
      </w:r>
      <w:r w:rsidRPr="00555813">
        <w:rPr>
          <w:rFonts w:ascii="Times New Roman" w:eastAsia="Calibri" w:hAnsi="Times New Roman" w:cs="Times New Roman"/>
          <w:sz w:val="24"/>
          <w:szCs w:val="24"/>
        </w:rPr>
        <w:softHyphen/>
        <w:t>янии природы на человека;</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555813" w:rsidRPr="00555813" w:rsidRDefault="00555813" w:rsidP="00653048">
      <w:pPr>
        <w:numPr>
          <w:ilvl w:val="0"/>
          <w:numId w:val="24"/>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5) Воспитание ценностного отношения к природе, окружающей среде (экологическое воспитание):</w:t>
      </w:r>
    </w:p>
    <w:p w:rsidR="00555813" w:rsidRPr="00555813" w:rsidRDefault="00555813" w:rsidP="00653048">
      <w:pPr>
        <w:numPr>
          <w:ilvl w:val="0"/>
          <w:numId w:val="25"/>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555813" w:rsidRPr="00555813" w:rsidRDefault="00555813" w:rsidP="00653048">
      <w:pPr>
        <w:numPr>
          <w:ilvl w:val="0"/>
          <w:numId w:val="25"/>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ценностное отношение к природе и всем формам жизни;</w:t>
      </w:r>
    </w:p>
    <w:p w:rsidR="00555813" w:rsidRPr="00555813" w:rsidRDefault="00555813" w:rsidP="00653048">
      <w:pPr>
        <w:numPr>
          <w:ilvl w:val="0"/>
          <w:numId w:val="25"/>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элементарный опыт природоохранительной деятельности;</w:t>
      </w:r>
    </w:p>
    <w:p w:rsidR="00555813" w:rsidRPr="00555813" w:rsidRDefault="00555813" w:rsidP="00653048">
      <w:pPr>
        <w:numPr>
          <w:ilvl w:val="0"/>
          <w:numId w:val="25"/>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бережное отношение к растениям и животным. </w:t>
      </w:r>
    </w:p>
    <w:p w:rsidR="00555813" w:rsidRPr="00555813" w:rsidRDefault="00555813" w:rsidP="00555813">
      <w:pPr>
        <w:spacing w:after="0" w:line="360" w:lineRule="auto"/>
        <w:jc w:val="both"/>
        <w:rPr>
          <w:rFonts w:ascii="Times New Roman" w:eastAsia="Calibri" w:hAnsi="Times New Roman" w:cs="Times New Roman"/>
          <w:sz w:val="24"/>
          <w:szCs w:val="24"/>
          <w:u w:val="single"/>
        </w:rPr>
      </w:pPr>
      <w:r w:rsidRPr="00555813">
        <w:rPr>
          <w:rFonts w:ascii="Times New Roman" w:eastAsia="Calibri" w:hAnsi="Times New Roman" w:cs="Times New Roman"/>
          <w:i/>
          <w:iCs/>
          <w:sz w:val="24"/>
          <w:szCs w:val="24"/>
          <w:u w:val="single"/>
        </w:rPr>
        <w:t xml:space="preserve">6) Воспитание ценностного отношения к </w:t>
      </w:r>
      <w:proofErr w:type="gramStart"/>
      <w:r w:rsidRPr="00555813">
        <w:rPr>
          <w:rFonts w:ascii="Times New Roman" w:eastAsia="Calibri" w:hAnsi="Times New Roman" w:cs="Times New Roman"/>
          <w:i/>
          <w:iCs/>
          <w:sz w:val="24"/>
          <w:szCs w:val="24"/>
          <w:u w:val="single"/>
        </w:rPr>
        <w:t>прекрасному</w:t>
      </w:r>
      <w:proofErr w:type="gramEnd"/>
      <w:r w:rsidRPr="00555813">
        <w:rPr>
          <w:rFonts w:ascii="Times New Roman" w:eastAsia="Calibri" w:hAnsi="Times New Roman" w:cs="Times New Roman"/>
          <w:i/>
          <w:iCs/>
          <w:sz w:val="24"/>
          <w:szCs w:val="24"/>
          <w:u w:val="single"/>
        </w:rPr>
        <w:t>, формирование представлений об эстетических идеалах и ценностях (эстетическое воспитание):</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представления о душевной и физической красоте человека;</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интерес к чтению, произведениям искусства, детским спектаклям, концертам, выставкам, музыке;</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интерес к занятиям художественным творчеством;</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стремление к опрятному внешнему виду;</w:t>
      </w:r>
    </w:p>
    <w:p w:rsidR="00555813" w:rsidRPr="00555813" w:rsidRDefault="00555813" w:rsidP="00653048">
      <w:pPr>
        <w:numPr>
          <w:ilvl w:val="0"/>
          <w:numId w:val="26"/>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отрицательное отношение к некрасивым поступкам и неряшливости.</w:t>
      </w:r>
    </w:p>
    <w:p w:rsidR="00555813" w:rsidRPr="00555813" w:rsidRDefault="00555813" w:rsidP="00555813">
      <w:pPr>
        <w:spacing w:after="0" w:line="360" w:lineRule="auto"/>
        <w:jc w:val="both"/>
        <w:rPr>
          <w:rFonts w:ascii="Times New Roman" w:eastAsia="Calibri" w:hAnsi="Times New Roman" w:cs="Times New Roman"/>
          <w:sz w:val="24"/>
          <w:szCs w:val="24"/>
        </w:rPr>
      </w:pPr>
    </w:p>
    <w:p w:rsidR="00555813" w:rsidRPr="00555813" w:rsidRDefault="00555813" w:rsidP="00555813">
      <w:pPr>
        <w:spacing w:after="0" w:line="360" w:lineRule="auto"/>
        <w:jc w:val="both"/>
        <w:rPr>
          <w:rFonts w:ascii="Times New Roman" w:eastAsia="Calibri" w:hAnsi="Times New Roman" w:cs="Times New Roman"/>
          <w:b/>
          <w:bCs/>
          <w:sz w:val="24"/>
          <w:szCs w:val="24"/>
        </w:rPr>
      </w:pPr>
      <w:r w:rsidRPr="00555813">
        <w:rPr>
          <w:rFonts w:ascii="Times New Roman" w:eastAsia="Calibri" w:hAnsi="Times New Roman" w:cs="Times New Roman"/>
          <w:b/>
          <w:bCs/>
          <w:sz w:val="24"/>
          <w:szCs w:val="24"/>
        </w:rPr>
        <w:t xml:space="preserve"> Основные направления и ценностные основы духовно-нравственного развития и воспитания </w:t>
      </w:r>
      <w:proofErr w:type="gramStart"/>
      <w:r w:rsidRPr="00555813">
        <w:rPr>
          <w:rFonts w:ascii="Times New Roman" w:eastAsia="Calibri" w:hAnsi="Times New Roman" w:cs="Times New Roman"/>
          <w:b/>
          <w:bCs/>
          <w:sz w:val="24"/>
          <w:szCs w:val="24"/>
        </w:rPr>
        <w:t>обучающихся</w:t>
      </w:r>
      <w:proofErr w:type="gramEnd"/>
      <w:r>
        <w:rPr>
          <w:rFonts w:ascii="Times New Roman" w:eastAsia="Calibri" w:hAnsi="Times New Roman" w:cs="Times New Roman"/>
          <w:b/>
          <w:bCs/>
          <w:sz w:val="24"/>
          <w:szCs w:val="24"/>
        </w:rPr>
        <w:t xml:space="preserve"> ЗПР</w:t>
      </w:r>
      <w:r w:rsidRPr="00555813">
        <w:rPr>
          <w:rFonts w:ascii="Times New Roman" w:eastAsia="Calibri" w:hAnsi="Times New Roman" w:cs="Times New Roman"/>
          <w:b/>
          <w:bCs/>
          <w:sz w:val="24"/>
          <w:szCs w:val="24"/>
        </w:rPr>
        <w:t xml:space="preserve"> на ступени начального общего образования</w:t>
      </w:r>
    </w:p>
    <w:p w:rsidR="00555813" w:rsidRPr="00555813" w:rsidRDefault="00555813" w:rsidP="00555813">
      <w:pPr>
        <w:spacing w:after="0" w:line="360" w:lineRule="auto"/>
        <w:jc w:val="both"/>
        <w:rPr>
          <w:rFonts w:ascii="Times New Roman" w:eastAsia="Calibri" w:hAnsi="Times New Roman" w:cs="Times New Roman"/>
          <w:bCs/>
          <w:sz w:val="24"/>
          <w:szCs w:val="24"/>
        </w:rPr>
      </w:pP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555813">
        <w:rPr>
          <w:rFonts w:ascii="Times New Roman" w:eastAsia="Calibri" w:hAnsi="Times New Roman" w:cs="Times New Roman"/>
          <w:sz w:val="24"/>
          <w:szCs w:val="24"/>
        </w:rPr>
        <w:t>обучающимися</w:t>
      </w:r>
      <w:proofErr w:type="gramEnd"/>
      <w:r w:rsidRPr="00555813">
        <w:rPr>
          <w:rFonts w:ascii="Times New Roman" w:eastAsia="Calibri" w:hAnsi="Times New Roman" w:cs="Times New Roman"/>
          <w:sz w:val="24"/>
          <w:szCs w:val="24"/>
        </w:rPr>
        <w:t>.</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Организация духовно-нравственного развития и воспитания </w:t>
      </w:r>
      <w:proofErr w:type="gramStart"/>
      <w:r w:rsidRPr="00555813">
        <w:rPr>
          <w:rFonts w:ascii="Times New Roman" w:eastAsia="Calibri" w:hAnsi="Times New Roman" w:cs="Times New Roman"/>
          <w:sz w:val="24"/>
          <w:szCs w:val="24"/>
        </w:rPr>
        <w:t>обучающихся</w:t>
      </w:r>
      <w:proofErr w:type="gramEnd"/>
      <w:r w:rsidRPr="00555813">
        <w:rPr>
          <w:rFonts w:ascii="Times New Roman" w:eastAsia="Calibri" w:hAnsi="Times New Roman" w:cs="Times New Roman"/>
          <w:sz w:val="24"/>
          <w:szCs w:val="24"/>
        </w:rPr>
        <w:t xml:space="preserve"> осуществляется по следующим направлениям:</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lastRenderedPageBreak/>
        <w:t>1)Воспитание гражданственности, патриотизма, уважения к правам, свободам и обязанностям человека.</w:t>
      </w:r>
    </w:p>
    <w:p w:rsidR="00555813" w:rsidRPr="00555813" w:rsidRDefault="00555813" w:rsidP="00555813">
      <w:pPr>
        <w:spacing w:after="0" w:line="360" w:lineRule="auto"/>
        <w:jc w:val="both"/>
        <w:rPr>
          <w:rFonts w:ascii="Times New Roman" w:eastAsia="Calibri" w:hAnsi="Times New Roman" w:cs="Times New Roman"/>
          <w:sz w:val="24"/>
          <w:szCs w:val="24"/>
        </w:rPr>
      </w:pPr>
      <w:proofErr w:type="gramStart"/>
      <w:r w:rsidRPr="00555813">
        <w:rPr>
          <w:rFonts w:ascii="Times New Roman" w:eastAsia="Calibri" w:hAnsi="Times New Roman" w:cs="Times New Roman"/>
          <w:bCs/>
          <w:sz w:val="24"/>
          <w:szCs w:val="24"/>
        </w:rPr>
        <w:t xml:space="preserve">Ценности: </w:t>
      </w:r>
      <w:r w:rsidRPr="00555813">
        <w:rPr>
          <w:rFonts w:ascii="Times New Roman" w:eastAsia="Calibri"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555813">
        <w:rPr>
          <w:rFonts w:ascii="Times New Roman" w:eastAsia="Calibri" w:hAnsi="Times New Roman" w:cs="Times New Roman"/>
          <w:sz w:val="24"/>
          <w:szCs w:val="24"/>
        </w:rPr>
        <w:softHyphen/>
        <w:t>тутам государства и гражданского общества.</w:t>
      </w:r>
      <w:proofErr w:type="gramEnd"/>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2)</w:t>
      </w:r>
      <w:r w:rsidRPr="00555813">
        <w:rPr>
          <w:rFonts w:ascii="Times New Roman" w:eastAsia="Calibri" w:hAnsi="Times New Roman" w:cs="Times New Roman"/>
          <w:bCs/>
          <w:sz w:val="24"/>
          <w:szCs w:val="24"/>
        </w:rPr>
        <w:t>Воспитание нравственных чувств и этического сознания.</w:t>
      </w:r>
      <w:r w:rsidRPr="00555813">
        <w:rPr>
          <w:rFonts w:ascii="Times New Roman" w:eastAsia="Calibri" w:hAnsi="Times New Roman" w:cs="Times New Roman"/>
          <w:bCs/>
          <w:sz w:val="24"/>
          <w:szCs w:val="24"/>
        </w:rPr>
        <w:br/>
      </w:r>
      <w:proofErr w:type="gramStart"/>
      <w:r w:rsidRPr="00555813">
        <w:rPr>
          <w:rFonts w:ascii="Times New Roman" w:eastAsia="Calibri" w:hAnsi="Times New Roman" w:cs="Times New Roman"/>
          <w:bCs/>
          <w:sz w:val="24"/>
          <w:szCs w:val="24"/>
        </w:rPr>
        <w:t>Ценности:</w:t>
      </w:r>
      <w:r w:rsidRPr="00555813">
        <w:rPr>
          <w:rFonts w:ascii="Times New Roman" w:eastAsia="Calibri" w:hAnsi="Times New Roman" w:cs="Times New Roman"/>
          <w:sz w:val="24"/>
          <w:szCs w:val="24"/>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555813">
        <w:rPr>
          <w:rFonts w:ascii="Times New Roman" w:eastAsia="Calibri" w:hAnsi="Times New Roman" w:cs="Times New Roman"/>
          <w:sz w:val="24"/>
          <w:szCs w:val="24"/>
        </w:rPr>
        <w:softHyphen/>
        <w:t>раль, честность, щедрость, забота о старших и младших; свобода совести и вероисповедания; толерантность, пред</w:t>
      </w:r>
      <w:r w:rsidRPr="00555813">
        <w:rPr>
          <w:rFonts w:ascii="Times New Roman" w:eastAsia="Calibri" w:hAnsi="Times New Roman" w:cs="Times New Roman"/>
          <w:sz w:val="24"/>
          <w:szCs w:val="24"/>
        </w:rPr>
        <w:softHyphen/>
        <w:t>ставление о вере, духовной культуре и светской этике.</w:t>
      </w:r>
      <w:proofErr w:type="gramEnd"/>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3)</w:t>
      </w:r>
      <w:r w:rsidRPr="00555813">
        <w:rPr>
          <w:rFonts w:ascii="Times New Roman" w:eastAsia="Calibri" w:hAnsi="Times New Roman" w:cs="Times New Roman"/>
          <w:bCs/>
          <w:sz w:val="24"/>
          <w:szCs w:val="24"/>
        </w:rPr>
        <w:t>Воспитание трудолюбия, творческого отношения к уче</w:t>
      </w:r>
      <w:r w:rsidRPr="00555813">
        <w:rPr>
          <w:rFonts w:ascii="Times New Roman" w:eastAsia="Calibri" w:hAnsi="Times New Roman" w:cs="Times New Roman"/>
          <w:bCs/>
          <w:sz w:val="24"/>
          <w:szCs w:val="24"/>
        </w:rPr>
        <w:softHyphen/>
        <w:t>нию, труду, жизни.</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t>Ценности:</w:t>
      </w:r>
      <w:r w:rsidRPr="00555813">
        <w:rPr>
          <w:rFonts w:ascii="Times New Roman" w:eastAsia="Calibri" w:hAnsi="Times New Roman" w:cs="Times New Roman"/>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4)</w:t>
      </w:r>
      <w:r w:rsidRPr="00555813">
        <w:rPr>
          <w:rFonts w:ascii="Times New Roman" w:eastAsia="Calibri" w:hAnsi="Times New Roman" w:cs="Times New Roman"/>
          <w:bCs/>
          <w:sz w:val="24"/>
          <w:szCs w:val="24"/>
        </w:rPr>
        <w:t>Воспитание ценностного отношения к природе, окружа</w:t>
      </w:r>
      <w:r w:rsidRPr="00555813">
        <w:rPr>
          <w:rFonts w:ascii="Times New Roman" w:eastAsia="Calibri" w:hAnsi="Times New Roman" w:cs="Times New Roman"/>
          <w:bCs/>
          <w:sz w:val="24"/>
          <w:szCs w:val="24"/>
        </w:rPr>
        <w:softHyphen/>
        <w:t>ющей среде (экологическое воспитание).</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t>Ценности</w:t>
      </w:r>
      <w:r w:rsidRPr="00555813">
        <w:rPr>
          <w:rFonts w:ascii="Times New Roman" w:eastAsia="Calibri" w:hAnsi="Times New Roman" w:cs="Times New Roman"/>
          <w:sz w:val="24"/>
          <w:szCs w:val="24"/>
        </w:rPr>
        <w:t>: родная земля; заповедная природа; планета Земля; экологическое сознание.</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5)</w:t>
      </w:r>
      <w:r w:rsidRPr="00555813">
        <w:rPr>
          <w:rFonts w:ascii="Times New Roman" w:eastAsia="Calibri" w:hAnsi="Times New Roman" w:cs="Times New Roman"/>
          <w:bCs/>
          <w:sz w:val="24"/>
          <w:szCs w:val="24"/>
        </w:rPr>
        <w:t xml:space="preserve">Воспитание ценностного отношения к </w:t>
      </w:r>
      <w:proofErr w:type="gramStart"/>
      <w:r w:rsidRPr="00555813">
        <w:rPr>
          <w:rFonts w:ascii="Times New Roman" w:eastAsia="Calibri" w:hAnsi="Times New Roman" w:cs="Times New Roman"/>
          <w:bCs/>
          <w:sz w:val="24"/>
          <w:szCs w:val="24"/>
        </w:rPr>
        <w:t>прекрасному</w:t>
      </w:r>
      <w:proofErr w:type="gramEnd"/>
      <w:r w:rsidRPr="00555813">
        <w:rPr>
          <w:rFonts w:ascii="Times New Roman" w:eastAsia="Calibri" w:hAnsi="Times New Roman" w:cs="Times New Roman"/>
          <w:bCs/>
          <w:sz w:val="24"/>
          <w:szCs w:val="24"/>
        </w:rPr>
        <w:t>, формирование представлений об эстетических идеалах и цен</w:t>
      </w:r>
      <w:r w:rsidRPr="00555813">
        <w:rPr>
          <w:rFonts w:ascii="Times New Roman" w:eastAsia="Calibri" w:hAnsi="Times New Roman" w:cs="Times New Roman"/>
          <w:bCs/>
          <w:sz w:val="24"/>
          <w:szCs w:val="24"/>
        </w:rPr>
        <w:softHyphen/>
        <w:t>ностях (эстетическое воспитание).</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bCs/>
          <w:sz w:val="24"/>
          <w:szCs w:val="24"/>
        </w:rPr>
        <w:t>Ценности:</w:t>
      </w:r>
      <w:r w:rsidRPr="00555813">
        <w:rPr>
          <w:rFonts w:ascii="Times New Roman" w:eastAsia="Calibri" w:hAnsi="Times New Roman" w:cs="Times New Roman"/>
          <w:sz w:val="24"/>
          <w:szCs w:val="24"/>
        </w:rPr>
        <w:t xml:space="preserve"> красота; гармония; духовный мир человека; эстетическое развитие, самовыражение в творчестве и искусстве</w:t>
      </w:r>
      <w:r w:rsidRPr="00555813">
        <w:rPr>
          <w:rFonts w:ascii="Times New Roman" w:eastAsia="Calibri" w:hAnsi="Times New Roman" w:cs="Times New Roman"/>
          <w:i/>
          <w:iCs/>
          <w:sz w:val="24"/>
          <w:szCs w:val="24"/>
        </w:rPr>
        <w:t>.</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Все направления духовно-нравственного развития и вос</w:t>
      </w:r>
      <w:r w:rsidRPr="00555813">
        <w:rPr>
          <w:rFonts w:ascii="Times New Roman" w:eastAsia="Calibri" w:hAnsi="Times New Roman" w:cs="Times New Roman"/>
          <w:sz w:val="24"/>
          <w:szCs w:val="24"/>
        </w:rPr>
        <w:softHyphen/>
        <w:t>питания важны, дополняют друг друга и обеспечивают разви</w:t>
      </w:r>
      <w:r w:rsidRPr="00555813">
        <w:rPr>
          <w:rFonts w:ascii="Times New Roman" w:eastAsia="Calibri" w:hAnsi="Times New Roman" w:cs="Times New Roman"/>
          <w:sz w:val="24"/>
          <w:szCs w:val="24"/>
        </w:rPr>
        <w:softHyphen/>
        <w:t>тие личности на основе отечественных духовных, нравствен</w:t>
      </w:r>
      <w:r w:rsidRPr="00555813">
        <w:rPr>
          <w:rFonts w:ascii="Times New Roman" w:eastAsia="Calibri" w:hAnsi="Times New Roman" w:cs="Times New Roman"/>
          <w:sz w:val="24"/>
          <w:szCs w:val="24"/>
        </w:rPr>
        <w:softHyphen/>
        <w:t xml:space="preserve">ных и культурных традиций. </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555813">
        <w:rPr>
          <w:rFonts w:ascii="Times New Roman" w:eastAsia="Calibri" w:hAnsi="Times New Roman" w:cs="Times New Roman"/>
          <w:i/>
          <w:sz w:val="24"/>
          <w:szCs w:val="24"/>
        </w:rPr>
        <w:t xml:space="preserve"> </w:t>
      </w:r>
      <w:r w:rsidRPr="00555813">
        <w:rPr>
          <w:rFonts w:ascii="Times New Roman" w:eastAsia="Calibri" w:hAnsi="Times New Roman" w:cs="Times New Roman"/>
          <w:sz w:val="24"/>
          <w:szCs w:val="24"/>
        </w:rPr>
        <w:t xml:space="preserve"> являются следующие ценности:</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патриотизм (любовь к России, к своему народу, к своей малой родине; служение Отечеству);</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наука (познание, истина, научная картина мира, экологическое сознание);</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природа (жизнь, родная земля, заповедная природа, планета Земля);</w:t>
      </w:r>
    </w:p>
    <w:p w:rsidR="00555813" w:rsidRPr="00555813" w:rsidRDefault="00555813" w:rsidP="00653048">
      <w:pPr>
        <w:numPr>
          <w:ilvl w:val="0"/>
          <w:numId w:val="27"/>
        </w:num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555813" w:rsidRPr="00555813" w:rsidRDefault="00555813" w:rsidP="00555813">
      <w:pPr>
        <w:spacing w:after="0" w:line="360" w:lineRule="auto"/>
        <w:jc w:val="both"/>
        <w:rPr>
          <w:rFonts w:ascii="Times New Roman" w:eastAsia="Calibri" w:hAnsi="Times New Roman" w:cs="Times New Roman"/>
          <w:sz w:val="24"/>
          <w:szCs w:val="24"/>
        </w:rPr>
      </w:pPr>
      <w:r w:rsidRPr="00555813">
        <w:rPr>
          <w:rFonts w:ascii="Times New Roman" w:eastAsia="Calibri"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55813" w:rsidRPr="00555813" w:rsidRDefault="00555813" w:rsidP="00555813">
      <w:pPr>
        <w:spacing w:after="0" w:line="360" w:lineRule="auto"/>
        <w:jc w:val="both"/>
        <w:rPr>
          <w:rFonts w:ascii="Times New Roman" w:eastAsia="Calibri" w:hAnsi="Times New Roman" w:cs="Times New Roman"/>
          <w:sz w:val="24"/>
          <w:szCs w:val="24"/>
        </w:rPr>
      </w:pPr>
    </w:p>
    <w:p w:rsidR="00555813" w:rsidRPr="001C4047" w:rsidRDefault="001C4047" w:rsidP="00555813">
      <w:pPr>
        <w:spacing w:after="0" w:line="360" w:lineRule="auto"/>
        <w:jc w:val="both"/>
        <w:rPr>
          <w:rFonts w:ascii="Times New Roman" w:eastAsia="Calibri" w:hAnsi="Times New Roman" w:cs="Times New Roman"/>
          <w:b/>
          <w:sz w:val="24"/>
          <w:szCs w:val="24"/>
        </w:rPr>
      </w:pPr>
      <w:r w:rsidRPr="001C4047">
        <w:rPr>
          <w:rFonts w:ascii="Times New Roman" w:eastAsia="Calibri" w:hAnsi="Times New Roman" w:cs="Times New Roman"/>
          <w:b/>
          <w:sz w:val="24"/>
          <w:szCs w:val="24"/>
        </w:rPr>
        <w:t xml:space="preserve">                           </w:t>
      </w:r>
      <w:r w:rsidR="00555813" w:rsidRPr="001C4047">
        <w:rPr>
          <w:rFonts w:ascii="Times New Roman" w:eastAsia="Calibri" w:hAnsi="Times New Roman" w:cs="Times New Roman"/>
          <w:b/>
          <w:sz w:val="24"/>
          <w:szCs w:val="24"/>
        </w:rPr>
        <w:t>Принципы и подходы, реализуемые в программе</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iCs/>
          <w:sz w:val="24"/>
          <w:szCs w:val="24"/>
        </w:rPr>
        <w:t>1. ПРИНЦИП СОЦИАЛЬНОЙ АКТИВНОСТИ.</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 xml:space="preserve">Целью воспитания является  способность к социальному действию, социальному поступку. Его естественная активность должна быть направлена в социальное русло, и только через такую ориентацию его «самодеятельности» возможно </w:t>
      </w:r>
      <w:proofErr w:type="spellStart"/>
      <w:r w:rsidRPr="00555813">
        <w:rPr>
          <w:rFonts w:ascii="Times New Roman" w:eastAsia="Calibri" w:hAnsi="Times New Roman" w:cs="Times New Roman"/>
          <w:bCs/>
          <w:sz w:val="24"/>
          <w:szCs w:val="24"/>
        </w:rPr>
        <w:t>самонравственное</w:t>
      </w:r>
      <w:proofErr w:type="spellEnd"/>
      <w:r w:rsidRPr="00555813">
        <w:rPr>
          <w:rFonts w:ascii="Times New Roman" w:eastAsia="Calibri" w:hAnsi="Times New Roman" w:cs="Times New Roman"/>
          <w:bCs/>
          <w:sz w:val="24"/>
          <w:szCs w:val="24"/>
        </w:rPr>
        <w:t xml:space="preserve"> воспитание. </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i/>
          <w:iCs/>
          <w:sz w:val="24"/>
          <w:szCs w:val="24"/>
        </w:rPr>
        <w:t xml:space="preserve">    У</w:t>
      </w:r>
      <w:r w:rsidRPr="00555813">
        <w:rPr>
          <w:rFonts w:ascii="Times New Roman" w:eastAsia="Calibri" w:hAnsi="Times New Roman" w:cs="Times New Roman"/>
          <w:bCs/>
          <w:sz w:val="24"/>
          <w:szCs w:val="24"/>
        </w:rPr>
        <w:t xml:space="preserve">читывая, что в школе законом воспрещена всякая политическая деятельность, речь идет только о выращивании определенного типа личности – личности, способной к самостоятельному выбору и самостоятельному принятию решений, способной противостоять внешнему давлению и отстаивать свое мнение, способной изменять позицию при изменяющихся обстоятельствах, в то же </w:t>
      </w:r>
      <w:proofErr w:type="gramStart"/>
      <w:r w:rsidRPr="00555813">
        <w:rPr>
          <w:rFonts w:ascii="Times New Roman" w:eastAsia="Calibri" w:hAnsi="Times New Roman" w:cs="Times New Roman"/>
          <w:bCs/>
          <w:sz w:val="24"/>
          <w:szCs w:val="24"/>
        </w:rPr>
        <w:t>время</w:t>
      </w:r>
      <w:proofErr w:type="gramEnd"/>
      <w:r w:rsidRPr="00555813">
        <w:rPr>
          <w:rFonts w:ascii="Times New Roman" w:eastAsia="Calibri" w:hAnsi="Times New Roman" w:cs="Times New Roman"/>
          <w:bCs/>
          <w:sz w:val="24"/>
          <w:szCs w:val="24"/>
        </w:rPr>
        <w:t xml:space="preserve"> не адаптируясь пассивно к этому изменению, и т.д. </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sz w:val="24"/>
          <w:szCs w:val="24"/>
        </w:rPr>
        <w:t xml:space="preserve">2. </w:t>
      </w:r>
      <w:r w:rsidRPr="00555813">
        <w:rPr>
          <w:rFonts w:ascii="Times New Roman" w:eastAsia="Calibri" w:hAnsi="Times New Roman" w:cs="Times New Roman"/>
          <w:bCs/>
          <w:iCs/>
          <w:sz w:val="24"/>
          <w:szCs w:val="24"/>
        </w:rPr>
        <w:t>ПРИНЦИП СОЦИАЛЬНОГО ТВОРЧЕСТВА</w:t>
      </w:r>
      <w:r w:rsidRPr="00555813">
        <w:rPr>
          <w:rFonts w:ascii="Times New Roman" w:eastAsia="Calibri" w:hAnsi="Times New Roman" w:cs="Times New Roman"/>
          <w:bCs/>
          <w:i/>
          <w:iCs/>
          <w:sz w:val="24"/>
          <w:szCs w:val="24"/>
        </w:rPr>
        <w:t xml:space="preserve">. </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iCs/>
          <w:sz w:val="24"/>
          <w:szCs w:val="24"/>
        </w:rPr>
        <w:lastRenderedPageBreak/>
        <w:t>3.ПРИНЦИП ВЗАИМОДЕЙСТВИЯ ЛИЧНОСТИ И КОЛЛЕКТИВА</w:t>
      </w:r>
      <w:r w:rsidRPr="00555813">
        <w:rPr>
          <w:rFonts w:ascii="Times New Roman" w:eastAsia="Calibri" w:hAnsi="Times New Roman" w:cs="Times New Roman"/>
          <w:bCs/>
          <w:i/>
          <w:iCs/>
          <w:sz w:val="24"/>
          <w:szCs w:val="24"/>
        </w:rPr>
        <w:t>.</w:t>
      </w:r>
      <w:r w:rsidRPr="00555813">
        <w:rPr>
          <w:rFonts w:ascii="Times New Roman" w:eastAsia="Calibri" w:hAnsi="Times New Roman" w:cs="Times New Roman"/>
          <w:bCs/>
          <w:sz w:val="24"/>
          <w:szCs w:val="24"/>
        </w:rPr>
        <w:t xml:space="preserve"> Коллектив, как его трактует А.В. Петровский и его школа, есть определенная ступень развития социальной группы, а именно «группа, где межличностные отношения опосредствованы общественно ценным и личностно значимым содержанием совместной деятельности». При этом ученический коллектив должен быть способом социального бытия ребенка. </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sz w:val="24"/>
          <w:szCs w:val="24"/>
        </w:rPr>
        <w:t xml:space="preserve">4. </w:t>
      </w:r>
      <w:r w:rsidRPr="00555813">
        <w:rPr>
          <w:rFonts w:ascii="Times New Roman" w:eastAsia="Calibri" w:hAnsi="Times New Roman" w:cs="Times New Roman"/>
          <w:bCs/>
          <w:iCs/>
          <w:sz w:val="24"/>
          <w:szCs w:val="24"/>
        </w:rPr>
        <w:t>ПРИНЦИП РАЗВИВАЮЩЕГО ВОСПИТАНИЯ.</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«Зона ближайшего развития» (Л.С. Выготский) есть не только в обучении, но и в воспитании. Личностное развитие школьника предполагает опережающее его участие в деятельности коллектива. Но именно участие, а не конформное следование чужим требованиям, не бездумное подражание поступкам других. Иначе никакого развивающего воспитания не получится.</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sz w:val="24"/>
          <w:szCs w:val="24"/>
        </w:rPr>
        <w:t xml:space="preserve">5. </w:t>
      </w:r>
      <w:r w:rsidRPr="00555813">
        <w:rPr>
          <w:rFonts w:ascii="Times New Roman" w:eastAsia="Calibri" w:hAnsi="Times New Roman" w:cs="Times New Roman"/>
          <w:bCs/>
          <w:iCs/>
          <w:sz w:val="24"/>
          <w:szCs w:val="24"/>
        </w:rPr>
        <w:t>ПРИНЦИП МОТИВИРОВАННОСТИ.</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 xml:space="preserve">A.H. Леонтьев писал: надо готовить почву для того, чтобы вносимые в сознание человека идеи приобрели для него субъективный, личностный смысл. А для этого </w:t>
      </w:r>
      <w:proofErr w:type="gramStart"/>
      <w:r w:rsidRPr="00555813">
        <w:rPr>
          <w:rFonts w:ascii="Times New Roman" w:eastAsia="Calibri" w:hAnsi="Times New Roman" w:cs="Times New Roman"/>
          <w:bCs/>
          <w:sz w:val="24"/>
          <w:szCs w:val="24"/>
        </w:rPr>
        <w:t>следует</w:t>
      </w:r>
      <w:proofErr w:type="gramEnd"/>
      <w:r w:rsidRPr="00555813">
        <w:rPr>
          <w:rFonts w:ascii="Times New Roman" w:eastAsia="Calibri" w:hAnsi="Times New Roman" w:cs="Times New Roman"/>
          <w:bCs/>
          <w:sz w:val="24"/>
          <w:szCs w:val="24"/>
        </w:rPr>
        <w:t xml:space="preserve"> прежде всего отдать себе отчет в том, что «воспитание личности без понимания ведущих ее мотивов будет неполным...» </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sz w:val="24"/>
          <w:szCs w:val="24"/>
        </w:rPr>
        <w:t xml:space="preserve">6. </w:t>
      </w:r>
      <w:r w:rsidRPr="00555813">
        <w:rPr>
          <w:rFonts w:ascii="Times New Roman" w:eastAsia="Calibri" w:hAnsi="Times New Roman" w:cs="Times New Roman"/>
          <w:bCs/>
          <w:iCs/>
          <w:sz w:val="24"/>
          <w:szCs w:val="24"/>
        </w:rPr>
        <w:t>ПРИНЦИП ИНДИВИДУАЛИЗАЦИИ</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Нельзя воспитывать всех одинаково. Обратная связь в воспитании должна идти от конкретной личности, а не от внешних признаков поведения. Ребенок должен «вписываться» не в наше обобщенное и усредненное, а, следовательно, обедненное, «эталонное» представление о том, каким он должен быть,  в наше представление о том, каким этот конкретный ребенок как личность мог бы стать.</w:t>
      </w:r>
    </w:p>
    <w:p w:rsidR="00555813" w:rsidRPr="00555813"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iCs/>
          <w:sz w:val="24"/>
          <w:szCs w:val="24"/>
        </w:rPr>
        <w:t>7. ПРИНЦИП ЦЕЛОСТНОСТИ ВОСПИТАТЕЛЬНОГО ПРОЦЕССА.</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 xml:space="preserve">Удобные педагогические абстракции («трудовое воспитание», «патриотическое воспитание» и т.п.) нельзя переносить в реальный воспитательный процесс. Как образование – не сумма предметов, а формирование единого и целостного </w:t>
      </w:r>
      <w:proofErr w:type="spellStart"/>
      <w:proofErr w:type="gramStart"/>
      <w:r w:rsidRPr="00555813">
        <w:rPr>
          <w:rFonts w:ascii="Times New Roman" w:eastAsia="Calibri" w:hAnsi="Times New Roman" w:cs="Times New Roman"/>
          <w:bCs/>
          <w:sz w:val="24"/>
          <w:szCs w:val="24"/>
        </w:rPr>
        <w:t>o</w:t>
      </w:r>
      <w:proofErr w:type="gramEnd"/>
      <w:r w:rsidRPr="00555813">
        <w:rPr>
          <w:rFonts w:ascii="Times New Roman" w:eastAsia="Calibri" w:hAnsi="Times New Roman" w:cs="Times New Roman"/>
          <w:bCs/>
          <w:sz w:val="24"/>
          <w:szCs w:val="24"/>
        </w:rPr>
        <w:t>браза</w:t>
      </w:r>
      <w:proofErr w:type="spellEnd"/>
      <w:r w:rsidRPr="00555813">
        <w:rPr>
          <w:rFonts w:ascii="Times New Roman" w:eastAsia="Calibri" w:hAnsi="Times New Roman" w:cs="Times New Roman"/>
          <w:bCs/>
          <w:sz w:val="24"/>
          <w:szCs w:val="24"/>
        </w:rPr>
        <w:t xml:space="preserve"> мира ребенка, так и воспитание не может быть разложено по отдельным полочкам: на одной полочке – трудовое воспитание, на другой – этическое, на третьей – эстетическое... У ребенка не только голова одна, у него и сердце одно!</w:t>
      </w:r>
    </w:p>
    <w:p w:rsidR="00555813" w:rsidRPr="001C4047" w:rsidRDefault="00555813" w:rsidP="00555813">
      <w:pPr>
        <w:spacing w:after="0" w:line="360" w:lineRule="auto"/>
        <w:jc w:val="both"/>
        <w:rPr>
          <w:rFonts w:ascii="Times New Roman" w:eastAsia="Calibri" w:hAnsi="Times New Roman" w:cs="Times New Roman"/>
          <w:bCs/>
          <w:sz w:val="24"/>
          <w:szCs w:val="24"/>
        </w:rPr>
      </w:pPr>
      <w:r w:rsidRPr="00555813">
        <w:rPr>
          <w:rFonts w:ascii="Times New Roman" w:eastAsia="Calibri" w:hAnsi="Times New Roman" w:cs="Times New Roman"/>
          <w:bCs/>
          <w:iCs/>
          <w:sz w:val="24"/>
          <w:szCs w:val="24"/>
        </w:rPr>
        <w:t>8. ПРИНЦИП ЕДИНСТВА ОБРАЗОВАТЕЛЬНОЙ СРЕДЫ.</w:t>
      </w:r>
      <w:r w:rsidRPr="00555813">
        <w:rPr>
          <w:rFonts w:ascii="Times New Roman" w:eastAsia="Calibri" w:hAnsi="Times New Roman" w:cs="Times New Roman"/>
          <w:bCs/>
          <w:i/>
          <w:iCs/>
          <w:sz w:val="24"/>
          <w:szCs w:val="24"/>
        </w:rPr>
        <w:t xml:space="preserve"> </w:t>
      </w:r>
      <w:r w:rsidRPr="00555813">
        <w:rPr>
          <w:rFonts w:ascii="Times New Roman" w:eastAsia="Calibri" w:hAnsi="Times New Roman" w:cs="Times New Roman"/>
          <w:bCs/>
          <w:sz w:val="24"/>
          <w:szCs w:val="24"/>
        </w:rPr>
        <w:t>Процесс воспитания – не дело одной только школы, и одна она обеспечить полноценное развитие личности ребенка просто не в состоянии. Ведь ребенок входит, во-первых, в другие – формальные и неформальные – общности, социальные группы и коллективы. Во-вторых, он является членом семьи и в этом своем качестве – постоянным объектом воспитания со стороны родителей и близких. Наконец, в-третьих, он живет в том же большом и сложном мире, в котором живем мы, взрослые, читает те же газеты и порой те же книги, смотрит, как и мы, телепередачи, более или менее активно участвует в делах взрослых, сопереживает их радостям и тревогам, задумывается над совсем недетскими во</w:t>
      </w:r>
      <w:r w:rsidRPr="00555813">
        <w:rPr>
          <w:rFonts w:ascii="Times New Roman" w:eastAsia="Calibri" w:hAnsi="Times New Roman" w:cs="Times New Roman"/>
          <w:b/>
          <w:bCs/>
          <w:sz w:val="24"/>
          <w:szCs w:val="24"/>
        </w:rPr>
        <w:t xml:space="preserve">просами. </w:t>
      </w:r>
      <w:r w:rsidRPr="001C4047">
        <w:rPr>
          <w:rFonts w:ascii="Times New Roman" w:eastAsia="Calibri" w:hAnsi="Times New Roman" w:cs="Times New Roman"/>
          <w:bCs/>
          <w:sz w:val="24"/>
          <w:szCs w:val="24"/>
        </w:rPr>
        <w:t xml:space="preserve">Его воспитывает </w:t>
      </w:r>
      <w:r w:rsidRPr="001C4047">
        <w:rPr>
          <w:rFonts w:ascii="Times New Roman" w:eastAsia="Calibri" w:hAnsi="Times New Roman" w:cs="Times New Roman"/>
          <w:bCs/>
          <w:sz w:val="24"/>
          <w:szCs w:val="24"/>
        </w:rPr>
        <w:lastRenderedPageBreak/>
        <w:t xml:space="preserve">вообще жизнь. Особая и очень важная воспитательная проблема, связанная с единством образовательной среды – это создание </w:t>
      </w:r>
      <w:r w:rsidRPr="001C4047">
        <w:rPr>
          <w:rFonts w:ascii="Times New Roman" w:eastAsia="Calibri" w:hAnsi="Times New Roman" w:cs="Times New Roman"/>
          <w:bCs/>
          <w:i/>
          <w:iCs/>
          <w:sz w:val="24"/>
          <w:szCs w:val="24"/>
        </w:rPr>
        <w:t xml:space="preserve">единой системы </w:t>
      </w:r>
      <w:proofErr w:type="spellStart"/>
      <w:r w:rsidRPr="001C4047">
        <w:rPr>
          <w:rFonts w:ascii="Times New Roman" w:eastAsia="Calibri" w:hAnsi="Times New Roman" w:cs="Times New Roman"/>
          <w:bCs/>
          <w:i/>
          <w:iCs/>
          <w:sz w:val="24"/>
          <w:szCs w:val="24"/>
        </w:rPr>
        <w:t>внутришкольного</w:t>
      </w:r>
      <w:proofErr w:type="spellEnd"/>
      <w:r w:rsidRPr="001C4047">
        <w:rPr>
          <w:rFonts w:ascii="Times New Roman" w:eastAsia="Calibri" w:hAnsi="Times New Roman" w:cs="Times New Roman"/>
          <w:bCs/>
          <w:i/>
          <w:iCs/>
          <w:sz w:val="24"/>
          <w:szCs w:val="24"/>
        </w:rPr>
        <w:t xml:space="preserve"> и внешкольного воспитания и образования вообще, </w:t>
      </w:r>
      <w:r w:rsidRPr="001C4047">
        <w:rPr>
          <w:rFonts w:ascii="Times New Roman" w:eastAsia="Calibri" w:hAnsi="Times New Roman" w:cs="Times New Roman"/>
          <w:bCs/>
          <w:sz w:val="24"/>
          <w:szCs w:val="24"/>
        </w:rPr>
        <w:t>т.е. системы, включающей общее среднее и дополнительное образование в  качестве равноправных (хотя по объему несопоставимых) компонентов.</w:t>
      </w:r>
    </w:p>
    <w:p w:rsidR="00555813" w:rsidRPr="001C4047" w:rsidRDefault="00555813" w:rsidP="00555813">
      <w:pPr>
        <w:spacing w:after="0" w:line="360" w:lineRule="auto"/>
        <w:jc w:val="both"/>
        <w:rPr>
          <w:rFonts w:ascii="Times New Roman" w:eastAsia="Calibri" w:hAnsi="Times New Roman" w:cs="Times New Roman"/>
          <w:bCs/>
          <w:sz w:val="24"/>
          <w:szCs w:val="24"/>
        </w:rPr>
      </w:pPr>
      <w:r w:rsidRPr="001C4047">
        <w:rPr>
          <w:rFonts w:ascii="Times New Roman" w:eastAsia="Calibri" w:hAnsi="Times New Roman" w:cs="Times New Roman"/>
          <w:bCs/>
          <w:iCs/>
          <w:sz w:val="24"/>
          <w:szCs w:val="24"/>
        </w:rPr>
        <w:t>9.ПРИНЦИП ОПОРЫ НА ВЕДУЩУЮ ДЕЯТЕЛЬНОСТЬ</w:t>
      </w:r>
      <w:r w:rsidRPr="001C4047">
        <w:rPr>
          <w:rFonts w:ascii="Times New Roman" w:eastAsia="Calibri" w:hAnsi="Times New Roman" w:cs="Times New Roman"/>
          <w:bCs/>
          <w:i/>
          <w:iCs/>
          <w:sz w:val="24"/>
          <w:szCs w:val="24"/>
        </w:rPr>
        <w:t xml:space="preserve">.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10. ПРИНЦИП ОПОРЫ НА ТРАДИЦИИ. Многонациональный характер нашей страны предполагает, что при наличии общих для всех россиян ценностей имеет место разница менталитетов, обычаев и традиций. Система нравственных ценностей складывалась у каждого народа как залог выживания, стабильности и преемственности в жизни общества (С.К. Бондырева). </w:t>
      </w:r>
    </w:p>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555813" w:rsidRDefault="001C4047" w:rsidP="00555813">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5813" w:rsidRPr="00555813">
        <w:rPr>
          <w:rFonts w:ascii="Times New Roman" w:eastAsia="Calibri" w:hAnsi="Times New Roman" w:cs="Times New Roman"/>
          <w:b/>
          <w:bCs/>
          <w:sz w:val="24"/>
          <w:szCs w:val="24"/>
        </w:rPr>
        <w:t xml:space="preserve">Основное содержание духовно-нравственного развития и воспитания </w:t>
      </w:r>
      <w:proofErr w:type="gramStart"/>
      <w:r w:rsidR="00555813" w:rsidRPr="00555813">
        <w:rPr>
          <w:rFonts w:ascii="Times New Roman" w:eastAsia="Calibri" w:hAnsi="Times New Roman" w:cs="Times New Roman"/>
          <w:b/>
          <w:bCs/>
          <w:sz w:val="24"/>
          <w:szCs w:val="24"/>
        </w:rPr>
        <w:t>обучающихся</w:t>
      </w:r>
      <w:proofErr w:type="gramEnd"/>
      <w:r w:rsidR="00555813" w:rsidRPr="00555813">
        <w:rPr>
          <w:rFonts w:ascii="Times New Roman" w:eastAsia="Calibri" w:hAnsi="Times New Roman" w:cs="Times New Roman"/>
          <w:b/>
          <w:bCs/>
          <w:sz w:val="24"/>
          <w:szCs w:val="24"/>
        </w:rPr>
        <w:t> на ступени начального общего образования</w:t>
      </w:r>
    </w:p>
    <w:p w:rsidR="00555813" w:rsidRPr="00555813" w:rsidRDefault="00555813" w:rsidP="00555813">
      <w:pPr>
        <w:spacing w:after="0" w:line="360" w:lineRule="auto"/>
        <w:jc w:val="both"/>
        <w:rPr>
          <w:rFonts w:ascii="Times New Roman" w:eastAsia="Calibri" w:hAnsi="Times New Roman" w:cs="Times New Roman"/>
          <w:b/>
          <w:bCs/>
          <w:sz w:val="24"/>
          <w:szCs w:val="24"/>
        </w:rPr>
      </w:pP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гражданственности, патриотизма, ува</w:t>
      </w:r>
      <w:r w:rsidRPr="001C4047">
        <w:rPr>
          <w:rFonts w:ascii="Times New Roman" w:eastAsia="Calibri" w:hAnsi="Times New Roman" w:cs="Times New Roman"/>
          <w:bCs/>
          <w:sz w:val="24"/>
          <w:szCs w:val="24"/>
        </w:rPr>
        <w:softHyphen/>
        <w:t>жения к правам, свободам и обязанностям человека:</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w:t>
      </w:r>
      <w:r w:rsidRPr="001C4047">
        <w:rPr>
          <w:rFonts w:ascii="Times New Roman" w:eastAsia="Calibri" w:hAnsi="Times New Roman" w:cs="Times New Roman"/>
          <w:sz w:val="24"/>
          <w:szCs w:val="24"/>
        </w:rPr>
        <w:softHyphen/>
        <w:t>щества, о его важнейших законах;</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об институтах гражданско</w:t>
      </w:r>
      <w:r w:rsidRPr="001C4047">
        <w:rPr>
          <w:rFonts w:ascii="Times New Roman" w:eastAsia="Calibri" w:hAnsi="Times New Roman" w:cs="Times New Roman"/>
          <w:sz w:val="24"/>
          <w:szCs w:val="24"/>
        </w:rPr>
        <w:softHyphen/>
        <w:t>го общества, о возможностях участия граждан в обществен</w:t>
      </w:r>
      <w:r w:rsidRPr="001C4047">
        <w:rPr>
          <w:rFonts w:ascii="Times New Roman" w:eastAsia="Calibri" w:hAnsi="Times New Roman" w:cs="Times New Roman"/>
          <w:sz w:val="24"/>
          <w:szCs w:val="24"/>
        </w:rPr>
        <w:softHyphen/>
        <w:t>ном управлении;</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 правах и обязанностях гражданина России;</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интерес к общественным явлениям, понимание актив</w:t>
      </w:r>
      <w:r w:rsidRPr="001C4047">
        <w:rPr>
          <w:rFonts w:ascii="Times New Roman" w:eastAsia="Calibri" w:hAnsi="Times New Roman" w:cs="Times New Roman"/>
          <w:sz w:val="24"/>
          <w:szCs w:val="24"/>
        </w:rPr>
        <w:softHyphen/>
        <w:t>ной роли человека в обществе;</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уважительное отношение к русскому языку как государ</w:t>
      </w:r>
      <w:r w:rsidRPr="001C4047">
        <w:rPr>
          <w:rFonts w:ascii="Times New Roman" w:eastAsia="Calibri" w:hAnsi="Times New Roman" w:cs="Times New Roman"/>
          <w:sz w:val="24"/>
          <w:szCs w:val="24"/>
        </w:rPr>
        <w:softHyphen/>
        <w:t>ственному, языку межнационального общения;</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ценностное отношение к своему национальному языку и культуре;</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начальные представления о народах России, об их об</w:t>
      </w:r>
      <w:r w:rsidRPr="001C4047">
        <w:rPr>
          <w:rFonts w:ascii="Times New Roman" w:eastAsia="Calibri" w:hAnsi="Times New Roman" w:cs="Times New Roman"/>
          <w:sz w:val="24"/>
          <w:szCs w:val="24"/>
        </w:rPr>
        <w:softHyphen/>
        <w:t>щей исторической судьбе, о единстве народов нашей страны;</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элементарные представления о национальных героях и важнейших событиях истории Росс</w:t>
      </w:r>
      <w:proofErr w:type="gramStart"/>
      <w:r w:rsidRPr="001C4047">
        <w:rPr>
          <w:rFonts w:ascii="Times New Roman" w:eastAsia="Calibri" w:hAnsi="Times New Roman" w:cs="Times New Roman"/>
          <w:sz w:val="24"/>
          <w:szCs w:val="24"/>
        </w:rPr>
        <w:t>ии и её</w:t>
      </w:r>
      <w:proofErr w:type="gramEnd"/>
      <w:r w:rsidRPr="001C4047">
        <w:rPr>
          <w:rFonts w:ascii="Times New Roman" w:eastAsia="Calibri" w:hAnsi="Times New Roman" w:cs="Times New Roman"/>
          <w:sz w:val="24"/>
          <w:szCs w:val="24"/>
        </w:rPr>
        <w:t xml:space="preserve"> народов;</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1C4047">
        <w:rPr>
          <w:rFonts w:ascii="Times New Roman" w:eastAsia="Calibri" w:hAnsi="Times New Roman" w:cs="Times New Roman"/>
          <w:sz w:val="24"/>
          <w:szCs w:val="24"/>
        </w:rPr>
        <w:softHyphen/>
        <w:t>тельное учреждение;</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стремление активно участвовать в делах класса, школы, семьи, своего села, города;</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любовь к образовательному учреждению, своему селу, городу, народу, России;</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уважение к защитникам Родины;</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умение отвечать за свои поступки;</w:t>
      </w:r>
    </w:p>
    <w:p w:rsidR="00555813" w:rsidRPr="001C4047" w:rsidRDefault="00555813" w:rsidP="00653048">
      <w:pPr>
        <w:numPr>
          <w:ilvl w:val="0"/>
          <w:numId w:val="2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негативное отношение к нарушениям порядка в классе, до</w:t>
      </w:r>
      <w:r w:rsidRPr="001C4047">
        <w:rPr>
          <w:rFonts w:ascii="Times New Roman" w:eastAsia="Calibri" w:hAnsi="Times New Roman" w:cs="Times New Roman"/>
          <w:sz w:val="24"/>
          <w:szCs w:val="24"/>
        </w:rPr>
        <w:softHyphen/>
        <w:t>ма, на улице, к невыполнению человеком своих обязанностей.</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нравственных чувств и этического со</w:t>
      </w:r>
      <w:r w:rsidRPr="001C4047">
        <w:rPr>
          <w:rFonts w:ascii="Times New Roman" w:eastAsia="Calibri" w:hAnsi="Times New Roman" w:cs="Times New Roman"/>
          <w:bCs/>
          <w:sz w:val="24"/>
          <w:szCs w:val="24"/>
        </w:rPr>
        <w:softHyphen/>
        <w:t>знания:</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первоначальные представления о базовых национальных российских ценностях;</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различение хороших и плохих поступков;</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представления о правилах поведения в образовательном учреждении, дома, на улице, в населённом пункте, в общест</w:t>
      </w:r>
      <w:r w:rsidRPr="001C4047">
        <w:rPr>
          <w:rFonts w:ascii="Times New Roman" w:eastAsia="Calibri" w:hAnsi="Times New Roman" w:cs="Times New Roman"/>
          <w:sz w:val="24"/>
          <w:szCs w:val="24"/>
        </w:rPr>
        <w:softHyphen/>
        <w:t>венных местах, на природе;</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 религиозной картине ми</w:t>
      </w:r>
      <w:r w:rsidRPr="001C4047">
        <w:rPr>
          <w:rFonts w:ascii="Times New Roman" w:eastAsia="Calibri" w:hAnsi="Times New Roman" w:cs="Times New Roman"/>
          <w:sz w:val="24"/>
          <w:szCs w:val="24"/>
        </w:rPr>
        <w:softHyphen/>
        <w:t>ра, роли традиционных религий в развитии Российского государства, в истории и культуре нашей страны;</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уважительное отношение к родителям, старшим, добро</w:t>
      </w:r>
      <w:r w:rsidRPr="001C4047">
        <w:rPr>
          <w:rFonts w:ascii="Times New Roman" w:eastAsia="Calibri" w:hAnsi="Times New Roman" w:cs="Times New Roman"/>
          <w:sz w:val="24"/>
          <w:szCs w:val="24"/>
        </w:rPr>
        <w:softHyphen/>
        <w:t>желательное отношение к сверстникам и младшим;</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установление дружеских взаимоотношений в коллекти</w:t>
      </w:r>
      <w:r w:rsidRPr="001C4047">
        <w:rPr>
          <w:rFonts w:ascii="Times New Roman" w:eastAsia="Calibri" w:hAnsi="Times New Roman" w:cs="Times New Roman"/>
          <w:sz w:val="24"/>
          <w:szCs w:val="24"/>
        </w:rPr>
        <w:softHyphen/>
        <w:t>ве, основанных на взаимопомощи и взаимной поддержке;</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бережное, гуманное отношение ко всему живому;</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знание правил этики, культуры речи;</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представления о возможном негативном влиянии на мо</w:t>
      </w:r>
      <w:r w:rsidRPr="001C4047">
        <w:rPr>
          <w:rFonts w:ascii="Times New Roman" w:eastAsia="Calibri" w:hAnsi="Times New Roman" w:cs="Times New Roman"/>
          <w:sz w:val="24"/>
          <w:szCs w:val="24"/>
        </w:rPr>
        <w:softHyphen/>
        <w:t>рально-психологическое состояние человека компьютерных игр, кино, телевизионных передач, рекламы;</w:t>
      </w:r>
    </w:p>
    <w:p w:rsidR="00555813" w:rsidRPr="001C4047" w:rsidRDefault="00555813" w:rsidP="00653048">
      <w:pPr>
        <w:numPr>
          <w:ilvl w:val="0"/>
          <w:numId w:val="2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1C4047">
        <w:rPr>
          <w:rFonts w:ascii="Times New Roman" w:eastAsia="Calibri" w:hAnsi="Times New Roman" w:cs="Times New Roman"/>
          <w:sz w:val="24"/>
          <w:szCs w:val="24"/>
        </w:rPr>
        <w:softHyphen/>
        <w:t>редач.</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трудолюбия, творческого отношения к учению, труду, жизни:</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первоначальные представления о нравственных основах учёбы, ведущей роли образования, труда и значении творче</w:t>
      </w:r>
      <w:r w:rsidRPr="001C4047">
        <w:rPr>
          <w:rFonts w:ascii="Times New Roman" w:eastAsia="Calibri" w:hAnsi="Times New Roman" w:cs="Times New Roman"/>
          <w:sz w:val="24"/>
          <w:szCs w:val="24"/>
        </w:rPr>
        <w:softHyphen/>
        <w:t>ства в жизни человека и общества;</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уважение к труду и творчеству старших и сверстников;</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об основных профессиях;</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ценностное отношение к учёбе как виду творческой де</w:t>
      </w:r>
      <w:r w:rsidRPr="001C4047">
        <w:rPr>
          <w:rFonts w:ascii="Times New Roman" w:eastAsia="Calibri" w:hAnsi="Times New Roman" w:cs="Times New Roman"/>
          <w:sz w:val="24"/>
          <w:szCs w:val="24"/>
        </w:rPr>
        <w:softHyphen/>
        <w:t>ятельности;</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элементарные представления о роли знаний, науки, со</w:t>
      </w:r>
      <w:r w:rsidRPr="001C4047">
        <w:rPr>
          <w:rFonts w:ascii="Times New Roman" w:eastAsia="Calibri" w:hAnsi="Times New Roman" w:cs="Times New Roman"/>
          <w:sz w:val="24"/>
          <w:szCs w:val="24"/>
        </w:rPr>
        <w:softHyphen/>
        <w:t>временного производства в жизни человека и общества;</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первоначальные навыки коллективной работы, в том числе при разработке и реализации учебных и учебно-трудо</w:t>
      </w:r>
      <w:r w:rsidRPr="001C4047">
        <w:rPr>
          <w:rFonts w:ascii="Times New Roman" w:eastAsia="Calibri" w:hAnsi="Times New Roman" w:cs="Times New Roman"/>
          <w:sz w:val="24"/>
          <w:szCs w:val="24"/>
        </w:rPr>
        <w:softHyphen/>
        <w:t>вых проектов;</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умение проявлять дисциплинированность, последова</w:t>
      </w:r>
      <w:r w:rsidRPr="001C4047">
        <w:rPr>
          <w:rFonts w:ascii="Times New Roman" w:eastAsia="Calibri" w:hAnsi="Times New Roman" w:cs="Times New Roman"/>
          <w:sz w:val="24"/>
          <w:szCs w:val="24"/>
        </w:rPr>
        <w:softHyphen/>
        <w:t>тельность и настойчивость в выполнении учебных и учебно-трудовых заданий;</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умение соблюдать порядок на рабочем месте;</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555813" w:rsidRPr="001C4047" w:rsidRDefault="00555813" w:rsidP="00653048">
      <w:pPr>
        <w:numPr>
          <w:ilvl w:val="0"/>
          <w:numId w:val="3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отрицательное отношение к лени и небрежности в тру</w:t>
      </w:r>
      <w:r w:rsidRPr="001C4047">
        <w:rPr>
          <w:rFonts w:ascii="Times New Roman" w:eastAsia="Calibri" w:hAnsi="Times New Roman" w:cs="Times New Roman"/>
          <w:sz w:val="24"/>
          <w:szCs w:val="24"/>
        </w:rPr>
        <w:softHyphen/>
        <w:t>де и учёбе, небережливому отношению к результатам труда людей.</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ценностного отношения к природе, окру</w:t>
      </w:r>
      <w:r w:rsidRPr="001C4047">
        <w:rPr>
          <w:rFonts w:ascii="Times New Roman" w:eastAsia="Calibri" w:hAnsi="Times New Roman" w:cs="Times New Roman"/>
          <w:bCs/>
          <w:sz w:val="24"/>
          <w:szCs w:val="24"/>
        </w:rPr>
        <w:softHyphen/>
        <w:t>жающей среде (экологическое воспитание):</w:t>
      </w:r>
    </w:p>
    <w:p w:rsidR="00555813" w:rsidRPr="001C4047" w:rsidRDefault="00555813" w:rsidP="00653048">
      <w:pPr>
        <w:numPr>
          <w:ilvl w:val="0"/>
          <w:numId w:val="36"/>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развитие интереса к природе, природным явлениям и формам жизни, понимание активной роли человека в при</w:t>
      </w:r>
      <w:r w:rsidRPr="001C4047">
        <w:rPr>
          <w:rFonts w:ascii="Times New Roman" w:eastAsia="Calibri" w:hAnsi="Times New Roman" w:cs="Times New Roman"/>
          <w:sz w:val="24"/>
          <w:szCs w:val="24"/>
        </w:rPr>
        <w:softHyphen/>
        <w:t>роде;</w:t>
      </w:r>
    </w:p>
    <w:p w:rsidR="00555813" w:rsidRPr="001C4047" w:rsidRDefault="00555813" w:rsidP="00653048">
      <w:pPr>
        <w:numPr>
          <w:ilvl w:val="0"/>
          <w:numId w:val="3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ценностное отношение к природе и всем формам жиз</w:t>
      </w:r>
      <w:r w:rsidRPr="001C4047">
        <w:rPr>
          <w:rFonts w:ascii="Times New Roman" w:eastAsia="Calibri" w:hAnsi="Times New Roman" w:cs="Times New Roman"/>
          <w:sz w:val="24"/>
          <w:szCs w:val="24"/>
        </w:rPr>
        <w:softHyphen/>
        <w:t>ни;</w:t>
      </w:r>
    </w:p>
    <w:p w:rsidR="00555813" w:rsidRPr="001C4047" w:rsidRDefault="00555813" w:rsidP="00653048">
      <w:pPr>
        <w:numPr>
          <w:ilvl w:val="0"/>
          <w:numId w:val="3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элементарный опыт природоохранительной деятельнос</w:t>
      </w:r>
      <w:r w:rsidRPr="001C4047">
        <w:rPr>
          <w:rFonts w:ascii="Times New Roman" w:eastAsia="Calibri" w:hAnsi="Times New Roman" w:cs="Times New Roman"/>
          <w:sz w:val="24"/>
          <w:szCs w:val="24"/>
        </w:rPr>
        <w:softHyphen/>
        <w:t>ти;</w:t>
      </w:r>
    </w:p>
    <w:p w:rsidR="00555813" w:rsidRPr="001C4047" w:rsidRDefault="00555813" w:rsidP="00653048">
      <w:pPr>
        <w:numPr>
          <w:ilvl w:val="0"/>
          <w:numId w:val="3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бережное отношение к растениям и животным.</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ценностного отношения</w:t>
      </w:r>
      <w:r w:rsidRPr="001C4047">
        <w:rPr>
          <w:rFonts w:ascii="Times New Roman" w:eastAsia="Calibri" w:hAnsi="Times New Roman" w:cs="Times New Roman"/>
          <w:bCs/>
          <w:i/>
          <w:iCs/>
          <w:sz w:val="24"/>
          <w:szCs w:val="24"/>
        </w:rPr>
        <w:t xml:space="preserve"> к </w:t>
      </w:r>
      <w:proofErr w:type="gramStart"/>
      <w:r w:rsidRPr="001C4047">
        <w:rPr>
          <w:rFonts w:ascii="Times New Roman" w:eastAsia="Calibri" w:hAnsi="Times New Roman" w:cs="Times New Roman"/>
          <w:bCs/>
          <w:i/>
          <w:iCs/>
          <w:sz w:val="24"/>
          <w:szCs w:val="24"/>
        </w:rPr>
        <w:t>прекрасному</w:t>
      </w:r>
      <w:proofErr w:type="gramEnd"/>
      <w:r w:rsidRPr="001C4047">
        <w:rPr>
          <w:rFonts w:ascii="Times New Roman" w:eastAsia="Calibri" w:hAnsi="Times New Roman" w:cs="Times New Roman"/>
          <w:bCs/>
          <w:i/>
          <w:iCs/>
          <w:sz w:val="24"/>
          <w:szCs w:val="24"/>
        </w:rPr>
        <w:t>, формирование представлений об эстетических идеалах и ценностях (эстетическое воспитание):</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представления о душевной и физической красоте чело</w:t>
      </w:r>
      <w:r w:rsidRPr="001C4047">
        <w:rPr>
          <w:rFonts w:ascii="Times New Roman" w:eastAsia="Calibri" w:hAnsi="Times New Roman" w:cs="Times New Roman"/>
          <w:sz w:val="24"/>
          <w:szCs w:val="24"/>
        </w:rPr>
        <w:softHyphen/>
        <w:t>века;</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формирование эстетических идеалов, чувства прекрасно</w:t>
      </w:r>
      <w:r w:rsidRPr="001C4047">
        <w:rPr>
          <w:rFonts w:ascii="Times New Roman" w:eastAsia="Calibri" w:hAnsi="Times New Roman" w:cs="Times New Roman"/>
          <w:sz w:val="24"/>
          <w:szCs w:val="24"/>
        </w:rPr>
        <w:softHyphen/>
        <w:t>го; умение видеть красоту природы, труда и творчества;</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интерес к чтению, произведениям искусства, детским спектаклям, концертам, выставкам, музыке;</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интерес к занятиям художественным творчеством;</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стремление к опрятному внешнему виду;</w:t>
      </w:r>
    </w:p>
    <w:p w:rsidR="00555813" w:rsidRPr="001C4047" w:rsidRDefault="00555813" w:rsidP="00653048">
      <w:pPr>
        <w:numPr>
          <w:ilvl w:val="0"/>
          <w:numId w:val="32"/>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отрицательное отношение к некрасивым поступкам и неряшливости.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гимназии,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55813" w:rsidRPr="001C4047" w:rsidRDefault="00555813" w:rsidP="00653048">
      <w:pPr>
        <w:numPr>
          <w:ilvl w:val="0"/>
          <w:numId w:val="33"/>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 содержании и построении уроков; </w:t>
      </w:r>
    </w:p>
    <w:p w:rsidR="00555813" w:rsidRPr="001C4047" w:rsidRDefault="00555813" w:rsidP="00653048">
      <w:pPr>
        <w:numPr>
          <w:ilvl w:val="0"/>
          <w:numId w:val="33"/>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1C4047">
        <w:rPr>
          <w:rFonts w:ascii="Times New Roman" w:eastAsia="Calibri" w:hAnsi="Times New Roman" w:cs="Times New Roman"/>
          <w:sz w:val="24"/>
          <w:szCs w:val="24"/>
        </w:rPr>
        <w:t>внеучебной</w:t>
      </w:r>
      <w:proofErr w:type="spellEnd"/>
      <w:r w:rsidRPr="001C4047">
        <w:rPr>
          <w:rFonts w:ascii="Times New Roman" w:eastAsia="Calibri" w:hAnsi="Times New Roman" w:cs="Times New Roman"/>
          <w:sz w:val="24"/>
          <w:szCs w:val="24"/>
        </w:rPr>
        <w:t xml:space="preserve"> деятельности; в характере общения и сотрудничества взрослого и ребенка;</w:t>
      </w:r>
    </w:p>
    <w:p w:rsidR="00555813" w:rsidRPr="001C4047" w:rsidRDefault="00555813" w:rsidP="00653048">
      <w:pPr>
        <w:numPr>
          <w:ilvl w:val="0"/>
          <w:numId w:val="33"/>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 опыте организации индивидуальной, групповой, коллективной деятельности учащихся;</w:t>
      </w:r>
    </w:p>
    <w:p w:rsidR="00555813" w:rsidRPr="001C4047" w:rsidRDefault="00555813" w:rsidP="00653048">
      <w:pPr>
        <w:numPr>
          <w:ilvl w:val="0"/>
          <w:numId w:val="33"/>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555813" w:rsidRPr="001C4047" w:rsidRDefault="00555813" w:rsidP="00653048">
      <w:pPr>
        <w:numPr>
          <w:ilvl w:val="0"/>
          <w:numId w:val="33"/>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 личном  примере ученикам. </w:t>
      </w:r>
    </w:p>
    <w:p w:rsidR="00555813" w:rsidRPr="001C4047" w:rsidRDefault="00555813" w:rsidP="00555813">
      <w:pPr>
        <w:spacing w:after="0" w:line="360" w:lineRule="auto"/>
        <w:jc w:val="both"/>
        <w:rPr>
          <w:rFonts w:ascii="Times New Roman" w:eastAsia="Calibri" w:hAnsi="Times New Roman" w:cs="Times New Roman"/>
          <w:i/>
          <w:sz w:val="24"/>
          <w:szCs w:val="24"/>
        </w:rPr>
      </w:pPr>
      <w:r w:rsidRPr="001C4047">
        <w:rPr>
          <w:rFonts w:ascii="Times New Roman" w:eastAsia="Calibri"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w:t>
      </w:r>
      <w:r w:rsidRPr="001C4047">
        <w:rPr>
          <w:rFonts w:ascii="Times New Roman" w:eastAsia="Calibri" w:hAnsi="Times New Roman" w:cs="Times New Roman"/>
          <w:i/>
          <w:sz w:val="24"/>
          <w:szCs w:val="24"/>
        </w:rPr>
        <w:t>инструментов:</w:t>
      </w:r>
    </w:p>
    <w:p w:rsidR="00555813" w:rsidRPr="001C4047" w:rsidRDefault="00555813" w:rsidP="00653048">
      <w:pPr>
        <w:numPr>
          <w:ilvl w:val="0"/>
          <w:numId w:val="34"/>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i/>
          <w:sz w:val="24"/>
          <w:szCs w:val="24"/>
        </w:rPr>
        <w:t>Социальных проектов</w:t>
      </w:r>
      <w:r w:rsidRPr="001C4047">
        <w:rPr>
          <w:rFonts w:ascii="Times New Roman" w:eastAsia="Calibri" w:hAnsi="Times New Roman" w:cs="Times New Roman"/>
          <w:sz w:val="24"/>
          <w:szCs w:val="24"/>
        </w:rPr>
        <w:t xml:space="preserve"> (организация экскурсий, встреч, </w:t>
      </w:r>
      <w:proofErr w:type="spellStart"/>
      <w:r w:rsidRPr="001C4047">
        <w:rPr>
          <w:rFonts w:ascii="Times New Roman" w:eastAsia="Calibri" w:hAnsi="Times New Roman" w:cs="Times New Roman"/>
          <w:sz w:val="24"/>
          <w:szCs w:val="24"/>
        </w:rPr>
        <w:t>видеопутешествий</w:t>
      </w:r>
      <w:proofErr w:type="spellEnd"/>
      <w:r w:rsidRPr="001C4047">
        <w:rPr>
          <w:rFonts w:ascii="Times New Roman" w:eastAsia="Calibri" w:hAnsi="Times New Roman" w:cs="Times New Roman"/>
          <w:sz w:val="24"/>
          <w:szCs w:val="24"/>
        </w:rPr>
        <w:t>, посещение музеев, концертных залов, театров, выставок, турпоходов, содержательно взаимосвязанных с духовно-нравственным аспектом содержания учебных предметов);</w:t>
      </w:r>
    </w:p>
    <w:p w:rsidR="00555813" w:rsidRPr="001C4047" w:rsidRDefault="00555813" w:rsidP="00653048">
      <w:pPr>
        <w:numPr>
          <w:ilvl w:val="0"/>
          <w:numId w:val="34"/>
        </w:numPr>
        <w:spacing w:after="0" w:line="360" w:lineRule="auto"/>
        <w:jc w:val="both"/>
        <w:rPr>
          <w:rFonts w:ascii="Times New Roman" w:eastAsia="Calibri" w:hAnsi="Times New Roman" w:cs="Times New Roman"/>
          <w:i/>
          <w:sz w:val="24"/>
          <w:szCs w:val="24"/>
        </w:rPr>
      </w:pPr>
      <w:r w:rsidRPr="001C4047">
        <w:rPr>
          <w:rFonts w:ascii="Times New Roman" w:eastAsia="Calibri" w:hAnsi="Times New Roman" w:cs="Times New Roman"/>
          <w:i/>
          <w:sz w:val="24"/>
          <w:szCs w:val="24"/>
        </w:rPr>
        <w:t>Средовое проектирование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 школе организованы подпространства, позволяющие учащимся: </w:t>
      </w:r>
    </w:p>
    <w:p w:rsidR="00555813" w:rsidRPr="001C4047" w:rsidRDefault="00555813" w:rsidP="00653048">
      <w:pPr>
        <w:numPr>
          <w:ilvl w:val="0"/>
          <w:numId w:val="35"/>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55813" w:rsidRPr="001C4047" w:rsidRDefault="00555813" w:rsidP="00653048">
      <w:pPr>
        <w:numPr>
          <w:ilvl w:val="0"/>
          <w:numId w:val="35"/>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осваивать культуру общения и взаимодействия с другими учащимися и педагогами (тематически оформленные рекреации, используемые в </w:t>
      </w:r>
      <w:r w:rsidRPr="001C4047">
        <w:rPr>
          <w:rFonts w:ascii="Times New Roman" w:eastAsia="Calibri" w:hAnsi="Times New Roman" w:cs="Times New Roman"/>
          <w:sz w:val="24"/>
          <w:szCs w:val="24"/>
        </w:rPr>
        <w:lastRenderedPageBreak/>
        <w:t xml:space="preserve">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(оборудованные рекреации для организации игр на переменах или после уроков; наличие специально оборудованных спортивного и танцевального залов.); </w:t>
      </w:r>
    </w:p>
    <w:p w:rsidR="00555813" w:rsidRPr="001C4047" w:rsidRDefault="00555813" w:rsidP="00653048">
      <w:pPr>
        <w:numPr>
          <w:ilvl w:val="0"/>
          <w:numId w:val="35"/>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демонстрировать опыт нравственных отношений в урочной и внеурочной деятельности. </w:t>
      </w:r>
    </w:p>
    <w:p w:rsidR="00555813" w:rsidRPr="00555813" w:rsidRDefault="00555813" w:rsidP="00555813">
      <w:pPr>
        <w:spacing w:after="0" w:line="360" w:lineRule="auto"/>
        <w:jc w:val="both"/>
        <w:rPr>
          <w:rFonts w:ascii="Times New Roman" w:eastAsia="Calibri" w:hAnsi="Times New Roman" w:cs="Times New Roman"/>
          <w:b/>
          <w:bCs/>
          <w:sz w:val="24"/>
          <w:szCs w:val="24"/>
        </w:rPr>
      </w:pPr>
    </w:p>
    <w:p w:rsidR="00555813" w:rsidRPr="00555813" w:rsidRDefault="00555813" w:rsidP="001C4047">
      <w:pPr>
        <w:spacing w:after="0" w:line="360" w:lineRule="auto"/>
        <w:jc w:val="center"/>
        <w:rPr>
          <w:rFonts w:ascii="Times New Roman" w:eastAsia="Calibri" w:hAnsi="Times New Roman" w:cs="Times New Roman"/>
          <w:b/>
          <w:sz w:val="24"/>
          <w:szCs w:val="24"/>
        </w:rPr>
      </w:pPr>
      <w:r w:rsidRPr="00555813">
        <w:rPr>
          <w:rFonts w:ascii="Times New Roman" w:eastAsia="Calibri" w:hAnsi="Times New Roman" w:cs="Times New Roman"/>
          <w:b/>
          <w:sz w:val="24"/>
          <w:szCs w:val="24"/>
        </w:rPr>
        <w:t xml:space="preserve">Виды деятельности и формы занятий с </w:t>
      </w:r>
      <w:proofErr w:type="gramStart"/>
      <w:r w:rsidRPr="00555813">
        <w:rPr>
          <w:rFonts w:ascii="Times New Roman" w:eastAsia="Calibri" w:hAnsi="Times New Roman" w:cs="Times New Roman"/>
          <w:b/>
          <w:sz w:val="24"/>
          <w:szCs w:val="24"/>
        </w:rPr>
        <w:t>обучающимися</w:t>
      </w:r>
      <w:proofErr w:type="gramEnd"/>
      <w:r w:rsidR="001C4047">
        <w:rPr>
          <w:rFonts w:ascii="Times New Roman" w:eastAsia="Calibri" w:hAnsi="Times New Roman" w:cs="Times New Roman"/>
          <w:b/>
          <w:sz w:val="24"/>
          <w:szCs w:val="24"/>
        </w:rPr>
        <w:t xml:space="preserve">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58"/>
        <w:gridCol w:w="2599"/>
        <w:gridCol w:w="4038"/>
      </w:tblGrid>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Направления</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Воспитательные задачи</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Виды деятельности и формы проведения занятий</w:t>
            </w: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1.</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Воспитание гражданственности, патриотизма, уважения к правам, свободам и обязанностям человека</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Воспитание гражданственности, патриотизма.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Воспитание любви к родному краю, расширение знаний о нем</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Содержание учебных предметов</w:t>
            </w:r>
            <w:proofErr w:type="gramStart"/>
            <w:r w:rsidRPr="001C4047">
              <w:rPr>
                <w:rFonts w:ascii="Times New Roman" w:eastAsia="Calibri" w:hAnsi="Times New Roman" w:cs="Times New Roman"/>
                <w:sz w:val="24"/>
                <w:szCs w:val="24"/>
              </w:rPr>
              <w:t xml:space="preserve">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Программа гражданско-патриотического воспитания;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Деятельность школьного музея;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Беседы о государственных   символах: </w:t>
            </w:r>
            <w:proofErr w:type="gramStart"/>
            <w:r w:rsidRPr="001C4047">
              <w:rPr>
                <w:rFonts w:ascii="Times New Roman" w:eastAsia="Calibri" w:hAnsi="Times New Roman" w:cs="Times New Roman"/>
                <w:sz w:val="24"/>
                <w:szCs w:val="24"/>
              </w:rPr>
              <w:t>Гербе</w:t>
            </w:r>
            <w:proofErr w:type="gramEnd"/>
            <w:r w:rsidRPr="001C4047">
              <w:rPr>
                <w:rFonts w:ascii="Times New Roman" w:eastAsia="Calibri" w:hAnsi="Times New Roman" w:cs="Times New Roman"/>
                <w:sz w:val="24"/>
                <w:szCs w:val="24"/>
              </w:rPr>
              <w:t>, Флаге РФ;</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«Праздники для всей  страны»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«Россия – родина моя»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-Праздники, посвященные народным национальным праздникам;</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День Защитника Отечества «Кто, если не 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 «История моего города (мои предки) – история народа»</w:t>
            </w:r>
            <w:proofErr w:type="gramStart"/>
            <w:r w:rsidRPr="001C4047">
              <w:rPr>
                <w:rFonts w:ascii="Times New Roman" w:eastAsia="Calibri" w:hAnsi="Times New Roman" w:cs="Times New Roman"/>
                <w:sz w:val="24"/>
                <w:szCs w:val="24"/>
              </w:rPr>
              <w:t xml:space="preserve">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Участие в </w:t>
            </w:r>
            <w:proofErr w:type="gramStart"/>
            <w:r w:rsidRPr="001C4047">
              <w:rPr>
                <w:rFonts w:ascii="Times New Roman" w:eastAsia="Calibri" w:hAnsi="Times New Roman" w:cs="Times New Roman"/>
                <w:sz w:val="24"/>
                <w:szCs w:val="24"/>
              </w:rPr>
              <w:t>различных</w:t>
            </w:r>
            <w:proofErr w:type="gramEnd"/>
            <w:r w:rsidRPr="001C4047">
              <w:rPr>
                <w:rFonts w:ascii="Times New Roman" w:eastAsia="Calibri" w:hAnsi="Times New Roman" w:cs="Times New Roman"/>
                <w:sz w:val="24"/>
                <w:szCs w:val="24"/>
              </w:rPr>
              <w:t xml:space="preserve">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патриотических акциях, конкурсах</w:t>
            </w:r>
            <w:proofErr w:type="gramStart"/>
            <w:r w:rsidRPr="001C4047">
              <w:rPr>
                <w:rFonts w:ascii="Times New Roman" w:eastAsia="Calibri" w:hAnsi="Times New Roman" w:cs="Times New Roman"/>
                <w:sz w:val="24"/>
                <w:szCs w:val="24"/>
              </w:rPr>
              <w:t xml:space="preserve">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-Проектная  деятельность;</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-Принятие участия в акциях</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милосердия</w:t>
            </w:r>
            <w:proofErr w:type="gramStart"/>
            <w:r w:rsidRPr="001C4047">
              <w:rPr>
                <w:rFonts w:ascii="Times New Roman" w:eastAsia="Calibri" w:hAnsi="Times New Roman" w:cs="Times New Roman"/>
                <w:sz w:val="24"/>
                <w:szCs w:val="24"/>
              </w:rPr>
              <w:t xml:space="preserve">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Уроки мира;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-Участие в </w:t>
            </w:r>
            <w:proofErr w:type="gramStart"/>
            <w:r w:rsidRPr="001C4047">
              <w:rPr>
                <w:rFonts w:ascii="Times New Roman" w:eastAsia="Calibri" w:hAnsi="Times New Roman" w:cs="Times New Roman"/>
                <w:sz w:val="24"/>
                <w:szCs w:val="24"/>
              </w:rPr>
              <w:t>военно-патриотическом</w:t>
            </w:r>
            <w:proofErr w:type="gramEnd"/>
            <w:r w:rsidRPr="001C4047">
              <w:rPr>
                <w:rFonts w:ascii="Times New Roman" w:eastAsia="Calibri" w:hAnsi="Times New Roman" w:cs="Times New Roman"/>
                <w:sz w:val="24"/>
                <w:szCs w:val="24"/>
              </w:rPr>
              <w:t xml:space="preserve"> </w:t>
            </w:r>
          </w:p>
          <w:p w:rsidR="00555813" w:rsidRPr="001C4047" w:rsidRDefault="00555813" w:rsidP="00555813">
            <w:pPr>
              <w:spacing w:after="0" w:line="360" w:lineRule="auto"/>
              <w:jc w:val="both"/>
              <w:rPr>
                <w:rFonts w:ascii="Times New Roman" w:eastAsia="Calibri" w:hAnsi="Times New Roman" w:cs="Times New Roman"/>
                <w:sz w:val="24"/>
                <w:szCs w:val="24"/>
              </w:rPr>
            </w:pPr>
            <w:proofErr w:type="gramStart"/>
            <w:r w:rsidRPr="001C4047">
              <w:rPr>
                <w:rFonts w:ascii="Times New Roman" w:eastAsia="Calibri" w:hAnsi="Times New Roman" w:cs="Times New Roman"/>
                <w:sz w:val="24"/>
                <w:szCs w:val="24"/>
              </w:rPr>
              <w:lastRenderedPageBreak/>
              <w:t>месячнике</w:t>
            </w:r>
            <w:proofErr w:type="gramEnd"/>
            <w:r w:rsidRPr="001C4047">
              <w:rPr>
                <w:rFonts w:ascii="Times New Roman" w:eastAsia="Calibri" w:hAnsi="Times New Roman" w:cs="Times New Roman"/>
                <w:sz w:val="24"/>
                <w:szCs w:val="24"/>
              </w:rPr>
              <w:t>;</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Участие в мероприятиях, </w:t>
            </w:r>
          </w:p>
          <w:p w:rsidR="00555813" w:rsidRPr="001C4047" w:rsidRDefault="00555813" w:rsidP="00555813">
            <w:pPr>
              <w:spacing w:after="0" w:line="360" w:lineRule="auto"/>
              <w:jc w:val="both"/>
              <w:rPr>
                <w:rFonts w:ascii="Times New Roman" w:eastAsia="Calibri" w:hAnsi="Times New Roman" w:cs="Times New Roman"/>
                <w:sz w:val="24"/>
                <w:szCs w:val="24"/>
              </w:rPr>
            </w:pPr>
            <w:proofErr w:type="gramStart"/>
            <w:r w:rsidRPr="001C4047">
              <w:rPr>
                <w:rFonts w:ascii="Times New Roman" w:eastAsia="Calibri" w:hAnsi="Times New Roman" w:cs="Times New Roman"/>
                <w:sz w:val="24"/>
                <w:szCs w:val="24"/>
              </w:rPr>
              <w:t>посвященных</w:t>
            </w:r>
            <w:proofErr w:type="gramEnd"/>
            <w:r w:rsidRPr="001C4047">
              <w:rPr>
                <w:rFonts w:ascii="Times New Roman" w:eastAsia="Calibri" w:hAnsi="Times New Roman" w:cs="Times New Roman"/>
                <w:sz w:val="24"/>
                <w:szCs w:val="24"/>
              </w:rPr>
              <w:t xml:space="preserve"> Дню Победы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-внеурочная деятельность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«Маленький пермяк»</w:t>
            </w: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  2.</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Воспитание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нравственных чувств</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и этического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сознания.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br/>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Воспитание нравственных чувств и этического сознания.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Воспитание духовности.</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Беседы о правилах  поведения в школе: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«Мы стали школьниками» (1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«Как надо разговаривать  </w:t>
            </w:r>
            <w:proofErr w:type="gramStart"/>
            <w:r w:rsidRPr="001C4047">
              <w:rPr>
                <w:rFonts w:ascii="Times New Roman" w:eastAsia="Calibri" w:hAnsi="Times New Roman" w:cs="Times New Roman"/>
                <w:sz w:val="24"/>
                <w:szCs w:val="24"/>
              </w:rPr>
              <w:t>со</w:t>
            </w:r>
            <w:proofErr w:type="gramEnd"/>
            <w:r w:rsidRPr="001C4047">
              <w:rPr>
                <w:rFonts w:ascii="Times New Roman" w:eastAsia="Calibri" w:hAnsi="Times New Roman" w:cs="Times New Roman"/>
                <w:sz w:val="24"/>
                <w:szCs w:val="24"/>
              </w:rPr>
              <w:t>  взрослыми»  (в игровой форме -1- 4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 «Что такое правила  хорошего тона»   (учебная игра – 1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Декада добрых дел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ОРКСЭ;</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 Уроки этики: «Учимся быть вежливыми и   благодарными»;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«Соблюдаем этикет»   (викторина с  инсценировками  2-4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«Кто я, откуда мои корни?»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«Мудрые поступки и  изречения предков»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w:t>
            </w:r>
            <w:proofErr w:type="gramStart"/>
            <w:r w:rsidRPr="001C4047">
              <w:rPr>
                <w:rFonts w:ascii="Times New Roman" w:eastAsia="Calibri" w:hAnsi="Times New Roman" w:cs="Times New Roman"/>
                <w:sz w:val="24"/>
                <w:szCs w:val="24"/>
              </w:rPr>
              <w:t xml:space="preserve">беседа-игра 2-4 класс);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 «Уважаем старших»  (сюжетно-ролевая игра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«Учимся правильно жить и  дружить»</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(практическая   игра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«Секреты волшебницы  речи»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(творческая игра  - 3-4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кружок «</w:t>
            </w:r>
            <w:proofErr w:type="spellStart"/>
            <w:r w:rsidRPr="001C4047">
              <w:rPr>
                <w:rFonts w:ascii="Times New Roman" w:eastAsia="Calibri" w:hAnsi="Times New Roman" w:cs="Times New Roman"/>
                <w:sz w:val="24"/>
                <w:szCs w:val="24"/>
              </w:rPr>
              <w:t>Этика</w:t>
            </w:r>
            <w:proofErr w:type="gramStart"/>
            <w:r w:rsidRPr="001C4047">
              <w:rPr>
                <w:rFonts w:ascii="Times New Roman" w:eastAsia="Calibri" w:hAnsi="Times New Roman" w:cs="Times New Roman"/>
                <w:sz w:val="24"/>
                <w:szCs w:val="24"/>
              </w:rPr>
              <w:t>:а</w:t>
            </w:r>
            <w:proofErr w:type="gramEnd"/>
            <w:r w:rsidRPr="001C4047">
              <w:rPr>
                <w:rFonts w:ascii="Times New Roman" w:eastAsia="Calibri" w:hAnsi="Times New Roman" w:cs="Times New Roman"/>
                <w:sz w:val="24"/>
                <w:szCs w:val="24"/>
              </w:rPr>
              <w:t>збука</w:t>
            </w:r>
            <w:proofErr w:type="spellEnd"/>
            <w:r w:rsidRPr="001C4047">
              <w:rPr>
                <w:rFonts w:ascii="Times New Roman" w:eastAsia="Calibri" w:hAnsi="Times New Roman" w:cs="Times New Roman"/>
                <w:sz w:val="24"/>
                <w:szCs w:val="24"/>
              </w:rPr>
              <w:t xml:space="preserve"> добра»».</w:t>
            </w: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3.</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Воспитание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 xml:space="preserve">трудолюбия,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творческого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отношения к уче</w:t>
            </w:r>
            <w:r w:rsidRPr="001C4047">
              <w:rPr>
                <w:rFonts w:ascii="Times New Roman" w:eastAsia="Calibri" w:hAnsi="Times New Roman" w:cs="Times New Roman"/>
                <w:bCs/>
                <w:sz w:val="24"/>
                <w:szCs w:val="24"/>
              </w:rPr>
              <w:softHyphen/>
              <w:t xml:space="preserve">нию,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труду, жизни.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 xml:space="preserve">Воспитание интереса к </w:t>
            </w:r>
            <w:r w:rsidRPr="001C4047">
              <w:rPr>
                <w:rFonts w:ascii="Times New Roman" w:eastAsia="Calibri" w:hAnsi="Times New Roman" w:cs="Times New Roman"/>
                <w:sz w:val="24"/>
                <w:szCs w:val="24"/>
              </w:rPr>
              <w:lastRenderedPageBreak/>
              <w:t>профессиям тружеников своего города, трудолюбия, творческого отношения к учению, труду и жизни.</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 xml:space="preserve">- Беседы (обязанности по дому, в </w:t>
            </w:r>
            <w:r w:rsidRPr="001C4047">
              <w:rPr>
                <w:rFonts w:ascii="Times New Roman" w:eastAsia="Calibri" w:hAnsi="Times New Roman" w:cs="Times New Roman"/>
                <w:sz w:val="24"/>
                <w:szCs w:val="24"/>
              </w:rPr>
              <w:lastRenderedPageBreak/>
              <w:t>классе, вопросы   самообслуживания);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-Акции «Чистый город»;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Декада дорожной безопасности «Внимание, дети!»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Декада противопожарной безопасности(1-4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Школьная НПК;</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Школьный конкурс проектов.</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Конференции и олимпиады различного уровня</w:t>
            </w:r>
          </w:p>
          <w:p w:rsidR="00555813" w:rsidRPr="001C4047" w:rsidRDefault="00555813" w:rsidP="00555813">
            <w:pPr>
              <w:spacing w:after="0" w:line="360" w:lineRule="auto"/>
              <w:jc w:val="both"/>
              <w:rPr>
                <w:rFonts w:ascii="Times New Roman" w:eastAsia="Calibri" w:hAnsi="Times New Roman" w:cs="Times New Roman"/>
                <w:sz w:val="24"/>
                <w:szCs w:val="24"/>
              </w:rPr>
            </w:pP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4.</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Здоровье, здоровый образ жизни.</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Формирование ценностного отношения к здоровью  и здоровому образу жизни.</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Беседы о значении занятий физическими упражнениями, о  негативном влиянии компьютерных игр, телевидения,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рекламы на здоровье человека, о правильном питании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Участие в спортивных соревнованиях, конкурсах;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Участие в Днях Здоровья;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спортивные  секции</w:t>
            </w: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5.</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Воспитание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ценностного</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отношения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к природе,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окружающей среде</w:t>
            </w:r>
          </w:p>
          <w:p w:rsidR="00555813" w:rsidRPr="001C4047" w:rsidRDefault="00555813" w:rsidP="00555813">
            <w:pPr>
              <w:spacing w:after="0" w:line="360" w:lineRule="auto"/>
              <w:jc w:val="both"/>
              <w:rPr>
                <w:rFonts w:ascii="Times New Roman" w:eastAsia="Calibri" w:hAnsi="Times New Roman" w:cs="Times New Roman"/>
                <w:sz w:val="24"/>
                <w:szCs w:val="24"/>
              </w:rPr>
            </w:pPr>
            <w:proofErr w:type="gramStart"/>
            <w:r w:rsidRPr="001C4047">
              <w:rPr>
                <w:rFonts w:ascii="Times New Roman" w:eastAsia="Calibri" w:hAnsi="Times New Roman" w:cs="Times New Roman"/>
                <w:bCs/>
                <w:sz w:val="24"/>
                <w:szCs w:val="24"/>
              </w:rPr>
              <w:t>(экологическое воспитание</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Формирование бережного отношения к окружающей среде, любовь к родному краю, умение видеть красоту природы, восторгаться ею, защищать.</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Беседы о родной природе;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Прогулки на свежем воздухе;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Изготовление кормушек для птиц;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Участие в празднике осени «Осень – рыжая подружка»;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 Участие в различных экологических конкурсах;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 Исследовательская деятельность, связанная с природоохранной деятельностью (3-4 класс).</w:t>
            </w:r>
          </w:p>
        </w:tc>
      </w:tr>
      <w:tr w:rsidR="00555813" w:rsidRPr="00555813" w:rsidTr="008A558F">
        <w:tc>
          <w:tcPr>
            <w:tcW w:w="459"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6.</w:t>
            </w:r>
          </w:p>
        </w:tc>
        <w:tc>
          <w:tcPr>
            <w:tcW w:w="2412"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Воспитание ценностного отношения к </w:t>
            </w:r>
            <w:proofErr w:type="gramStart"/>
            <w:r w:rsidRPr="001C4047">
              <w:rPr>
                <w:rFonts w:ascii="Times New Roman" w:eastAsia="Calibri" w:hAnsi="Times New Roman" w:cs="Times New Roman"/>
                <w:bCs/>
                <w:sz w:val="24"/>
                <w:szCs w:val="24"/>
              </w:rPr>
              <w:t>прекрасному</w:t>
            </w:r>
            <w:proofErr w:type="gramEnd"/>
            <w:r w:rsidRPr="001C4047">
              <w:rPr>
                <w:rFonts w:ascii="Times New Roman" w:eastAsia="Calibri" w:hAnsi="Times New Roman" w:cs="Times New Roman"/>
                <w:bCs/>
                <w:sz w:val="24"/>
                <w:szCs w:val="24"/>
              </w:rPr>
              <w:t>, формирование представлений об эстетических идеалах и ценностях (эстетическое воспитание).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w:t>
            </w:r>
          </w:p>
        </w:tc>
        <w:tc>
          <w:tcPr>
            <w:tcW w:w="2803"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Воспитание ценностного отношения к </w:t>
            </w:r>
            <w:proofErr w:type="gramStart"/>
            <w:r w:rsidRPr="001C4047">
              <w:rPr>
                <w:rFonts w:ascii="Times New Roman" w:eastAsia="Calibri" w:hAnsi="Times New Roman" w:cs="Times New Roman"/>
                <w:sz w:val="24"/>
                <w:szCs w:val="24"/>
              </w:rPr>
              <w:t>прекрасному</w:t>
            </w:r>
            <w:proofErr w:type="gramEnd"/>
            <w:r w:rsidRPr="001C4047">
              <w:rPr>
                <w:rFonts w:ascii="Times New Roman" w:eastAsia="Calibri" w:hAnsi="Times New Roman" w:cs="Times New Roman"/>
                <w:sz w:val="24"/>
                <w:szCs w:val="24"/>
              </w:rPr>
              <w:t>, воспитание представлений об эстетических идеалах и ценностях.</w:t>
            </w:r>
          </w:p>
        </w:tc>
        <w:tc>
          <w:tcPr>
            <w:tcW w:w="4038" w:type="dxa"/>
            <w:shd w:val="clear" w:color="auto" w:fill="auto"/>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Встречи с представителями творческих профессий (1-4 класс);</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Экскурсии в музеи  </w:t>
            </w:r>
            <w:proofErr w:type="spellStart"/>
            <w:r w:rsidRPr="001C4047">
              <w:rPr>
                <w:rFonts w:ascii="Times New Roman" w:eastAsia="Calibri" w:hAnsi="Times New Roman" w:cs="Times New Roman"/>
                <w:sz w:val="24"/>
                <w:szCs w:val="24"/>
              </w:rPr>
              <w:t>города</w:t>
            </w:r>
            <w:proofErr w:type="gramStart"/>
            <w:r w:rsidRPr="001C4047">
              <w:rPr>
                <w:rFonts w:ascii="Times New Roman" w:eastAsia="Calibri" w:hAnsi="Times New Roman" w:cs="Times New Roman"/>
                <w:sz w:val="24"/>
                <w:szCs w:val="24"/>
              </w:rPr>
              <w:t>,к</w:t>
            </w:r>
            <w:proofErr w:type="gramEnd"/>
            <w:r w:rsidRPr="001C4047">
              <w:rPr>
                <w:rFonts w:ascii="Times New Roman" w:eastAsia="Calibri" w:hAnsi="Times New Roman" w:cs="Times New Roman"/>
                <w:sz w:val="24"/>
                <w:szCs w:val="24"/>
              </w:rPr>
              <w:t>рая</w:t>
            </w:r>
            <w:proofErr w:type="spellEnd"/>
            <w:r w:rsidRPr="001C4047">
              <w:rPr>
                <w:rFonts w:ascii="Times New Roman" w:eastAsia="Calibri" w:hAnsi="Times New Roman" w:cs="Times New Roman"/>
                <w:sz w:val="24"/>
                <w:szCs w:val="24"/>
              </w:rPr>
              <w:t>;</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Экскурсии начальных классов в библиотеку (школьную, районную)</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Проведение Недели детской и юношеской книги;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Участие в проведении различных конкурсов, фестивалей;</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Курс ОРКСЭ;</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Участие в КТД</w:t>
            </w:r>
            <w:proofErr w:type="gramStart"/>
            <w:r w:rsidRPr="001C4047">
              <w:rPr>
                <w:rFonts w:ascii="Times New Roman" w:eastAsia="Calibri" w:hAnsi="Times New Roman" w:cs="Times New Roman"/>
                <w:sz w:val="24"/>
                <w:szCs w:val="24"/>
              </w:rPr>
              <w:t xml:space="preserve"> ;</w:t>
            </w:r>
            <w:proofErr w:type="gramEnd"/>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кружок «Лепка»,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«Рисуем пастелью»</w:t>
            </w:r>
          </w:p>
        </w:tc>
      </w:tr>
    </w:tbl>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Для решения воспитательных задач, обучающиеся вместе с педагогами и ро</w:t>
      </w:r>
      <w:r w:rsidRPr="001C4047">
        <w:rPr>
          <w:rFonts w:ascii="Times New Roman" w:eastAsia="Calibri" w:hAnsi="Times New Roman" w:cs="Times New Roman"/>
          <w:sz w:val="24"/>
          <w:szCs w:val="24"/>
        </w:rPr>
        <w:softHyphen/>
        <w:t xml:space="preserve">дителями, иными субъектами воспитания и социализации </w:t>
      </w:r>
      <w:r w:rsidRPr="001C4047">
        <w:rPr>
          <w:rFonts w:ascii="Times New Roman" w:eastAsia="Calibri" w:hAnsi="Times New Roman" w:cs="Times New Roman"/>
          <w:bCs/>
          <w:sz w:val="24"/>
          <w:szCs w:val="24"/>
        </w:rPr>
        <w:t>об</w:t>
      </w:r>
      <w:r w:rsidRPr="001C4047">
        <w:rPr>
          <w:rFonts w:ascii="Times New Roman" w:eastAsia="Calibri" w:hAnsi="Times New Roman" w:cs="Times New Roman"/>
          <w:bCs/>
          <w:sz w:val="24"/>
          <w:szCs w:val="24"/>
        </w:rPr>
        <w:softHyphen/>
        <w:t>ращаются к содержанию:</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общеобразовательных дисциплин;</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произведений искусства;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периодической литературы, публикаций, радио- и теле</w:t>
      </w:r>
      <w:r w:rsidRPr="001C4047">
        <w:rPr>
          <w:rFonts w:ascii="Times New Roman" w:eastAsia="Calibri" w:hAnsi="Times New Roman" w:cs="Times New Roman"/>
          <w:bCs/>
          <w:sz w:val="24"/>
          <w:szCs w:val="24"/>
        </w:rPr>
        <w:softHyphen/>
        <w:t>передач, отражающих современную жизнь;</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духовной культуры и фольклора народов России;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истории, традиций и современной жизни своей Родины, своего края, своей семьи;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жизненного опыта своих родителей (законных предста</w:t>
      </w:r>
      <w:r w:rsidRPr="001C4047">
        <w:rPr>
          <w:rFonts w:ascii="Times New Roman" w:eastAsia="Calibri" w:hAnsi="Times New Roman" w:cs="Times New Roman"/>
          <w:bCs/>
          <w:sz w:val="24"/>
          <w:szCs w:val="24"/>
        </w:rPr>
        <w:softHyphen/>
        <w:t>вителей) и прародителей;</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общественно полезной и личностно значимой деятель</w:t>
      </w:r>
      <w:r w:rsidRPr="001C4047">
        <w:rPr>
          <w:rFonts w:ascii="Times New Roman" w:eastAsia="Calibri" w:hAnsi="Times New Roman" w:cs="Times New Roman"/>
          <w:bCs/>
          <w:sz w:val="24"/>
          <w:szCs w:val="24"/>
        </w:rPr>
        <w:softHyphen/>
        <w:t>ности в рамках педагогически организованных      социальных и культурных практик;</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других источников информации и научного знания.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Календарь традиционных воспитательных мероприятий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555813" w:rsidRDefault="00555813" w:rsidP="00555813">
            <w:pPr>
              <w:spacing w:after="0" w:line="360" w:lineRule="auto"/>
              <w:jc w:val="both"/>
              <w:rPr>
                <w:rFonts w:ascii="Times New Roman" w:eastAsia="Calibri" w:hAnsi="Times New Roman" w:cs="Times New Roman"/>
                <w:b/>
                <w:sz w:val="24"/>
                <w:szCs w:val="24"/>
              </w:rPr>
            </w:pPr>
            <w:r w:rsidRPr="00555813">
              <w:rPr>
                <w:rFonts w:ascii="Times New Roman" w:eastAsia="Calibri" w:hAnsi="Times New Roman" w:cs="Times New Roman"/>
                <w:b/>
                <w:sz w:val="24"/>
                <w:szCs w:val="24"/>
              </w:rPr>
              <w:t>Время проведения</w:t>
            </w:r>
          </w:p>
        </w:tc>
        <w:tc>
          <w:tcPr>
            <w:tcW w:w="7053" w:type="dxa"/>
            <w:tcBorders>
              <w:top w:val="single" w:sz="4" w:space="0" w:color="auto"/>
              <w:left w:val="single" w:sz="4" w:space="0" w:color="auto"/>
              <w:bottom w:val="single" w:sz="4" w:space="0" w:color="auto"/>
              <w:right w:val="single" w:sz="4" w:space="0" w:color="auto"/>
            </w:tcBorders>
          </w:tcPr>
          <w:p w:rsidR="00555813" w:rsidRPr="00555813" w:rsidRDefault="00555813" w:rsidP="00555813">
            <w:pPr>
              <w:spacing w:after="0" w:line="360" w:lineRule="auto"/>
              <w:jc w:val="both"/>
              <w:rPr>
                <w:rFonts w:ascii="Times New Roman" w:eastAsia="Calibri" w:hAnsi="Times New Roman" w:cs="Times New Roman"/>
                <w:b/>
                <w:sz w:val="24"/>
                <w:szCs w:val="24"/>
              </w:rPr>
            </w:pPr>
            <w:r w:rsidRPr="00555813">
              <w:rPr>
                <w:rFonts w:ascii="Times New Roman" w:eastAsia="Calibri" w:hAnsi="Times New Roman" w:cs="Times New Roman"/>
                <w:b/>
                <w:sz w:val="24"/>
                <w:szCs w:val="24"/>
              </w:rPr>
              <w:t>Тема мероприятия</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Сентябрь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1 сентября – День знаний, День туриста</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Октябрь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1C4047">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Праздник осени (Праздник урожая); конкурс чтецов; Весёлые старты. Посвящение в юные пешеходы. Выставка семейного урожая  (совместно с родителями)</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Ноябрь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День народного единства; День здоровья. Участие в общешкольном конкурсе «Алло, мы ищем таланты»</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Декабрь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Новогодний праздник. Конкурс на лучшее новогоднее </w:t>
            </w:r>
            <w:r w:rsidRPr="001C4047">
              <w:rPr>
                <w:rFonts w:ascii="Times New Roman" w:eastAsia="Calibri" w:hAnsi="Times New Roman" w:cs="Times New Roman"/>
                <w:sz w:val="24"/>
                <w:szCs w:val="24"/>
              </w:rPr>
              <w:lastRenderedPageBreak/>
              <w:t>оформление кабинета, Рождественский концерт</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Январь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Спортивный праздник «Папа, мама, я – спортивная семья». Праздник детского и родительского творчества Праздник Букваря</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Февраль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День защитника России.  День подарков </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Март</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Праздник мам; День птиц; Праздник книги; Встречаем весну. Конкурс рисунков о маме. </w:t>
            </w:r>
            <w:proofErr w:type="gramStart"/>
            <w:r w:rsidRPr="001C4047">
              <w:rPr>
                <w:rFonts w:ascii="Times New Roman" w:eastAsia="Calibri" w:hAnsi="Times New Roman" w:cs="Times New Roman"/>
                <w:sz w:val="24"/>
                <w:szCs w:val="24"/>
              </w:rPr>
              <w:t>Участие в Малых олимпийский играх</w:t>
            </w:r>
            <w:proofErr w:type="gramEnd"/>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Апрель</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Праздник подарков (подарки просто так); Праздник победителей олимпиад. Конкурс домашних альбомов «Я и моя семья»</w:t>
            </w:r>
          </w:p>
        </w:tc>
      </w:tr>
      <w:tr w:rsidR="00555813" w:rsidRPr="00555813" w:rsidTr="008A558F">
        <w:tc>
          <w:tcPr>
            <w:tcW w:w="2518"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Май</w:t>
            </w:r>
          </w:p>
        </w:tc>
        <w:tc>
          <w:tcPr>
            <w:tcW w:w="7053" w:type="dxa"/>
            <w:tcBorders>
              <w:top w:val="single" w:sz="4" w:space="0" w:color="auto"/>
              <w:left w:val="single" w:sz="4" w:space="0" w:color="auto"/>
              <w:bottom w:val="single" w:sz="4" w:space="0" w:color="auto"/>
              <w:right w:val="single" w:sz="4" w:space="0" w:color="auto"/>
            </w:tcBorders>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Конкурс проектов, До свидания, школа; Здравствуй лето! Неделя ПДД</w:t>
            </w:r>
          </w:p>
        </w:tc>
      </w:tr>
    </w:tbl>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1C4047" w:rsidRDefault="00555813" w:rsidP="00555813">
      <w:pPr>
        <w:spacing w:after="0" w:line="360" w:lineRule="auto"/>
        <w:jc w:val="both"/>
        <w:rPr>
          <w:rFonts w:ascii="Times New Roman" w:eastAsia="Calibri" w:hAnsi="Times New Roman" w:cs="Times New Roman"/>
          <w:vanish/>
          <w:sz w:val="24"/>
          <w:szCs w:val="24"/>
        </w:rPr>
      </w:pP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i/>
          <w:sz w:val="24"/>
          <w:szCs w:val="24"/>
        </w:rPr>
        <w:t>Виды и формы воспитывающей деятельности: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классные собрания;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классные часы: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акции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1. Лекция;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2. Беседа;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3. Час общения;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4. Ролевые игры;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5. Диспуты;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6. «Мозговой штурм»;</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7. Урок творчества.</w:t>
      </w:r>
    </w:p>
    <w:p w:rsidR="00555813" w:rsidRPr="001C4047" w:rsidRDefault="00555813" w:rsidP="00555813">
      <w:pPr>
        <w:spacing w:after="0" w:line="360" w:lineRule="auto"/>
        <w:jc w:val="both"/>
        <w:rPr>
          <w:rFonts w:ascii="Times New Roman" w:eastAsia="Calibri" w:hAnsi="Times New Roman" w:cs="Times New Roman"/>
          <w:i/>
          <w:sz w:val="24"/>
          <w:szCs w:val="24"/>
        </w:rPr>
      </w:pPr>
      <w:r w:rsidRPr="001C4047">
        <w:rPr>
          <w:rFonts w:ascii="Times New Roman" w:eastAsia="Calibri" w:hAnsi="Times New Roman" w:cs="Times New Roman"/>
          <w:i/>
          <w:sz w:val="24"/>
          <w:szCs w:val="24"/>
        </w:rPr>
        <w:t>Мероприятия: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1. КТД</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2. Конкурсы, КВН</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3. Викторины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4. Экскурсии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5. Походы</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6. Вечера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7. Акции, проекты</w:t>
      </w:r>
    </w:p>
    <w:p w:rsidR="00555813" w:rsidRPr="001C4047" w:rsidRDefault="00555813" w:rsidP="00555813">
      <w:pPr>
        <w:spacing w:after="0" w:line="360" w:lineRule="auto"/>
        <w:jc w:val="both"/>
        <w:rPr>
          <w:rFonts w:ascii="Times New Roman" w:eastAsia="Calibri"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55813" w:rsidRPr="001C4047" w:rsidTr="008A558F">
        <w:trPr>
          <w:tblCellSpacing w:w="0" w:type="dxa"/>
        </w:trPr>
        <w:tc>
          <w:tcPr>
            <w:tcW w:w="0" w:type="auto"/>
            <w:vAlign w:val="cente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i/>
                <w:sz w:val="24"/>
                <w:szCs w:val="24"/>
              </w:rPr>
              <w:t>Диагностика: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1 Исследование особенностей личности: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Общие сведения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Способности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 Самооценка</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Темперамент</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Уровень воспитанности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2. Исследование межличностных отношений:</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Социально-психологический климат в классе</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Социометрия.</w:t>
            </w:r>
          </w:p>
        </w:tc>
      </w:tr>
    </w:tbl>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555813" w:rsidRDefault="00555813" w:rsidP="00555813">
      <w:pPr>
        <w:spacing w:after="0" w:line="360" w:lineRule="auto"/>
        <w:jc w:val="both"/>
        <w:rPr>
          <w:rFonts w:ascii="Times New Roman" w:eastAsia="Calibri" w:hAnsi="Times New Roman" w:cs="Times New Roman"/>
          <w:b/>
          <w:sz w:val="24"/>
          <w:szCs w:val="24"/>
        </w:rPr>
      </w:pPr>
      <w:r w:rsidRPr="00555813">
        <w:rPr>
          <w:rFonts w:ascii="Times New Roman" w:eastAsia="Calibri" w:hAnsi="Times New Roman" w:cs="Times New Roman"/>
          <w:b/>
          <w:sz w:val="24"/>
          <w:szCs w:val="24"/>
        </w:rPr>
        <w:t xml:space="preserve">Совместная деятельность образовательного учреждения, семьи и общественности по духовно - нравственному развитию и воспитанию </w:t>
      </w:r>
      <w:proofErr w:type="gramStart"/>
      <w:r w:rsidRPr="00555813">
        <w:rPr>
          <w:rFonts w:ascii="Times New Roman" w:eastAsia="Calibri" w:hAnsi="Times New Roman" w:cs="Times New Roman"/>
          <w:b/>
          <w:sz w:val="24"/>
          <w:szCs w:val="24"/>
        </w:rPr>
        <w:t>обучающихся</w:t>
      </w:r>
      <w:proofErr w:type="gramEnd"/>
      <w:r w:rsidR="001C4047">
        <w:rPr>
          <w:rFonts w:ascii="Times New Roman" w:eastAsia="Calibri" w:hAnsi="Times New Roman" w:cs="Times New Roman"/>
          <w:b/>
          <w:sz w:val="24"/>
          <w:szCs w:val="24"/>
        </w:rPr>
        <w:t xml:space="preserve"> ЗПР</w:t>
      </w:r>
    </w:p>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Важным усло</w:t>
      </w:r>
      <w:r w:rsidRPr="001C4047">
        <w:rPr>
          <w:rFonts w:ascii="Times New Roman" w:eastAsia="Calibri" w:hAnsi="Times New Roman" w:cs="Times New Roman"/>
          <w:sz w:val="24"/>
          <w:szCs w:val="24"/>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1C4047">
        <w:rPr>
          <w:rFonts w:ascii="Times New Roman" w:eastAsia="Calibri" w:hAnsi="Times New Roman" w:cs="Times New Roman"/>
          <w:sz w:val="24"/>
          <w:szCs w:val="24"/>
        </w:rPr>
        <w:softHyphen/>
        <w:t>ектов при ведущей роли педагогического коллектива образо</w:t>
      </w:r>
      <w:r w:rsidRPr="001C4047">
        <w:rPr>
          <w:rFonts w:ascii="Times New Roman" w:eastAsia="Calibri" w:hAnsi="Times New Roman" w:cs="Times New Roman"/>
          <w:sz w:val="24"/>
          <w:szCs w:val="24"/>
        </w:rPr>
        <w:softHyphen/>
        <w:t>вательного учреждения.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При осуществлении программы духовно-нравственного развития и воспитания обучающихся на ступе</w:t>
      </w:r>
      <w:r w:rsidRPr="001C4047">
        <w:rPr>
          <w:rFonts w:ascii="Times New Roman" w:eastAsia="Calibri" w:hAnsi="Times New Roman" w:cs="Times New Roman"/>
          <w:sz w:val="24"/>
          <w:szCs w:val="24"/>
        </w:rPr>
        <w:softHyphen/>
        <w:t xml:space="preserve">ни начального общего образования МАОУ «СОШ № 55» </w:t>
      </w:r>
      <w:proofErr w:type="spellStart"/>
      <w:r w:rsidRPr="001C4047">
        <w:rPr>
          <w:rFonts w:ascii="Times New Roman" w:eastAsia="Calibri" w:hAnsi="Times New Roman" w:cs="Times New Roman"/>
          <w:sz w:val="24"/>
          <w:szCs w:val="24"/>
        </w:rPr>
        <w:t>г</w:t>
      </w:r>
      <w:proofErr w:type="gramStart"/>
      <w:r w:rsidRPr="001C4047">
        <w:rPr>
          <w:rFonts w:ascii="Times New Roman" w:eastAsia="Calibri" w:hAnsi="Times New Roman" w:cs="Times New Roman"/>
          <w:sz w:val="24"/>
          <w:szCs w:val="24"/>
        </w:rPr>
        <w:t>.П</w:t>
      </w:r>
      <w:proofErr w:type="gramEnd"/>
      <w:r w:rsidRPr="001C4047">
        <w:rPr>
          <w:rFonts w:ascii="Times New Roman" w:eastAsia="Calibri" w:hAnsi="Times New Roman" w:cs="Times New Roman"/>
          <w:sz w:val="24"/>
          <w:szCs w:val="24"/>
        </w:rPr>
        <w:t>ерми</w:t>
      </w:r>
      <w:proofErr w:type="spellEnd"/>
      <w:r w:rsidRPr="001C4047">
        <w:rPr>
          <w:rFonts w:ascii="Times New Roman" w:eastAsia="Calibri" w:hAnsi="Times New Roman" w:cs="Times New Roman"/>
          <w:sz w:val="24"/>
          <w:szCs w:val="24"/>
        </w:rPr>
        <w:t xml:space="preserve"> взаимодействует с общественными организациями и объединениями гражданско-патриотической, культурной, экологической на</w:t>
      </w:r>
      <w:r w:rsidRPr="001C4047">
        <w:rPr>
          <w:rFonts w:ascii="Times New Roman" w:eastAsia="Calibri" w:hAnsi="Times New Roman" w:cs="Times New Roman"/>
          <w:sz w:val="24"/>
          <w:szCs w:val="24"/>
        </w:rPr>
        <w:softHyphen/>
        <w:t>правленности, детско-юношескими и молодёжными движени</w:t>
      </w:r>
      <w:r w:rsidRPr="001C4047">
        <w:rPr>
          <w:rFonts w:ascii="Times New Roman" w:eastAsia="Calibri" w:hAnsi="Times New Roman" w:cs="Times New Roman"/>
          <w:sz w:val="24"/>
          <w:szCs w:val="24"/>
        </w:rPr>
        <w:softHyphen/>
        <w:t>ями, организациями, объединениями, разделяющими в своей деятельности базовые национальные ценности и готовыми со</w:t>
      </w:r>
      <w:r w:rsidRPr="001C4047">
        <w:rPr>
          <w:rFonts w:ascii="Times New Roman" w:eastAsia="Calibri" w:hAnsi="Times New Roman" w:cs="Times New Roman"/>
          <w:sz w:val="24"/>
          <w:szCs w:val="24"/>
        </w:rPr>
        <w:softHyphen/>
        <w:t>действовать достижению национального педагогического иде</w:t>
      </w:r>
      <w:r w:rsidRPr="001C4047">
        <w:rPr>
          <w:rFonts w:ascii="Times New Roman" w:eastAsia="Calibri" w:hAnsi="Times New Roman" w:cs="Times New Roman"/>
          <w:sz w:val="24"/>
          <w:szCs w:val="24"/>
        </w:rPr>
        <w:softHyphen/>
        <w:t xml:space="preserve">ала. При этом могут быть используются </w:t>
      </w:r>
      <w:r w:rsidRPr="001C4047">
        <w:rPr>
          <w:rFonts w:ascii="Times New Roman" w:eastAsia="Calibri" w:hAnsi="Times New Roman" w:cs="Times New Roman"/>
          <w:bCs/>
          <w:sz w:val="24"/>
          <w:szCs w:val="24"/>
        </w:rPr>
        <w:t>различные формы взаимодействия</w:t>
      </w:r>
      <w:r w:rsidRPr="001C4047">
        <w:rPr>
          <w:rFonts w:ascii="Times New Roman" w:eastAsia="Calibri" w:hAnsi="Times New Roman" w:cs="Times New Roman"/>
          <w:sz w:val="24"/>
          <w:szCs w:val="24"/>
        </w:rPr>
        <w:t>:</w:t>
      </w:r>
    </w:p>
    <w:p w:rsidR="00555813" w:rsidRPr="001C4047" w:rsidRDefault="00555813" w:rsidP="00653048">
      <w:pPr>
        <w:numPr>
          <w:ilvl w:val="0"/>
          <w:numId w:val="38"/>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Pr="001C4047">
        <w:rPr>
          <w:rFonts w:ascii="Times New Roman" w:eastAsia="Calibri" w:hAnsi="Times New Roman" w:cs="Times New Roman"/>
          <w:sz w:val="24"/>
          <w:szCs w:val="24"/>
        </w:rPr>
        <w:softHyphen/>
        <w:t>ках  реализации направлений программы духовно-нравствен</w:t>
      </w:r>
      <w:r w:rsidRPr="001C4047">
        <w:rPr>
          <w:rFonts w:ascii="Times New Roman" w:eastAsia="Calibri" w:hAnsi="Times New Roman" w:cs="Times New Roman"/>
          <w:sz w:val="24"/>
          <w:szCs w:val="24"/>
        </w:rPr>
        <w:softHyphen/>
        <w:t>ного развития и воспитания обучающихся на ступени начального   общего образования;</w:t>
      </w:r>
    </w:p>
    <w:p w:rsidR="00555813" w:rsidRPr="001C4047" w:rsidRDefault="00555813" w:rsidP="00653048">
      <w:pPr>
        <w:numPr>
          <w:ilvl w:val="0"/>
          <w:numId w:val="37"/>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реализация педагогической работы указанных организа</w:t>
      </w:r>
      <w:r w:rsidRPr="001C4047">
        <w:rPr>
          <w:rFonts w:ascii="Times New Roman" w:eastAsia="Calibri" w:hAnsi="Times New Roman" w:cs="Times New Roman"/>
          <w:sz w:val="24"/>
          <w:szCs w:val="24"/>
        </w:rPr>
        <w:softHyphen/>
        <w:t>ций и объединений с обучающимися в рамках отдельных программ, согласованных с программой духовно-нравственно</w:t>
      </w:r>
      <w:r w:rsidRPr="001C4047">
        <w:rPr>
          <w:rFonts w:ascii="Times New Roman" w:eastAsia="Calibri" w:hAnsi="Times New Roman" w:cs="Times New Roman"/>
          <w:sz w:val="24"/>
          <w:szCs w:val="24"/>
        </w:rPr>
        <w:softHyphen/>
        <w:t xml:space="preserve">го развития и </w:t>
      </w:r>
      <w:proofErr w:type="gramStart"/>
      <w:r w:rsidRPr="001C4047">
        <w:rPr>
          <w:rFonts w:ascii="Times New Roman" w:eastAsia="Calibri" w:hAnsi="Times New Roman" w:cs="Times New Roman"/>
          <w:sz w:val="24"/>
          <w:szCs w:val="24"/>
        </w:rPr>
        <w:t>воспитания</w:t>
      </w:r>
      <w:proofErr w:type="gramEnd"/>
      <w:r w:rsidRPr="001C4047">
        <w:rPr>
          <w:rFonts w:ascii="Times New Roman" w:eastAsia="Calibri" w:hAnsi="Times New Roman" w:cs="Times New Roman"/>
          <w:sz w:val="24"/>
          <w:szCs w:val="24"/>
        </w:rPr>
        <w:t xml:space="preserve"> обучающихся на ступени начально</w:t>
      </w:r>
      <w:r w:rsidRPr="001C4047">
        <w:rPr>
          <w:rFonts w:ascii="Times New Roman" w:eastAsia="Calibri" w:hAnsi="Times New Roman" w:cs="Times New Roman"/>
          <w:sz w:val="24"/>
          <w:szCs w:val="24"/>
        </w:rPr>
        <w:softHyphen/>
        <w:t>го общего образования и одобренных педагогическим советом образовательного учреждения и Управляющим советом школы;</w:t>
      </w:r>
    </w:p>
    <w:p w:rsidR="00555813" w:rsidRPr="001C4047" w:rsidRDefault="00555813" w:rsidP="00653048">
      <w:pPr>
        <w:numPr>
          <w:ilvl w:val="0"/>
          <w:numId w:val="37"/>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проведение совместных мероприятий по направлениям духовно-нравственного развития и воспитания в образова</w:t>
      </w:r>
      <w:r w:rsidRPr="001C4047">
        <w:rPr>
          <w:rFonts w:ascii="Times New Roman" w:eastAsia="Calibri" w:hAnsi="Times New Roman" w:cs="Times New Roman"/>
          <w:sz w:val="24"/>
          <w:szCs w:val="24"/>
        </w:rPr>
        <w:softHyphen/>
        <w:t>тельном учреждении.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 </w:t>
      </w:r>
      <w:r w:rsidRPr="001C4047">
        <w:rPr>
          <w:rFonts w:ascii="Times New Roman" w:eastAsia="Calibri"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55813" w:rsidRPr="001C4047" w:rsidRDefault="00555813" w:rsidP="00653048">
      <w:pPr>
        <w:numPr>
          <w:ilvl w:val="0"/>
          <w:numId w:val="3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555813" w:rsidRPr="001C4047" w:rsidRDefault="00555813" w:rsidP="00653048">
      <w:pPr>
        <w:numPr>
          <w:ilvl w:val="0"/>
          <w:numId w:val="3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Совершенствование межличностных отношений педагогов, учащихся и родителей путем организации совместных мероприятий, праздников, акций.</w:t>
      </w:r>
    </w:p>
    <w:p w:rsidR="00555813" w:rsidRPr="001C4047" w:rsidRDefault="00555813" w:rsidP="00653048">
      <w:pPr>
        <w:numPr>
          <w:ilvl w:val="0"/>
          <w:numId w:val="39"/>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555813" w:rsidRPr="00555813" w:rsidRDefault="00555813" w:rsidP="00555813">
      <w:pPr>
        <w:spacing w:after="0" w:line="360" w:lineRule="auto"/>
        <w:jc w:val="both"/>
        <w:rPr>
          <w:rFonts w:ascii="Times New Roman" w:eastAsia="Calibri" w:hAnsi="Times New Roman" w:cs="Times New Roman"/>
          <w:b/>
          <w:bCs/>
          <w:sz w:val="24"/>
          <w:szCs w:val="24"/>
        </w:rPr>
      </w:pPr>
    </w:p>
    <w:p w:rsidR="00555813" w:rsidRPr="00555813" w:rsidRDefault="00555813" w:rsidP="00555813">
      <w:pPr>
        <w:spacing w:after="0" w:line="360" w:lineRule="auto"/>
        <w:jc w:val="both"/>
        <w:rPr>
          <w:rFonts w:ascii="Times New Roman" w:eastAsia="Calibri" w:hAnsi="Times New Roman" w:cs="Times New Roman"/>
          <w:b/>
          <w:bCs/>
          <w:sz w:val="24"/>
          <w:szCs w:val="24"/>
        </w:rPr>
      </w:pPr>
      <w:r w:rsidRPr="00555813">
        <w:rPr>
          <w:rFonts w:ascii="Times New Roman" w:eastAsia="Calibri" w:hAnsi="Times New Roman" w:cs="Times New Roman"/>
          <w:b/>
          <w:bCs/>
          <w:sz w:val="24"/>
          <w:szCs w:val="24"/>
        </w:rPr>
        <w:t>Повышение педагогической культуры родителей (законных представителей) обучающихся</w:t>
      </w:r>
    </w:p>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    Педагогическая культура родителей</w:t>
      </w:r>
      <w:r w:rsidRPr="001C4047">
        <w:rPr>
          <w:rFonts w:ascii="Times New Roman" w:eastAsia="Calibri" w:hAnsi="Times New Roman" w:cs="Times New Roman"/>
          <w:sz w:val="24"/>
          <w:szCs w:val="24"/>
        </w:rPr>
        <w:t xml:space="preserve"> (законных представи</w:t>
      </w:r>
      <w:r w:rsidRPr="001C4047">
        <w:rPr>
          <w:rFonts w:ascii="Times New Roman" w:eastAsia="Calibri" w:hAnsi="Times New Roman" w:cs="Times New Roman"/>
          <w:sz w:val="24"/>
          <w:szCs w:val="24"/>
        </w:rPr>
        <w:softHyphen/>
        <w:t xml:space="preserve">телей) обучающихся — </w:t>
      </w:r>
      <w:r w:rsidRPr="001C4047">
        <w:rPr>
          <w:rFonts w:ascii="Times New Roman" w:eastAsia="Calibri" w:hAnsi="Times New Roman" w:cs="Times New Roman"/>
          <w:bCs/>
          <w:sz w:val="24"/>
          <w:szCs w:val="24"/>
        </w:rPr>
        <w:t>один из самых действенных факторов их</w:t>
      </w:r>
      <w:r w:rsidRPr="001C4047">
        <w:rPr>
          <w:rFonts w:ascii="Times New Roman" w:eastAsia="Calibri" w:hAnsi="Times New Roman" w:cs="Times New Roman"/>
          <w:sz w:val="24"/>
          <w:szCs w:val="24"/>
        </w:rPr>
        <w:t xml:space="preserve"> </w:t>
      </w:r>
      <w:r w:rsidRPr="001C4047">
        <w:rPr>
          <w:rFonts w:ascii="Times New Roman" w:eastAsia="Calibri" w:hAnsi="Times New Roman" w:cs="Times New Roman"/>
          <w:bCs/>
          <w:sz w:val="24"/>
          <w:szCs w:val="24"/>
        </w:rPr>
        <w:t>духовно-нравственного развития и воспитания</w:t>
      </w:r>
      <w:r w:rsidRPr="001C4047">
        <w:rPr>
          <w:rFonts w:ascii="Times New Roman" w:eastAsia="Calibri" w:hAnsi="Times New Roman" w:cs="Times New Roman"/>
          <w:sz w:val="24"/>
          <w:szCs w:val="24"/>
        </w:rPr>
        <w:t>, поскольку уклад семейной жизни представляет собой один из важней</w:t>
      </w:r>
      <w:r w:rsidRPr="001C4047">
        <w:rPr>
          <w:rFonts w:ascii="Times New Roman" w:eastAsia="Calibri" w:hAnsi="Times New Roman" w:cs="Times New Roman"/>
          <w:sz w:val="24"/>
          <w:szCs w:val="24"/>
        </w:rPr>
        <w:softHyphen/>
        <w:t>ших компонентов, формирующих нравственный уклад жизни обучающегося.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Повышение педагогической культуры родителей (закон</w:t>
      </w:r>
      <w:r w:rsidRPr="001C4047">
        <w:rPr>
          <w:rFonts w:ascii="Times New Roman" w:eastAsia="Calibri" w:hAnsi="Times New Roman" w:cs="Times New Roman"/>
          <w:sz w:val="24"/>
          <w:szCs w:val="24"/>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   Права и обязанности родителей</w:t>
      </w:r>
      <w:r w:rsidRPr="001C4047">
        <w:rPr>
          <w:rFonts w:ascii="Times New Roman" w:eastAsia="Calibri" w:hAnsi="Times New Roman" w:cs="Times New Roman"/>
          <w:sz w:val="24"/>
          <w:szCs w:val="24"/>
        </w:rPr>
        <w:t xml:space="preserve"> (законных представите</w:t>
      </w:r>
      <w:r w:rsidRPr="001C4047">
        <w:rPr>
          <w:rFonts w:ascii="Times New Roman" w:eastAsia="Calibri" w:hAnsi="Times New Roman" w:cs="Times New Roman"/>
          <w:sz w:val="24"/>
          <w:szCs w:val="24"/>
        </w:rPr>
        <w:softHyphen/>
        <w:t xml:space="preserve">лей) в современных условиях определены </w:t>
      </w:r>
      <w:r w:rsidRPr="001C4047">
        <w:rPr>
          <w:rFonts w:ascii="Times New Roman" w:eastAsia="Calibri" w:hAnsi="Times New Roman" w:cs="Times New Roman"/>
          <w:bCs/>
          <w:sz w:val="24"/>
          <w:szCs w:val="24"/>
        </w:rPr>
        <w:t>в статьях 38, 43</w:t>
      </w:r>
      <w:r w:rsidRPr="001C4047">
        <w:rPr>
          <w:rFonts w:ascii="Times New Roman" w:eastAsia="Calibri" w:hAnsi="Times New Roman" w:cs="Times New Roman"/>
          <w:sz w:val="24"/>
          <w:szCs w:val="24"/>
        </w:rPr>
        <w:t xml:space="preserve"> </w:t>
      </w:r>
      <w:r w:rsidRPr="001C4047">
        <w:rPr>
          <w:rFonts w:ascii="Times New Roman" w:eastAsia="Calibri" w:hAnsi="Times New Roman" w:cs="Times New Roman"/>
          <w:bCs/>
          <w:sz w:val="24"/>
          <w:szCs w:val="24"/>
        </w:rPr>
        <w:t>Конституции Российской Федерации, главе 12 Семейного ко</w:t>
      </w:r>
      <w:r w:rsidRPr="001C4047">
        <w:rPr>
          <w:rFonts w:ascii="Times New Roman" w:eastAsia="Calibri" w:hAnsi="Times New Roman" w:cs="Times New Roman"/>
          <w:bCs/>
          <w:sz w:val="24"/>
          <w:szCs w:val="24"/>
        </w:rPr>
        <w:softHyphen/>
        <w:t>декса Российской Федерации, статьях 17, 18, 19, 52 Закона Российской Федерации «Об образовании в Российской Федерации».</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Система работы МАОУ «СОШ № 55» г. Перми  по повыше</w:t>
      </w:r>
      <w:r w:rsidRPr="001C4047">
        <w:rPr>
          <w:rFonts w:ascii="Times New Roman" w:eastAsia="Calibri" w:hAnsi="Times New Roman" w:cs="Times New Roman"/>
          <w:sz w:val="24"/>
          <w:szCs w:val="24"/>
        </w:rPr>
        <w:softHyphen/>
        <w:t>нию педагогической культуры родителей (законных предста</w:t>
      </w:r>
      <w:r w:rsidRPr="001C4047">
        <w:rPr>
          <w:rFonts w:ascii="Times New Roman" w:eastAsia="Calibri" w:hAnsi="Times New Roman" w:cs="Times New Roman"/>
          <w:sz w:val="24"/>
          <w:szCs w:val="24"/>
        </w:rPr>
        <w:softHyphen/>
        <w:t xml:space="preserve">вителей) в обеспечении духовно-нравственного развития и </w:t>
      </w:r>
      <w:proofErr w:type="gramStart"/>
      <w:r w:rsidRPr="001C4047">
        <w:rPr>
          <w:rFonts w:ascii="Times New Roman" w:eastAsia="Calibri" w:hAnsi="Times New Roman" w:cs="Times New Roman"/>
          <w:sz w:val="24"/>
          <w:szCs w:val="24"/>
        </w:rPr>
        <w:lastRenderedPageBreak/>
        <w:t>воспитания</w:t>
      </w:r>
      <w:proofErr w:type="gramEnd"/>
      <w:r w:rsidRPr="001C4047">
        <w:rPr>
          <w:rFonts w:ascii="Times New Roman" w:eastAsia="Calibri" w:hAnsi="Times New Roman" w:cs="Times New Roman"/>
          <w:sz w:val="24"/>
          <w:szCs w:val="24"/>
        </w:rPr>
        <w:t xml:space="preserve"> обучающихся младшего школьного возраста основана </w:t>
      </w:r>
      <w:r w:rsidRPr="001C4047">
        <w:rPr>
          <w:rFonts w:ascii="Times New Roman" w:eastAsia="Calibri" w:hAnsi="Times New Roman" w:cs="Times New Roman"/>
          <w:bCs/>
          <w:sz w:val="24"/>
          <w:szCs w:val="24"/>
        </w:rPr>
        <w:t>на следующих принципах:</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совместная педагогическая деятельность семьи и обра</w:t>
      </w:r>
      <w:r w:rsidRPr="001C4047">
        <w:rPr>
          <w:rFonts w:ascii="Times New Roman" w:eastAsia="Calibri" w:hAnsi="Times New Roman" w:cs="Times New Roman"/>
          <w:sz w:val="24"/>
          <w:szCs w:val="24"/>
        </w:rPr>
        <w:softHyphen/>
        <w:t>зовательного учреждения, в том числе в определении основ</w:t>
      </w:r>
      <w:r w:rsidRPr="001C4047">
        <w:rPr>
          <w:rFonts w:ascii="Times New Roman" w:eastAsia="Calibri" w:hAnsi="Times New Roman" w:cs="Times New Roman"/>
          <w:sz w:val="24"/>
          <w:szCs w:val="24"/>
        </w:rPr>
        <w:softHyphen/>
        <w:t>ных направлений, ценностей и приоритетов деятельности об</w:t>
      </w:r>
      <w:r w:rsidRPr="001C4047">
        <w:rPr>
          <w:rFonts w:ascii="Times New Roman" w:eastAsia="Calibri" w:hAnsi="Times New Roman" w:cs="Times New Roman"/>
          <w:sz w:val="24"/>
          <w:szCs w:val="24"/>
        </w:rPr>
        <w:softHyphen/>
        <w:t>разовательного учреждения по духовно-нравственному разви</w:t>
      </w:r>
      <w:r w:rsidRPr="001C4047">
        <w:rPr>
          <w:rFonts w:ascii="Times New Roman" w:eastAsia="Calibri" w:hAnsi="Times New Roman" w:cs="Times New Roman"/>
          <w:sz w:val="24"/>
          <w:szCs w:val="24"/>
        </w:rPr>
        <w:softHyphen/>
        <w:t>тию и воспитанию обучающихся, в разработке содержания и реализации программ духовно-нравственного развития и вос</w:t>
      </w:r>
      <w:r w:rsidRPr="001C4047">
        <w:rPr>
          <w:rFonts w:ascii="Times New Roman" w:eastAsia="Calibri" w:hAnsi="Times New Roman" w:cs="Times New Roman"/>
          <w:sz w:val="24"/>
          <w:szCs w:val="24"/>
        </w:rPr>
        <w:softHyphen/>
        <w:t>питания обучающихся, оценке эффективности этих прог</w:t>
      </w:r>
      <w:r w:rsidRPr="001C4047">
        <w:rPr>
          <w:rFonts w:ascii="Times New Roman" w:eastAsia="Calibri" w:hAnsi="Times New Roman" w:cs="Times New Roman"/>
          <w:sz w:val="24"/>
          <w:szCs w:val="24"/>
        </w:rPr>
        <w:softHyphen/>
        <w:t>рамм;</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сочетание педагогического просвещения с педагогичес</w:t>
      </w:r>
      <w:r w:rsidRPr="001C4047">
        <w:rPr>
          <w:rFonts w:ascii="Times New Roman" w:eastAsia="Calibri" w:hAnsi="Times New Roman" w:cs="Times New Roman"/>
          <w:sz w:val="24"/>
          <w:szCs w:val="24"/>
        </w:rPr>
        <w:softHyphen/>
        <w:t>ким самообразованием родителей (законных представителей);</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педагогическое внимание, уважение и требовательность к родителям (законным представителям);</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поддержка и индивидуальное сопровождение становле</w:t>
      </w:r>
      <w:r w:rsidRPr="001C4047">
        <w:rPr>
          <w:rFonts w:ascii="Times New Roman" w:eastAsia="Calibri" w:hAnsi="Times New Roman" w:cs="Times New Roman"/>
          <w:sz w:val="24"/>
          <w:szCs w:val="24"/>
        </w:rPr>
        <w:softHyphen/>
        <w:t>ния и развития педагогической культуры каждого из родите</w:t>
      </w:r>
      <w:r w:rsidRPr="001C4047">
        <w:rPr>
          <w:rFonts w:ascii="Times New Roman" w:eastAsia="Calibri" w:hAnsi="Times New Roman" w:cs="Times New Roman"/>
          <w:sz w:val="24"/>
          <w:szCs w:val="24"/>
        </w:rPr>
        <w:softHyphen/>
        <w:t>лей (законных представителей);</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содействие родителям (законным представителям) в ре</w:t>
      </w:r>
      <w:r w:rsidRPr="001C4047">
        <w:rPr>
          <w:rFonts w:ascii="Times New Roman" w:eastAsia="Calibri" w:hAnsi="Times New Roman" w:cs="Times New Roman"/>
          <w:sz w:val="24"/>
          <w:szCs w:val="24"/>
        </w:rPr>
        <w:softHyphen/>
        <w:t>шении индивидуальных проблем воспитания детей;</w:t>
      </w:r>
    </w:p>
    <w:p w:rsidR="00555813" w:rsidRPr="001C4047" w:rsidRDefault="00555813" w:rsidP="00653048">
      <w:pPr>
        <w:numPr>
          <w:ilvl w:val="0"/>
          <w:numId w:val="41"/>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опора на положительный опыт семейного воспитания.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Знания, получаемые родителями (законными представите</w:t>
      </w:r>
      <w:r w:rsidRPr="001C4047">
        <w:rPr>
          <w:rFonts w:ascii="Times New Roman" w:eastAsia="Calibri" w:hAnsi="Times New Roman" w:cs="Times New Roman"/>
          <w:sz w:val="24"/>
          <w:szCs w:val="24"/>
        </w:rPr>
        <w:softHyphen/>
        <w:t>лями), должны быть востребованы в реальных педагогических ситуациях и открывать им возможности активного, квалифи</w:t>
      </w:r>
      <w:r w:rsidRPr="001C4047">
        <w:rPr>
          <w:rFonts w:ascii="Times New Roman" w:eastAsia="Calibri" w:hAnsi="Times New Roman" w:cs="Times New Roman"/>
          <w:sz w:val="24"/>
          <w:szCs w:val="24"/>
        </w:rPr>
        <w:softHyphen/>
        <w:t>цированного, ответственного, свободного участия в воспита</w:t>
      </w:r>
      <w:r w:rsidRPr="001C4047">
        <w:rPr>
          <w:rFonts w:ascii="Times New Roman" w:eastAsia="Calibri" w:hAnsi="Times New Roman" w:cs="Times New Roman"/>
          <w:sz w:val="24"/>
          <w:szCs w:val="24"/>
        </w:rPr>
        <w:softHyphen/>
        <w:t>тельных программах и мероприятиях.</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Содержание программ повышения педагогической культу</w:t>
      </w:r>
      <w:r w:rsidRPr="001C4047">
        <w:rPr>
          <w:rFonts w:ascii="Times New Roman" w:eastAsia="Calibri" w:hAnsi="Times New Roman" w:cs="Times New Roman"/>
          <w:sz w:val="24"/>
          <w:szCs w:val="24"/>
        </w:rPr>
        <w:softHyphen/>
        <w:t>ры родителей (законных представителей) отражает со</w:t>
      </w:r>
      <w:r w:rsidRPr="001C4047">
        <w:rPr>
          <w:rFonts w:ascii="Times New Roman" w:eastAsia="Calibri" w:hAnsi="Times New Roman" w:cs="Times New Roman"/>
          <w:sz w:val="24"/>
          <w:szCs w:val="24"/>
        </w:rPr>
        <w:softHyphen/>
        <w:t>держание основных направлений духовно-нравственного раз</w:t>
      </w:r>
      <w:r w:rsidRPr="001C4047">
        <w:rPr>
          <w:rFonts w:ascii="Times New Roman" w:eastAsia="Calibri" w:hAnsi="Times New Roman" w:cs="Times New Roman"/>
          <w:sz w:val="24"/>
          <w:szCs w:val="24"/>
        </w:rPr>
        <w:softHyphen/>
        <w:t>вития и воспитания обучающихся на ступени начального об</w:t>
      </w:r>
      <w:r w:rsidRPr="001C4047">
        <w:rPr>
          <w:rFonts w:ascii="Times New Roman" w:eastAsia="Calibri" w:hAnsi="Times New Roman" w:cs="Times New Roman"/>
          <w:sz w:val="24"/>
          <w:szCs w:val="24"/>
        </w:rPr>
        <w:softHyphen/>
        <w:t>щего образования.</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Сроки и формы проведения мероприятий в рамках повы</w:t>
      </w:r>
      <w:r w:rsidRPr="001C4047">
        <w:rPr>
          <w:rFonts w:ascii="Times New Roman" w:eastAsia="Calibri" w:hAnsi="Times New Roman" w:cs="Times New Roman"/>
          <w:sz w:val="24"/>
          <w:szCs w:val="24"/>
        </w:rPr>
        <w:softHyphen/>
        <w:t>шения педагогической культуры родителей согла</w:t>
      </w:r>
      <w:r w:rsidRPr="001C4047">
        <w:rPr>
          <w:rFonts w:ascii="Times New Roman" w:eastAsia="Calibri" w:hAnsi="Times New Roman" w:cs="Times New Roman"/>
          <w:sz w:val="24"/>
          <w:szCs w:val="24"/>
        </w:rPr>
        <w:softHyphen/>
        <w:t>сованы с планами воспитательной работы образовательного учреждения.      Работа с родителями (законными представителя</w:t>
      </w:r>
      <w:r w:rsidRPr="001C4047">
        <w:rPr>
          <w:rFonts w:ascii="Times New Roman" w:eastAsia="Calibri" w:hAnsi="Times New Roman" w:cs="Times New Roman"/>
          <w:sz w:val="24"/>
          <w:szCs w:val="24"/>
        </w:rPr>
        <w:softHyphen/>
        <w:t xml:space="preserve">ми), как правило, предшествует работе </w:t>
      </w:r>
      <w:proofErr w:type="gramStart"/>
      <w:r w:rsidRPr="001C4047">
        <w:rPr>
          <w:rFonts w:ascii="Times New Roman" w:eastAsia="Calibri" w:hAnsi="Times New Roman" w:cs="Times New Roman"/>
          <w:sz w:val="24"/>
          <w:szCs w:val="24"/>
        </w:rPr>
        <w:t>с</w:t>
      </w:r>
      <w:proofErr w:type="gramEnd"/>
      <w:r w:rsidRPr="001C4047">
        <w:rPr>
          <w:rFonts w:ascii="Times New Roman" w:eastAsia="Calibri" w:hAnsi="Times New Roman" w:cs="Times New Roman"/>
          <w:sz w:val="24"/>
          <w:szCs w:val="24"/>
        </w:rPr>
        <w:t xml:space="preserve"> обучаю</w:t>
      </w:r>
      <w:r w:rsidRPr="001C4047">
        <w:rPr>
          <w:rFonts w:ascii="Times New Roman" w:eastAsia="Calibri" w:hAnsi="Times New Roman" w:cs="Times New Roman"/>
          <w:sz w:val="24"/>
          <w:szCs w:val="24"/>
        </w:rPr>
        <w:softHyphen/>
        <w:t>щимися и подготавливает к ней.</w:t>
      </w:r>
    </w:p>
    <w:p w:rsidR="00555813" w:rsidRPr="001C4047" w:rsidRDefault="00555813" w:rsidP="00555813">
      <w:pPr>
        <w:spacing w:after="0" w:line="360" w:lineRule="auto"/>
        <w:jc w:val="both"/>
        <w:rPr>
          <w:rFonts w:ascii="Times New Roman" w:eastAsia="Calibri" w:hAnsi="Times New Roman" w:cs="Times New Roman"/>
          <w:bCs/>
          <w:sz w:val="24"/>
          <w:szCs w:val="24"/>
        </w:rPr>
      </w:pPr>
    </w:p>
    <w:p w:rsidR="00555813" w:rsidRPr="001C4047" w:rsidRDefault="00555813" w:rsidP="00555813">
      <w:pPr>
        <w:spacing w:after="0" w:line="360" w:lineRule="auto"/>
        <w:jc w:val="both"/>
        <w:rPr>
          <w:rFonts w:ascii="Times New Roman" w:eastAsia="Calibri" w:hAnsi="Times New Roman" w:cs="Times New Roman"/>
          <w:b/>
          <w:sz w:val="24"/>
          <w:szCs w:val="24"/>
        </w:rPr>
      </w:pPr>
      <w:r w:rsidRPr="001C4047">
        <w:rPr>
          <w:rFonts w:ascii="Times New Roman" w:eastAsia="Calibri" w:hAnsi="Times New Roman" w:cs="Times New Roman"/>
          <w:b/>
          <w:bCs/>
          <w:sz w:val="24"/>
          <w:szCs w:val="24"/>
        </w:rPr>
        <w:t xml:space="preserve">Совместная деятельность школы, семьи и общественности по духовно-нравственному развитию и воспитанию    </w:t>
      </w:r>
      <w:proofErr w:type="gramStart"/>
      <w:r w:rsidRPr="001C4047">
        <w:rPr>
          <w:rFonts w:ascii="Times New Roman" w:eastAsia="Calibri" w:hAnsi="Times New Roman" w:cs="Times New Roman"/>
          <w:b/>
          <w:bCs/>
          <w:sz w:val="24"/>
          <w:szCs w:val="24"/>
        </w:rPr>
        <w:t>обучающихся</w:t>
      </w:r>
      <w:proofErr w:type="gramEnd"/>
    </w:p>
    <w:tbl>
      <w:tblPr>
        <w:tblW w:w="0" w:type="auto"/>
        <w:tblCellMar>
          <w:left w:w="0" w:type="dxa"/>
          <w:right w:w="0" w:type="dxa"/>
        </w:tblCellMar>
        <w:tblLook w:val="04A0" w:firstRow="1" w:lastRow="0" w:firstColumn="1" w:lastColumn="0" w:noHBand="0" w:noVBand="1"/>
      </w:tblPr>
      <w:tblGrid>
        <w:gridCol w:w="669"/>
        <w:gridCol w:w="8902"/>
      </w:tblGrid>
      <w:tr w:rsidR="00555813" w:rsidRPr="00555813" w:rsidTr="008B06A9">
        <w:trPr>
          <w:trHeight w:val="709"/>
        </w:trPr>
        <w:tc>
          <w:tcPr>
            <w:tcW w:w="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813" w:rsidRPr="00555813" w:rsidRDefault="00555813" w:rsidP="00555813">
            <w:pPr>
              <w:spacing w:after="0" w:line="360" w:lineRule="auto"/>
              <w:jc w:val="both"/>
              <w:rPr>
                <w:rFonts w:ascii="Times New Roman" w:eastAsia="Calibri" w:hAnsi="Times New Roman" w:cs="Times New Roman"/>
                <w:b/>
                <w:sz w:val="24"/>
                <w:szCs w:val="24"/>
              </w:rPr>
            </w:pPr>
            <w:r w:rsidRPr="00555813">
              <w:rPr>
                <w:rFonts w:ascii="Times New Roman" w:eastAsia="Calibri" w:hAnsi="Times New Roman" w:cs="Times New Roman"/>
                <w:b/>
                <w:bCs/>
                <w:sz w:val="24"/>
                <w:szCs w:val="24"/>
              </w:rPr>
              <w:t>№</w:t>
            </w:r>
          </w:p>
        </w:tc>
        <w:tc>
          <w:tcPr>
            <w:tcW w:w="8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813" w:rsidRPr="00555813" w:rsidRDefault="00555813" w:rsidP="00555813">
            <w:pPr>
              <w:spacing w:after="0" w:line="360" w:lineRule="auto"/>
              <w:jc w:val="both"/>
              <w:rPr>
                <w:rFonts w:ascii="Times New Roman" w:eastAsia="Calibri" w:hAnsi="Times New Roman" w:cs="Times New Roman"/>
                <w:b/>
                <w:sz w:val="24"/>
                <w:szCs w:val="24"/>
              </w:rPr>
            </w:pPr>
            <w:r w:rsidRPr="00555813">
              <w:rPr>
                <w:rFonts w:ascii="Times New Roman" w:eastAsia="Calibri" w:hAnsi="Times New Roman" w:cs="Times New Roman"/>
                <w:b/>
                <w:bCs/>
                <w:sz w:val="24"/>
                <w:szCs w:val="24"/>
              </w:rPr>
              <w:t>Виды совместной деятельности</w:t>
            </w:r>
          </w:p>
        </w:tc>
      </w:tr>
      <w:tr w:rsidR="00555813" w:rsidRPr="00555813" w:rsidTr="008B06A9">
        <w:trPr>
          <w:trHeight w:val="279"/>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1.</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 </w:t>
            </w:r>
          </w:p>
        </w:tc>
        <w:tc>
          <w:tcPr>
            <w:tcW w:w="8902" w:type="dxa"/>
            <w:tcBorders>
              <w:top w:val="nil"/>
              <w:left w:val="nil"/>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День открытых дверей для родителей (консультация педагогов, психолога)</w:t>
            </w:r>
          </w:p>
        </w:tc>
      </w:tr>
      <w:tr w:rsidR="00555813" w:rsidRPr="00555813" w:rsidTr="008B06A9">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lastRenderedPageBreak/>
              <w:t>2</w:t>
            </w:r>
          </w:p>
        </w:tc>
        <w:tc>
          <w:tcPr>
            <w:tcW w:w="8902" w:type="dxa"/>
            <w:tcBorders>
              <w:top w:val="nil"/>
              <w:left w:val="nil"/>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Изучение образовательных запросов родителей</w:t>
            </w:r>
          </w:p>
        </w:tc>
      </w:tr>
      <w:tr w:rsidR="00555813" w:rsidRPr="00555813" w:rsidTr="008B06A9">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3.</w:t>
            </w:r>
          </w:p>
        </w:tc>
        <w:tc>
          <w:tcPr>
            <w:tcW w:w="8902" w:type="dxa"/>
            <w:tcBorders>
              <w:top w:val="nil"/>
              <w:left w:val="nil"/>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p>
        </w:tc>
      </w:tr>
      <w:tr w:rsidR="00555813" w:rsidRPr="00555813" w:rsidTr="008B06A9">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813" w:rsidRPr="001C4047" w:rsidRDefault="008B06A9" w:rsidP="005558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555813" w:rsidRPr="001C4047">
              <w:rPr>
                <w:rFonts w:ascii="Times New Roman" w:eastAsia="Calibri" w:hAnsi="Times New Roman" w:cs="Times New Roman"/>
                <w:bCs/>
                <w:sz w:val="24"/>
                <w:szCs w:val="24"/>
              </w:rPr>
              <w:t>.</w:t>
            </w:r>
          </w:p>
        </w:tc>
        <w:tc>
          <w:tcPr>
            <w:tcW w:w="8902" w:type="dxa"/>
            <w:tcBorders>
              <w:top w:val="nil"/>
              <w:left w:val="nil"/>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Организация, подготовка и проведение коллективно-творческих проектов.</w:t>
            </w:r>
          </w:p>
        </w:tc>
      </w:tr>
      <w:tr w:rsidR="00555813" w:rsidRPr="00555813" w:rsidTr="008B06A9">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813" w:rsidRPr="001C4047" w:rsidRDefault="008B06A9" w:rsidP="005558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5</w:t>
            </w:r>
            <w:r w:rsidR="00555813" w:rsidRPr="001C4047">
              <w:rPr>
                <w:rFonts w:ascii="Times New Roman" w:eastAsia="Calibri" w:hAnsi="Times New Roman" w:cs="Times New Roman"/>
                <w:bCs/>
                <w:sz w:val="24"/>
                <w:szCs w:val="24"/>
              </w:rPr>
              <w:t>.</w:t>
            </w:r>
          </w:p>
        </w:tc>
        <w:tc>
          <w:tcPr>
            <w:tcW w:w="8902" w:type="dxa"/>
            <w:tcBorders>
              <w:top w:val="nil"/>
              <w:left w:val="nil"/>
              <w:bottom w:val="single" w:sz="8" w:space="0" w:color="auto"/>
              <w:right w:val="single" w:sz="8" w:space="0" w:color="auto"/>
            </w:tcBorders>
            <w:tcMar>
              <w:top w:w="0" w:type="dxa"/>
              <w:left w:w="108" w:type="dxa"/>
              <w:bottom w:w="0" w:type="dxa"/>
              <w:right w:w="108" w:type="dxa"/>
            </w:tcMar>
            <w:hideMark/>
          </w:tcPr>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Презентация новых изданий для родителей</w:t>
            </w:r>
          </w:p>
        </w:tc>
      </w:tr>
    </w:tbl>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bCs/>
          <w:sz w:val="24"/>
          <w:szCs w:val="24"/>
        </w:rPr>
        <w:t xml:space="preserve">  С целью повышения педагогической культуры родителей (законных представителей)  в МАОУ «СОШ № 55» г. Перми используются различные формы работы:</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анкетирование;</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беседа;</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консультация;</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родительское собрание;</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ро</w:t>
      </w:r>
      <w:r w:rsidRPr="001C4047">
        <w:rPr>
          <w:rFonts w:ascii="Times New Roman" w:eastAsia="Calibri" w:hAnsi="Times New Roman" w:cs="Times New Roman"/>
          <w:sz w:val="24"/>
          <w:szCs w:val="24"/>
        </w:rPr>
        <w:softHyphen/>
        <w:t>дительская конференция;</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родительский лекто</w:t>
      </w:r>
      <w:r w:rsidRPr="001C4047">
        <w:rPr>
          <w:rFonts w:ascii="Times New Roman" w:eastAsia="Calibri" w:hAnsi="Times New Roman" w:cs="Times New Roman"/>
          <w:sz w:val="24"/>
          <w:szCs w:val="24"/>
        </w:rPr>
        <w:softHyphen/>
        <w:t>рий;</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вечер вопросов и ответов;</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совместные классные часы, классные вечера, походы, экскурсии и т.д.</w:t>
      </w:r>
    </w:p>
    <w:p w:rsidR="00555813" w:rsidRPr="001C4047" w:rsidRDefault="00555813" w:rsidP="00653048">
      <w:pPr>
        <w:numPr>
          <w:ilvl w:val="0"/>
          <w:numId w:val="40"/>
        </w:num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 др.</w:t>
      </w:r>
    </w:p>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555813" w:rsidRDefault="001C4047" w:rsidP="0055581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555813" w:rsidRPr="00555813">
        <w:rPr>
          <w:rFonts w:ascii="Times New Roman" w:eastAsia="Calibri" w:hAnsi="Times New Roman" w:cs="Times New Roman"/>
          <w:b/>
          <w:bCs/>
          <w:sz w:val="24"/>
          <w:szCs w:val="24"/>
        </w:rPr>
        <w:t xml:space="preserve">Планируемые результаты духовно-нравственного развития и воспитания </w:t>
      </w:r>
      <w:proofErr w:type="gramStart"/>
      <w:r w:rsidR="00555813" w:rsidRPr="00555813">
        <w:rPr>
          <w:rFonts w:ascii="Times New Roman" w:eastAsia="Calibri" w:hAnsi="Times New Roman" w:cs="Times New Roman"/>
          <w:b/>
          <w:bCs/>
          <w:sz w:val="24"/>
          <w:szCs w:val="24"/>
        </w:rPr>
        <w:t>обучающихся</w:t>
      </w:r>
      <w:proofErr w:type="gramEnd"/>
      <w:r w:rsidR="00555813" w:rsidRPr="00555813">
        <w:rPr>
          <w:rFonts w:ascii="Times New Roman" w:eastAsia="Calibri" w:hAnsi="Times New Roman" w:cs="Times New Roman"/>
          <w:b/>
          <w:bCs/>
          <w:sz w:val="24"/>
          <w:szCs w:val="24"/>
        </w:rPr>
        <w:t xml:space="preserve"> на ступени</w:t>
      </w:r>
      <w:r w:rsidR="00555813" w:rsidRPr="00555813">
        <w:rPr>
          <w:rFonts w:ascii="Times New Roman" w:eastAsia="Calibri" w:hAnsi="Times New Roman" w:cs="Times New Roman"/>
          <w:b/>
          <w:sz w:val="24"/>
          <w:szCs w:val="24"/>
        </w:rPr>
        <w:t xml:space="preserve"> </w:t>
      </w:r>
      <w:r w:rsidR="00555813" w:rsidRPr="00555813">
        <w:rPr>
          <w:rFonts w:ascii="Times New Roman" w:eastAsia="Calibri" w:hAnsi="Times New Roman" w:cs="Times New Roman"/>
          <w:b/>
          <w:bCs/>
          <w:sz w:val="24"/>
          <w:szCs w:val="24"/>
        </w:rPr>
        <w:t>начального общего образования</w:t>
      </w:r>
      <w:r w:rsidR="00555813" w:rsidRPr="00555813">
        <w:rPr>
          <w:rFonts w:ascii="Times New Roman" w:eastAsia="Calibri" w:hAnsi="Times New Roman" w:cs="Times New Roman"/>
          <w:b/>
          <w:sz w:val="24"/>
          <w:szCs w:val="24"/>
        </w:rPr>
        <w:t xml:space="preserve"> </w:t>
      </w:r>
    </w:p>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Результат в данном случае - это принятие человеком конкретных духовных ценностей: правил или идей. Это принятие может произойти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на </w:t>
      </w:r>
      <w:r w:rsidRPr="001C4047">
        <w:rPr>
          <w:rFonts w:ascii="Times New Roman" w:eastAsia="Calibri" w:hAnsi="Times New Roman" w:cs="Times New Roman"/>
          <w:i/>
          <w:sz w:val="24"/>
          <w:szCs w:val="24"/>
        </w:rPr>
        <w:t>словах</w:t>
      </w:r>
      <w:r w:rsidRPr="001C4047">
        <w:rPr>
          <w:rFonts w:ascii="Times New Roman" w:eastAsia="Calibri" w:hAnsi="Times New Roman" w:cs="Times New Roman"/>
          <w:sz w:val="24"/>
          <w:szCs w:val="24"/>
        </w:rPr>
        <w:t xml:space="preserve">, т.е. осознание ценностей, оценка поступков, заявление своей позиции; </w:t>
      </w:r>
    </w:p>
    <w:p w:rsidR="00555813" w:rsidRPr="001C4047" w:rsidRDefault="00555813" w:rsidP="00555813">
      <w:pPr>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 на </w:t>
      </w:r>
      <w:r w:rsidRPr="001C4047">
        <w:rPr>
          <w:rFonts w:ascii="Times New Roman" w:eastAsia="Calibri" w:hAnsi="Times New Roman" w:cs="Times New Roman"/>
          <w:i/>
          <w:sz w:val="24"/>
          <w:szCs w:val="24"/>
        </w:rPr>
        <w:t>деле,</w:t>
      </w:r>
      <w:r w:rsidRPr="001C4047">
        <w:rPr>
          <w:rFonts w:ascii="Times New Roman" w:eastAsia="Calibri" w:hAnsi="Times New Roman" w:cs="Times New Roman"/>
          <w:sz w:val="24"/>
          <w:szCs w:val="24"/>
        </w:rPr>
        <w:t xml:space="preserve"> т.е. проявляться в действиях человека, в его поступках. </w:t>
      </w:r>
    </w:p>
    <w:p w:rsidR="00555813" w:rsidRPr="00555813" w:rsidRDefault="00555813" w:rsidP="00555813">
      <w:pPr>
        <w:spacing w:after="0" w:line="36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280"/>
      </w:tblGrid>
      <w:tr w:rsidR="00555813" w:rsidRPr="00555813" w:rsidTr="008A558F">
        <w:tc>
          <w:tcPr>
            <w:tcW w:w="4188" w:type="dxa"/>
          </w:tcPr>
          <w:p w:rsidR="00555813" w:rsidRPr="00555813" w:rsidRDefault="00555813" w:rsidP="00555813">
            <w:pPr>
              <w:spacing w:after="0" w:line="360" w:lineRule="auto"/>
              <w:jc w:val="both"/>
              <w:rPr>
                <w:rFonts w:ascii="Times New Roman" w:eastAsia="Calibri" w:hAnsi="Times New Roman" w:cs="Times New Roman"/>
                <w:b/>
                <w:i/>
                <w:sz w:val="24"/>
                <w:szCs w:val="24"/>
              </w:rPr>
            </w:pPr>
            <w:r w:rsidRPr="00555813">
              <w:rPr>
                <w:rFonts w:ascii="Times New Roman" w:eastAsia="Calibri" w:hAnsi="Times New Roman" w:cs="Times New Roman"/>
                <w:b/>
                <w:i/>
                <w:sz w:val="24"/>
                <w:szCs w:val="24"/>
              </w:rPr>
              <w:t>Что изменится</w:t>
            </w:r>
          </w:p>
        </w:tc>
        <w:tc>
          <w:tcPr>
            <w:tcW w:w="5280" w:type="dxa"/>
          </w:tcPr>
          <w:p w:rsidR="00555813" w:rsidRPr="00555813" w:rsidRDefault="00555813" w:rsidP="00555813">
            <w:pPr>
              <w:spacing w:after="0" w:line="360" w:lineRule="auto"/>
              <w:jc w:val="both"/>
              <w:rPr>
                <w:rFonts w:ascii="Times New Roman" w:eastAsia="Calibri" w:hAnsi="Times New Roman" w:cs="Times New Roman"/>
                <w:b/>
                <w:i/>
                <w:sz w:val="24"/>
                <w:szCs w:val="24"/>
              </w:rPr>
            </w:pPr>
            <w:r w:rsidRPr="00555813">
              <w:rPr>
                <w:rFonts w:ascii="Times New Roman" w:eastAsia="Calibri" w:hAnsi="Times New Roman" w:cs="Times New Roman"/>
                <w:b/>
                <w:i/>
                <w:sz w:val="24"/>
                <w:szCs w:val="24"/>
              </w:rPr>
              <w:t>Каким образом фиксируем, замеряем</w:t>
            </w:r>
          </w:p>
        </w:tc>
      </w:tr>
      <w:tr w:rsidR="00555813" w:rsidRPr="00555813" w:rsidTr="008A558F">
        <w:trPr>
          <w:trHeight w:val="3219"/>
        </w:trPr>
        <w:tc>
          <w:tcPr>
            <w:tcW w:w="4188" w:type="dxa"/>
          </w:tcPr>
          <w:p w:rsidR="00555813" w:rsidRPr="001C4047" w:rsidRDefault="00555813" w:rsidP="00653048">
            <w:pPr>
              <w:numPr>
                <w:ilvl w:val="0"/>
                <w:numId w:val="16"/>
              </w:numPr>
              <w:tabs>
                <w:tab w:val="num" w:pos="240"/>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lastRenderedPageBreak/>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555813" w:rsidRPr="001C4047" w:rsidRDefault="00555813" w:rsidP="00653048">
            <w:pPr>
              <w:numPr>
                <w:ilvl w:val="0"/>
                <w:numId w:val="16"/>
              </w:numPr>
              <w:tabs>
                <w:tab w:val="num" w:pos="240"/>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активное использование воспитательного потенциала школьной среды в процессе духовно-нравственного воспитания личности; </w:t>
            </w:r>
          </w:p>
        </w:tc>
        <w:tc>
          <w:tcPr>
            <w:tcW w:w="5280" w:type="dxa"/>
          </w:tcPr>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диагностика уровня воспитанности школьника (методика Н.П. Капустиной, Л. Фридмана);</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диагностика межличностных отношений «Настоящий друг» (методика  А.С. </w:t>
            </w:r>
            <w:proofErr w:type="spellStart"/>
            <w:r w:rsidRPr="001C4047">
              <w:rPr>
                <w:rFonts w:ascii="Times New Roman" w:eastAsia="Calibri" w:hAnsi="Times New Roman" w:cs="Times New Roman"/>
                <w:sz w:val="24"/>
                <w:szCs w:val="24"/>
              </w:rPr>
              <w:t>Прутченкова</w:t>
            </w:r>
            <w:proofErr w:type="spellEnd"/>
            <w:r w:rsidRPr="001C4047">
              <w:rPr>
                <w:rFonts w:ascii="Times New Roman" w:eastAsia="Calibri" w:hAnsi="Times New Roman" w:cs="Times New Roman"/>
                <w:sz w:val="24"/>
                <w:szCs w:val="24"/>
              </w:rPr>
              <w:t>);</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555813" w:rsidRPr="00555813" w:rsidTr="008A558F">
        <w:trPr>
          <w:trHeight w:val="5675"/>
        </w:trPr>
        <w:tc>
          <w:tcPr>
            <w:tcW w:w="4188" w:type="dxa"/>
          </w:tcPr>
          <w:p w:rsidR="00555813" w:rsidRPr="001C4047" w:rsidRDefault="00555813" w:rsidP="00653048">
            <w:pPr>
              <w:numPr>
                <w:ilvl w:val="0"/>
                <w:numId w:val="16"/>
              </w:numPr>
              <w:tabs>
                <w:tab w:val="num" w:pos="240"/>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555813" w:rsidRPr="001C4047" w:rsidRDefault="00555813" w:rsidP="00653048">
            <w:pPr>
              <w:numPr>
                <w:ilvl w:val="0"/>
                <w:numId w:val="16"/>
              </w:numPr>
              <w:tabs>
                <w:tab w:val="num" w:pos="240"/>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развитость нравственно-духовного компонента в преподавании учебных дисциплин;</w:t>
            </w:r>
          </w:p>
          <w:p w:rsidR="00555813" w:rsidRPr="001C4047" w:rsidRDefault="00555813" w:rsidP="00653048">
            <w:pPr>
              <w:numPr>
                <w:ilvl w:val="0"/>
                <w:numId w:val="16"/>
              </w:numPr>
              <w:tabs>
                <w:tab w:val="num" w:pos="240"/>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приобщение детей к здоровому образу жизни; проявление готовности к добросовестному труду в коллективе.</w:t>
            </w:r>
          </w:p>
          <w:p w:rsidR="00555813" w:rsidRPr="001C4047" w:rsidRDefault="00555813" w:rsidP="00555813">
            <w:pPr>
              <w:spacing w:after="0" w:line="360" w:lineRule="auto"/>
              <w:jc w:val="both"/>
              <w:rPr>
                <w:rFonts w:ascii="Times New Roman" w:eastAsia="Calibri" w:hAnsi="Times New Roman" w:cs="Times New Roman"/>
                <w:sz w:val="24"/>
                <w:szCs w:val="24"/>
              </w:rPr>
            </w:pPr>
          </w:p>
        </w:tc>
        <w:tc>
          <w:tcPr>
            <w:tcW w:w="5280" w:type="dxa"/>
          </w:tcPr>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диагностика уровня товарищества и взаимопомощи (методика С.Г. Макеевой);</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диагностика и исследование нравственной сферы школьника «Что такое хорошо и что такое плохо?» (методика Г.М. Фридмана);</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диагностика эмоционального компонента нравственного развития (методика Р.Р. </w:t>
            </w:r>
            <w:proofErr w:type="spellStart"/>
            <w:r w:rsidRPr="001C4047">
              <w:rPr>
                <w:rFonts w:ascii="Times New Roman" w:eastAsia="Calibri" w:hAnsi="Times New Roman" w:cs="Times New Roman"/>
                <w:sz w:val="24"/>
                <w:szCs w:val="24"/>
              </w:rPr>
              <w:t>Калининой</w:t>
            </w:r>
            <w:proofErr w:type="spellEnd"/>
            <w:r w:rsidRPr="001C4047">
              <w:rPr>
                <w:rFonts w:ascii="Times New Roman" w:eastAsia="Calibri" w:hAnsi="Times New Roman" w:cs="Times New Roman"/>
                <w:sz w:val="24"/>
                <w:szCs w:val="24"/>
              </w:rPr>
              <w:t>);</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письменный </w:t>
            </w:r>
            <w:proofErr w:type="gramStart"/>
            <w:r w:rsidRPr="001C4047">
              <w:rPr>
                <w:rFonts w:ascii="Times New Roman" w:eastAsia="Calibri" w:hAnsi="Times New Roman" w:cs="Times New Roman"/>
                <w:sz w:val="24"/>
                <w:szCs w:val="24"/>
              </w:rPr>
              <w:t>опрос-диагностика</w:t>
            </w:r>
            <w:proofErr w:type="gramEnd"/>
            <w:r w:rsidRPr="001C4047">
              <w:rPr>
                <w:rFonts w:ascii="Times New Roman" w:eastAsia="Calibri" w:hAnsi="Times New Roman" w:cs="Times New Roman"/>
                <w:sz w:val="24"/>
                <w:szCs w:val="24"/>
              </w:rPr>
              <w:t xml:space="preserve"> «Какие качества вы цените в людях?», «Что вам нравится в мальчиках и девочках?»;</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диагностический диспут по этическим проблемам добра и зла (обсуждение статей, отрывков и художественных произведений, сказок);</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 xml:space="preserve">диагностика осознанности отношения к собственному здоровью (методика М.А. </w:t>
            </w:r>
            <w:proofErr w:type="spellStart"/>
            <w:r w:rsidRPr="001C4047">
              <w:rPr>
                <w:rFonts w:ascii="Times New Roman" w:eastAsia="Calibri" w:hAnsi="Times New Roman" w:cs="Times New Roman"/>
                <w:sz w:val="24"/>
                <w:szCs w:val="24"/>
              </w:rPr>
              <w:t>Тыртышной</w:t>
            </w:r>
            <w:proofErr w:type="spellEnd"/>
            <w:r w:rsidRPr="001C4047">
              <w:rPr>
                <w:rFonts w:ascii="Times New Roman" w:eastAsia="Calibri" w:hAnsi="Times New Roman" w:cs="Times New Roman"/>
                <w:sz w:val="24"/>
                <w:szCs w:val="24"/>
              </w:rPr>
              <w:t>);</w:t>
            </w:r>
          </w:p>
          <w:p w:rsidR="00555813" w:rsidRPr="001C4047" w:rsidRDefault="00555813" w:rsidP="00653048">
            <w:pPr>
              <w:numPr>
                <w:ilvl w:val="0"/>
                <w:numId w:val="16"/>
              </w:numPr>
              <w:tabs>
                <w:tab w:val="num" w:pos="234"/>
              </w:tabs>
              <w:spacing w:after="0" w:line="360" w:lineRule="auto"/>
              <w:jc w:val="both"/>
              <w:rPr>
                <w:rFonts w:ascii="Times New Roman" w:eastAsia="Calibri" w:hAnsi="Times New Roman" w:cs="Times New Roman"/>
                <w:sz w:val="24"/>
                <w:szCs w:val="24"/>
              </w:rPr>
            </w:pPr>
            <w:r w:rsidRPr="001C4047">
              <w:rPr>
                <w:rFonts w:ascii="Times New Roman" w:eastAsia="Calibri" w:hAnsi="Times New Roman" w:cs="Times New Roman"/>
                <w:sz w:val="24"/>
                <w:szCs w:val="24"/>
              </w:rPr>
              <w:t>диагностика осознанности гражданской позиции учащихся.</w:t>
            </w:r>
          </w:p>
        </w:tc>
      </w:tr>
    </w:tbl>
    <w:p w:rsidR="00555813" w:rsidRPr="00555813" w:rsidRDefault="00555813" w:rsidP="00555813">
      <w:pPr>
        <w:spacing w:after="0" w:line="360" w:lineRule="auto"/>
        <w:jc w:val="both"/>
        <w:rPr>
          <w:rFonts w:ascii="Times New Roman" w:eastAsia="Calibri" w:hAnsi="Times New Roman" w:cs="Times New Roman"/>
          <w:b/>
          <w:sz w:val="24"/>
          <w:szCs w:val="24"/>
        </w:rPr>
      </w:pP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Оценивать результаты воспитания очень сложно. Федеральный государственный образовательный стандарт допускает только </w:t>
      </w:r>
      <w:proofErr w:type="spellStart"/>
      <w:r w:rsidRPr="00C728D5">
        <w:rPr>
          <w:rFonts w:ascii="Times New Roman" w:eastAsia="Calibri" w:hAnsi="Times New Roman" w:cs="Times New Roman"/>
          <w:sz w:val="24"/>
          <w:szCs w:val="24"/>
        </w:rPr>
        <w:t>неперсонифицированную</w:t>
      </w:r>
      <w:proofErr w:type="spellEnd"/>
      <w:r w:rsidRPr="00C728D5">
        <w:rPr>
          <w:rFonts w:ascii="Times New Roman" w:eastAsia="Calibri" w:hAnsi="Times New Roman" w:cs="Times New Roman"/>
          <w:sz w:val="24"/>
          <w:szCs w:val="24"/>
        </w:rPr>
        <w:t xml:space="preserve"> диагностику </w:t>
      </w:r>
      <w:r w:rsidRPr="00C728D5">
        <w:rPr>
          <w:rFonts w:ascii="Times New Roman" w:eastAsia="Calibri" w:hAnsi="Times New Roman" w:cs="Times New Roman"/>
          <w:sz w:val="24"/>
          <w:szCs w:val="24"/>
        </w:rPr>
        <w:lastRenderedPageBreak/>
        <w:t xml:space="preserve">личностных результатов. Иными словами, оценивать  можно только «воспитанность» класса в целом, но не отдельных учеников!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Принятие духовных ценностей «на словах» поддаётся проверке с помощью письменных (не подписываемых учениками) диагностических работ. Диагностические работы: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либо не подписываются учениками;</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Принятие же духовных ценностей «на деле» </w:t>
      </w:r>
      <w:proofErr w:type="gramStart"/>
      <w:r w:rsidRPr="00C728D5">
        <w:rPr>
          <w:rFonts w:ascii="Times New Roman" w:eastAsia="Calibri" w:hAnsi="Times New Roman" w:cs="Times New Roman"/>
          <w:sz w:val="24"/>
          <w:szCs w:val="24"/>
        </w:rPr>
        <w:t>возможно</w:t>
      </w:r>
      <w:proofErr w:type="gramEnd"/>
      <w:r w:rsidRPr="00C728D5">
        <w:rPr>
          <w:rFonts w:ascii="Times New Roman" w:eastAsia="Calibri" w:hAnsi="Times New Roman" w:cs="Times New Roman"/>
          <w:sz w:val="24"/>
          <w:szCs w:val="24"/>
        </w:rPr>
        <w:t xml:space="preserve"> оценить только в ходе наблюдения, рефлексии по результатам конкретного поведения. Избежать вторжения в личную жизнь школьника помогут следующие правила и приёмы: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 оценивается не личность, не её качества, а только конкретные поступки, поведение в ходе какого-либо дела, проекта;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 оценивание осуществляет сам ребёнок, т.е. это </w:t>
      </w:r>
      <w:proofErr w:type="spellStart"/>
      <w:r w:rsidRPr="00C728D5">
        <w:rPr>
          <w:rFonts w:ascii="Times New Roman" w:eastAsia="Calibri" w:hAnsi="Times New Roman" w:cs="Times New Roman"/>
          <w:sz w:val="24"/>
          <w:szCs w:val="24"/>
        </w:rPr>
        <w:t>самооценивание</w:t>
      </w:r>
      <w:proofErr w:type="spellEnd"/>
      <w:r w:rsidRPr="00C728D5">
        <w:rPr>
          <w:rFonts w:ascii="Times New Roman" w:eastAsia="Calibri" w:hAnsi="Times New Roman" w:cs="Times New Roman"/>
          <w:sz w:val="24"/>
          <w:szCs w:val="24"/>
        </w:rPr>
        <w:t xml:space="preserve">, </w:t>
      </w:r>
      <w:proofErr w:type="spellStart"/>
      <w:r w:rsidRPr="00C728D5">
        <w:rPr>
          <w:rFonts w:ascii="Times New Roman" w:eastAsia="Calibri" w:hAnsi="Times New Roman" w:cs="Times New Roman"/>
          <w:sz w:val="24"/>
          <w:szCs w:val="24"/>
        </w:rPr>
        <w:t>саморефлексия</w:t>
      </w:r>
      <w:proofErr w:type="spellEnd"/>
      <w:r w:rsidRPr="00C728D5">
        <w:rPr>
          <w:rFonts w:ascii="Times New Roman" w:eastAsia="Calibri" w:hAnsi="Times New Roman" w:cs="Times New Roman"/>
          <w:sz w:val="24"/>
          <w:szCs w:val="24"/>
        </w:rPr>
        <w:t xml:space="preserve"> по предлагаемым вопросам после завершения того или иного дела – устная или фиксируемая им (по желанию) оценка в портфолио своих достижений;  </w:t>
      </w:r>
    </w:p>
    <w:p w:rsidR="00555813" w:rsidRPr="00C728D5" w:rsidRDefault="00555813" w:rsidP="00555813">
      <w:pPr>
        <w:spacing w:after="0" w:line="360" w:lineRule="auto"/>
        <w:jc w:val="both"/>
        <w:rPr>
          <w:rFonts w:ascii="Times New Roman" w:eastAsia="Calibri" w:hAnsi="Times New Roman" w:cs="Times New Roman"/>
          <w:sz w:val="24"/>
          <w:szCs w:val="24"/>
        </w:rPr>
      </w:pPr>
      <w:r w:rsidRPr="00C728D5">
        <w:rPr>
          <w:rFonts w:ascii="Times New Roman" w:eastAsia="Calibri" w:hAnsi="Times New Roman" w:cs="Times New Roman"/>
          <w:sz w:val="24"/>
          <w:szCs w:val="24"/>
        </w:rPr>
        <w:t xml:space="preserve">– допускается </w:t>
      </w:r>
      <w:proofErr w:type="spellStart"/>
      <w:r w:rsidRPr="00C728D5">
        <w:rPr>
          <w:rFonts w:ascii="Times New Roman" w:eastAsia="Calibri" w:hAnsi="Times New Roman" w:cs="Times New Roman"/>
          <w:sz w:val="24"/>
          <w:szCs w:val="24"/>
        </w:rPr>
        <w:t>неперсонифицированная</w:t>
      </w:r>
      <w:proofErr w:type="spellEnd"/>
      <w:r w:rsidRPr="00C728D5">
        <w:rPr>
          <w:rFonts w:ascii="Times New Roman" w:eastAsia="Calibri" w:hAnsi="Times New Roman" w:cs="Times New Roman"/>
          <w:sz w:val="24"/>
          <w:szCs w:val="24"/>
        </w:rPr>
        <w:t xml:space="preserve"> оценка педагогами по результатам наблюдения за тем, как на деле проявляются те ценности, о которых он говорил с детьми.</w:t>
      </w:r>
    </w:p>
    <w:p w:rsidR="00555813" w:rsidRPr="00431F8E" w:rsidRDefault="00555813" w:rsidP="00555813">
      <w:pPr>
        <w:spacing w:after="0" w:line="360" w:lineRule="auto"/>
        <w:jc w:val="both"/>
        <w:rPr>
          <w:rFonts w:ascii="Times New Roman" w:eastAsia="Calibri" w:hAnsi="Times New Roman" w:cs="Times New Roman"/>
          <w:b/>
          <w:sz w:val="24"/>
          <w:szCs w:val="24"/>
        </w:rPr>
      </w:pPr>
    </w:p>
    <w:p w:rsidR="00C728D5" w:rsidRPr="00C728D5" w:rsidRDefault="00C728D5" w:rsidP="00C728D5">
      <w:pPr>
        <w:autoSpaceDE w:val="0"/>
        <w:autoSpaceDN w:val="0"/>
        <w:adjustRightInd w:val="0"/>
        <w:spacing w:after="0" w:line="360" w:lineRule="auto"/>
        <w:jc w:val="center"/>
        <w:rPr>
          <w:rFonts w:ascii="Times New Roman" w:eastAsia="Calibri" w:hAnsi="Times New Roman" w:cs="Times New Roman"/>
          <w:color w:val="000000"/>
          <w:sz w:val="28"/>
          <w:szCs w:val="28"/>
        </w:rPr>
      </w:pPr>
      <w:r w:rsidRPr="00C728D5">
        <w:rPr>
          <w:rFonts w:ascii="Times New Roman" w:eastAsia="Calibri" w:hAnsi="Times New Roman" w:cs="Times New Roman"/>
          <w:b/>
          <w:bCs/>
          <w:color w:val="000000"/>
          <w:sz w:val="28"/>
          <w:szCs w:val="28"/>
        </w:rPr>
        <w:t>2.4. ПРОГРАММА ФОРМИРОВАНИЯ ЭКОЛОГИЧЕСКОЙ КУЛЬТУРЫ, КУЛЬТУРЫ ЗДОРОВОГО И БЕЗОПАСНОГО ОБРАЗА ЖИЗНИ</w:t>
      </w:r>
    </w:p>
    <w:p w:rsidR="00C728D5" w:rsidRPr="00C728D5" w:rsidRDefault="00C728D5" w:rsidP="00C728D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color w:val="000000"/>
          <w:sz w:val="24"/>
          <w:szCs w:val="24"/>
        </w:rPr>
        <w:t xml:space="preserve">Программа формирования экологической культуры, культуры здорового и безопасного образа жизни </w:t>
      </w:r>
      <w:r w:rsidRPr="00C728D5">
        <w:rPr>
          <w:rFonts w:ascii="Times New Roman" w:eastAsia="Calibri" w:hAnsi="Times New Roman" w:cs="Times New Roman"/>
          <w:color w:val="000000"/>
          <w:sz w:val="24"/>
          <w:szCs w:val="24"/>
        </w:rPr>
        <w:t xml:space="preserve">– это </w:t>
      </w:r>
      <w:r w:rsidRPr="00C728D5">
        <w:rPr>
          <w:rFonts w:ascii="Times New Roman" w:eastAsia="Calibri" w:hAnsi="Times New Roman" w:cs="Times New Roman"/>
          <w:i/>
          <w:iCs/>
          <w:color w:val="000000"/>
          <w:sz w:val="24"/>
          <w:szCs w:val="24"/>
        </w:rPr>
        <w:t xml:space="preserve">комплексная программа </w:t>
      </w:r>
      <w:r w:rsidRPr="00C728D5">
        <w:rPr>
          <w:rFonts w:ascii="Times New Roman" w:eastAsia="Calibri" w:hAnsi="Times New Roman" w:cs="Times New Roman"/>
          <w:color w:val="000000"/>
          <w:sz w:val="24"/>
          <w:szCs w:val="24"/>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C728D5">
        <w:rPr>
          <w:rFonts w:ascii="Times New Roman" w:eastAsia="Calibri" w:hAnsi="Times New Roman" w:cs="Times New Roman"/>
          <w:color w:val="000000"/>
          <w:sz w:val="24"/>
          <w:szCs w:val="24"/>
        </w:rPr>
        <w:t>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C728D5" w:rsidRPr="00C728D5" w:rsidRDefault="00CB3D32"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28D5" w:rsidRPr="00C728D5">
        <w:rPr>
          <w:rFonts w:ascii="Times New Roman" w:eastAsia="Calibri" w:hAnsi="Times New Roman" w:cs="Times New Roman"/>
          <w:color w:val="000000"/>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w:t>
      </w:r>
      <w:r w:rsidR="00C728D5" w:rsidRPr="00C728D5">
        <w:rPr>
          <w:rFonts w:ascii="Times New Roman" w:eastAsia="Calibri" w:hAnsi="Times New Roman" w:cs="Times New Roman"/>
          <w:color w:val="000000"/>
          <w:sz w:val="24"/>
          <w:szCs w:val="24"/>
        </w:rPr>
        <w:lastRenderedPageBreak/>
        <w:t>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C728D5" w:rsidRPr="00C728D5" w:rsidRDefault="00CB3D32"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28D5" w:rsidRPr="00C728D5">
        <w:rPr>
          <w:rFonts w:ascii="Times New Roman" w:eastAsia="Calibri"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00C728D5" w:rsidRPr="00C728D5">
        <w:rPr>
          <w:rFonts w:ascii="Times New Roman" w:eastAsia="Calibri" w:hAnsi="Times New Roman" w:cs="Times New Roman"/>
          <w:color w:val="000000"/>
          <w:sz w:val="24"/>
          <w:szCs w:val="24"/>
        </w:rPr>
        <w:t>готовности</w:t>
      </w:r>
      <w:proofErr w:type="gramEnd"/>
      <w:r w:rsidR="00C728D5" w:rsidRPr="00C728D5">
        <w:rPr>
          <w:rFonts w:ascii="Times New Roman" w:eastAsia="Calibri" w:hAnsi="Times New Roman" w:cs="Times New Roman"/>
          <w:color w:val="000000"/>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728D5" w:rsidRPr="00C728D5" w:rsidRDefault="00CB3D32"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28D5" w:rsidRPr="00C728D5">
        <w:rPr>
          <w:rFonts w:ascii="Times New Roman" w:eastAsia="Calibri" w:hAnsi="Times New Roman" w:cs="Times New Roman"/>
          <w:color w:val="000000"/>
          <w:sz w:val="24"/>
          <w:szCs w:val="24"/>
        </w:rPr>
        <w:t>Данная программа на уровне начального общего образования сформирована для обучающихся с задержкой психического развития с учётом факторов</w:t>
      </w:r>
      <w:r w:rsidR="00C728D5" w:rsidRPr="00C728D5">
        <w:rPr>
          <w:rFonts w:ascii="Times New Roman" w:eastAsia="Calibri" w:hAnsi="Times New Roman" w:cs="Times New Roman"/>
          <w:b/>
          <w:bCs/>
          <w:color w:val="000000"/>
          <w:sz w:val="24"/>
          <w:szCs w:val="24"/>
        </w:rPr>
        <w:t>, оказывающих существенное влияние на состояние здоровья детей:</w:t>
      </w:r>
    </w:p>
    <w:p w:rsidR="00C728D5" w:rsidRPr="00CB3D32" w:rsidRDefault="00C728D5" w:rsidP="00653048">
      <w:pPr>
        <w:pStyle w:val="a3"/>
        <w:numPr>
          <w:ilvl w:val="0"/>
          <w:numId w:val="43"/>
        </w:numPr>
        <w:autoSpaceDE w:val="0"/>
        <w:autoSpaceDN w:val="0"/>
        <w:adjustRightInd w:val="0"/>
        <w:spacing w:after="44" w:line="360" w:lineRule="auto"/>
        <w:jc w:val="both"/>
        <w:rPr>
          <w:rFonts w:ascii="Times New Roman" w:eastAsia="Calibri" w:hAnsi="Times New Roman" w:cs="Times New Roman"/>
          <w:color w:val="000000"/>
          <w:sz w:val="24"/>
          <w:szCs w:val="24"/>
        </w:rPr>
      </w:pPr>
      <w:r w:rsidRPr="00CB3D32">
        <w:rPr>
          <w:rFonts w:ascii="Times New Roman" w:eastAsia="Calibri" w:hAnsi="Times New Roman" w:cs="Times New Roman"/>
          <w:color w:val="000000"/>
          <w:sz w:val="24"/>
          <w:szCs w:val="24"/>
        </w:rPr>
        <w:t xml:space="preserve">неблагоприятные социальные, экономические и экологические условия; </w:t>
      </w:r>
    </w:p>
    <w:p w:rsidR="00C728D5" w:rsidRPr="00CB3D32" w:rsidRDefault="00C728D5" w:rsidP="00653048">
      <w:pPr>
        <w:pStyle w:val="a3"/>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CB3D32">
        <w:rPr>
          <w:rFonts w:ascii="Times New Roman" w:eastAsia="Calibri" w:hAnsi="Times New Roman" w:cs="Times New Roman"/>
          <w:color w:val="000000"/>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728D5" w:rsidRPr="00CB3D32" w:rsidRDefault="00C728D5" w:rsidP="00653048">
      <w:pPr>
        <w:pStyle w:val="a3"/>
        <w:numPr>
          <w:ilvl w:val="0"/>
          <w:numId w:val="43"/>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CB3D32">
        <w:rPr>
          <w:rFonts w:ascii="Times New Roman" w:eastAsia="Calibri"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C728D5" w:rsidRPr="00CB3D32" w:rsidRDefault="00C728D5" w:rsidP="00653048">
      <w:pPr>
        <w:pStyle w:val="a3"/>
        <w:numPr>
          <w:ilvl w:val="0"/>
          <w:numId w:val="43"/>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CB3D32">
        <w:rPr>
          <w:rFonts w:ascii="Times New Roman" w:eastAsia="Calibri" w:hAnsi="Times New Roman" w:cs="Times New Roman"/>
          <w:color w:val="000000"/>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C728D5" w:rsidRPr="00CB3D32" w:rsidRDefault="00C728D5" w:rsidP="00653048">
      <w:pPr>
        <w:pStyle w:val="a3"/>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CB3D32">
        <w:rPr>
          <w:rFonts w:ascii="Times New Roman" w:eastAsia="Calibri"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color w:val="000000"/>
          <w:sz w:val="24"/>
          <w:szCs w:val="24"/>
        </w:rPr>
        <w:t xml:space="preserve">Цель программы: </w:t>
      </w:r>
      <w:r w:rsidRPr="00C728D5">
        <w:rPr>
          <w:rFonts w:ascii="Times New Roman" w:eastAsia="Calibri" w:hAnsi="Times New Roman" w:cs="Times New Roman"/>
          <w:color w:val="000000"/>
          <w:sz w:val="24"/>
          <w:szCs w:val="24"/>
        </w:rPr>
        <w:t>совместная работа всех субъектов образовательно</w:t>
      </w:r>
      <w:r w:rsidR="00CB3D32">
        <w:rPr>
          <w:rFonts w:ascii="Times New Roman" w:eastAsia="Calibri" w:hAnsi="Times New Roman" w:cs="Times New Roman"/>
          <w:color w:val="000000"/>
          <w:sz w:val="24"/>
          <w:szCs w:val="24"/>
        </w:rPr>
        <w:t>й</w:t>
      </w:r>
      <w:r w:rsidRPr="00C728D5">
        <w:rPr>
          <w:rFonts w:ascii="Times New Roman" w:eastAsia="Calibri" w:hAnsi="Times New Roman" w:cs="Times New Roman"/>
          <w:color w:val="000000"/>
          <w:sz w:val="24"/>
          <w:szCs w:val="24"/>
        </w:rPr>
        <w:t xml:space="preserve"> </w:t>
      </w:r>
      <w:r w:rsidR="00CB3D32">
        <w:rPr>
          <w:rFonts w:ascii="Times New Roman" w:eastAsia="Calibri" w:hAnsi="Times New Roman" w:cs="Times New Roman"/>
          <w:color w:val="000000"/>
          <w:sz w:val="24"/>
          <w:szCs w:val="24"/>
        </w:rPr>
        <w:t>деятельности</w:t>
      </w:r>
      <w:r w:rsidRPr="00C728D5">
        <w:rPr>
          <w:rFonts w:ascii="Times New Roman" w:eastAsia="Calibri" w:hAnsi="Times New Roman" w:cs="Times New Roman"/>
          <w:color w:val="000000"/>
          <w:sz w:val="24"/>
          <w:szCs w:val="24"/>
        </w:rPr>
        <w:t>,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color w:val="000000"/>
          <w:sz w:val="24"/>
          <w:szCs w:val="24"/>
        </w:rPr>
        <w:lastRenderedPageBreak/>
        <w:t>Задачи программы: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-сформировать познавательный интерес и бережное отношение к природе;</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обучить элементарным навыкам эмоциональной разгрузки (релаксации); </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сформировать навыки позитивного коммуникативного общения; </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Программа формирования экологической культуры, здорового и безопасного образа жизни </w:t>
      </w:r>
      <w:r w:rsidRPr="00C728D5">
        <w:rPr>
          <w:rFonts w:ascii="Times New Roman" w:eastAsia="Calibri" w:hAnsi="Times New Roman" w:cs="Times New Roman"/>
          <w:i/>
          <w:iCs/>
          <w:color w:val="000000"/>
          <w:sz w:val="24"/>
          <w:szCs w:val="24"/>
        </w:rPr>
        <w:t>обеспечивает:</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r w:rsidRPr="00C728D5">
        <w:rPr>
          <w:rFonts w:ascii="Times New Roman" w:eastAsia="Calibri" w:hAnsi="Times New Roman" w:cs="Times New Roman"/>
          <w:color w:val="000000"/>
          <w:sz w:val="24"/>
          <w:szCs w:val="24"/>
        </w:rPr>
        <w:lastRenderedPageBreak/>
        <w:t xml:space="preserve">здорового образа жизни и организации </w:t>
      </w:r>
      <w:proofErr w:type="spellStart"/>
      <w:r w:rsidRPr="00C728D5">
        <w:rPr>
          <w:rFonts w:ascii="Times New Roman" w:eastAsia="Calibri" w:hAnsi="Times New Roman" w:cs="Times New Roman"/>
          <w:color w:val="000000"/>
          <w:sz w:val="24"/>
          <w:szCs w:val="24"/>
        </w:rPr>
        <w:t>здоровьесберегающего</w:t>
      </w:r>
      <w:proofErr w:type="spellEnd"/>
      <w:r w:rsidRPr="00C728D5">
        <w:rPr>
          <w:rFonts w:ascii="Times New Roman" w:eastAsia="Calibri" w:hAnsi="Times New Roman" w:cs="Times New Roman"/>
          <w:color w:val="000000"/>
          <w:sz w:val="24"/>
          <w:szCs w:val="24"/>
        </w:rPr>
        <w:t xml:space="preserve"> характера учебной деятельности и общения;</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формирование познавательного интереса и бережного отношения к природе;</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формирование установок на использование здорового питания;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соблюдение </w:t>
      </w:r>
      <w:proofErr w:type="spellStart"/>
      <w:r w:rsidRPr="00C728D5">
        <w:rPr>
          <w:rFonts w:ascii="Times New Roman" w:eastAsia="Calibri" w:hAnsi="Times New Roman" w:cs="Times New Roman"/>
          <w:color w:val="000000"/>
          <w:sz w:val="24"/>
          <w:szCs w:val="24"/>
        </w:rPr>
        <w:t>здоровьесозидающих</w:t>
      </w:r>
      <w:proofErr w:type="spellEnd"/>
      <w:r w:rsidRPr="00C728D5">
        <w:rPr>
          <w:rFonts w:ascii="Times New Roman" w:eastAsia="Calibri" w:hAnsi="Times New Roman" w:cs="Times New Roman"/>
          <w:color w:val="000000"/>
          <w:sz w:val="24"/>
          <w:szCs w:val="24"/>
        </w:rPr>
        <w:t xml:space="preserve"> режимов дня;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формирование негативного отношения к факторам риска здоровью </w:t>
      </w:r>
      <w:proofErr w:type="gramStart"/>
      <w:r w:rsidRPr="00C728D5">
        <w:rPr>
          <w:rFonts w:ascii="Times New Roman" w:eastAsia="Calibri" w:hAnsi="Times New Roman" w:cs="Times New Roman"/>
          <w:color w:val="000000"/>
          <w:sz w:val="24"/>
          <w:szCs w:val="24"/>
        </w:rPr>
        <w:t>обучающихся</w:t>
      </w:r>
      <w:proofErr w:type="gramEnd"/>
      <w:r w:rsidRPr="00C728D5">
        <w:rPr>
          <w:rFonts w:ascii="Times New Roman" w:eastAsia="Calibri" w:hAnsi="Times New Roman" w:cs="Times New Roman"/>
          <w:color w:val="000000"/>
          <w:sz w:val="24"/>
          <w:szCs w:val="24"/>
        </w:rPr>
        <w:t>;</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-становление умений   противостояния   вовлечению   в  </w:t>
      </w:r>
      <w:proofErr w:type="spellStart"/>
      <w:r w:rsidRPr="00C728D5">
        <w:rPr>
          <w:rFonts w:ascii="Times New Roman" w:eastAsia="Calibri" w:hAnsi="Times New Roman" w:cs="Times New Roman"/>
          <w:color w:val="000000"/>
          <w:sz w:val="24"/>
          <w:szCs w:val="24"/>
        </w:rPr>
        <w:t>табакокурение</w:t>
      </w:r>
      <w:proofErr w:type="spellEnd"/>
      <w:r w:rsidRPr="00C728D5">
        <w:rPr>
          <w:rFonts w:ascii="Times New Roman" w:eastAsia="Calibri" w:hAnsi="Times New Roman" w:cs="Times New Roman"/>
          <w:color w:val="000000"/>
          <w:sz w:val="24"/>
          <w:szCs w:val="24"/>
        </w:rPr>
        <w:t>, употребление алкоголя, наркотических и сильнодействующих веществ;</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Программа формирования экологической культуры, культуры здорового и безопасного образа жизни </w:t>
      </w:r>
      <w:proofErr w:type="gramStart"/>
      <w:r w:rsidRPr="00C728D5">
        <w:rPr>
          <w:rFonts w:ascii="Times New Roman" w:eastAsia="Calibri" w:hAnsi="Times New Roman" w:cs="Times New Roman"/>
          <w:color w:val="000000"/>
          <w:sz w:val="24"/>
          <w:szCs w:val="24"/>
        </w:rPr>
        <w:t>обучающихся</w:t>
      </w:r>
      <w:proofErr w:type="gramEnd"/>
      <w:r w:rsidRPr="00C728D5">
        <w:rPr>
          <w:rFonts w:ascii="Times New Roman" w:eastAsia="Calibri" w:hAnsi="Times New Roman" w:cs="Times New Roman"/>
          <w:color w:val="000000"/>
          <w:sz w:val="24"/>
          <w:szCs w:val="24"/>
        </w:rPr>
        <w:t xml:space="preserve"> с ЗПР реализуется по следующим </w:t>
      </w:r>
      <w:r w:rsidRPr="00C728D5">
        <w:rPr>
          <w:rFonts w:ascii="Times New Roman" w:eastAsia="Calibri" w:hAnsi="Times New Roman" w:cs="Times New Roman"/>
          <w:b/>
          <w:bCs/>
          <w:i/>
          <w:iCs/>
          <w:color w:val="000000"/>
          <w:sz w:val="24"/>
          <w:szCs w:val="24"/>
        </w:rPr>
        <w:t>направлениям:</w:t>
      </w:r>
    </w:p>
    <w:p w:rsidR="00C728D5" w:rsidRPr="00C728D5" w:rsidRDefault="00C728D5" w:rsidP="00C728D5">
      <w:pPr>
        <w:autoSpaceDE w:val="0"/>
        <w:autoSpaceDN w:val="0"/>
        <w:adjustRightInd w:val="0"/>
        <w:spacing w:after="28"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1. Создание </w:t>
      </w:r>
      <w:proofErr w:type="spellStart"/>
      <w:r w:rsidRPr="00C728D5">
        <w:rPr>
          <w:rFonts w:ascii="Times New Roman" w:eastAsia="Calibri" w:hAnsi="Times New Roman" w:cs="Times New Roman"/>
          <w:color w:val="000000"/>
          <w:sz w:val="24"/>
          <w:szCs w:val="24"/>
        </w:rPr>
        <w:t>здоровьесберегающей</w:t>
      </w:r>
      <w:proofErr w:type="spellEnd"/>
      <w:r w:rsidRPr="00C728D5">
        <w:rPr>
          <w:rFonts w:ascii="Times New Roman" w:eastAsia="Calibri"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2. </w:t>
      </w:r>
      <w:proofErr w:type="gramStart"/>
      <w:r w:rsidRPr="00C728D5">
        <w:rPr>
          <w:rFonts w:ascii="Times New Roman" w:eastAsia="Calibri" w:hAnsi="Times New Roman" w:cs="Times New Roman"/>
          <w:color w:val="000000"/>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C728D5">
        <w:rPr>
          <w:rFonts w:ascii="Times New Roman" w:eastAsia="Calibri" w:hAnsi="Times New Roman" w:cs="Times New Roman"/>
          <w:color w:val="000000"/>
          <w:sz w:val="24"/>
          <w:szCs w:val="24"/>
        </w:rPr>
        <w:t>подготовленности</w:t>
      </w:r>
      <w:proofErr w:type="gramEnd"/>
      <w:r w:rsidRPr="00C728D5">
        <w:rPr>
          <w:rFonts w:ascii="Times New Roman" w:eastAsia="Calibri" w:hAnsi="Times New Roman" w:cs="Times New Roman"/>
          <w:color w:val="000000"/>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lastRenderedPageBreak/>
        <w:t xml:space="preserve">4. Формирование экологической культуры в процессе усвоения элементарных представлений об </w:t>
      </w:r>
      <w:proofErr w:type="spellStart"/>
      <w:r w:rsidRPr="00C728D5">
        <w:rPr>
          <w:rFonts w:ascii="Times New Roman" w:eastAsia="Calibri" w:hAnsi="Times New Roman" w:cs="Times New Roman"/>
          <w:color w:val="000000"/>
          <w:sz w:val="24"/>
          <w:szCs w:val="24"/>
        </w:rPr>
        <w:t>экокультурных</w:t>
      </w:r>
      <w:proofErr w:type="spellEnd"/>
      <w:r w:rsidRPr="00C728D5">
        <w:rPr>
          <w:rFonts w:ascii="Times New Roman" w:eastAsia="Calibri"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5. Просветительская работа с родителями (законными представителями</w:t>
      </w:r>
      <w:proofErr w:type="gramStart"/>
      <w:r w:rsidRPr="00C728D5">
        <w:rPr>
          <w:rFonts w:ascii="Times New Roman" w:eastAsia="Calibri" w:hAnsi="Times New Roman" w:cs="Times New Roman"/>
          <w:color w:val="000000"/>
          <w:sz w:val="24"/>
          <w:szCs w:val="24"/>
        </w:rPr>
        <w:t>)п</w:t>
      </w:r>
      <w:proofErr w:type="gramEnd"/>
      <w:r w:rsidRPr="00C728D5">
        <w:rPr>
          <w:rFonts w:ascii="Times New Roman" w:eastAsia="Calibri" w:hAnsi="Times New Roman" w:cs="Times New Roman"/>
          <w:color w:val="000000"/>
          <w:sz w:val="24"/>
          <w:szCs w:val="24"/>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C728D5">
        <w:rPr>
          <w:rFonts w:ascii="Times New Roman" w:eastAsia="Calibri" w:hAnsi="Times New Roman" w:cs="Times New Roman"/>
          <w:b/>
          <w:color w:val="000000"/>
          <w:sz w:val="24"/>
          <w:szCs w:val="24"/>
        </w:rPr>
        <w:t>Организация работы ОО по формированию экологической культуры, здорового и безопасного образа жизни включает:</w:t>
      </w:r>
    </w:p>
    <w:p w:rsidR="00C728D5" w:rsidRPr="00C728D5" w:rsidRDefault="00C728D5" w:rsidP="00C728D5">
      <w:pPr>
        <w:autoSpaceDE w:val="0"/>
        <w:autoSpaceDN w:val="0"/>
        <w:adjustRightInd w:val="0"/>
        <w:spacing w:after="27"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организацию режима дня детей с ЗПР, их нагрузкам, питанию, физкультурно-оздоровительной работе;</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организацию просветительской работы с обучающимися с ЗПР и родителями.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BE09DF"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При поступлении в </w:t>
      </w:r>
      <w:r w:rsidR="00CB3D32">
        <w:rPr>
          <w:rFonts w:ascii="Times New Roman" w:eastAsia="Calibri" w:hAnsi="Times New Roman" w:cs="Times New Roman"/>
          <w:color w:val="000000"/>
          <w:sz w:val="24"/>
          <w:szCs w:val="24"/>
        </w:rPr>
        <w:t xml:space="preserve">МАОУ «СОШ № 55» </w:t>
      </w:r>
      <w:proofErr w:type="spellStart"/>
      <w:r w:rsidR="00CB3D32">
        <w:rPr>
          <w:rFonts w:ascii="Times New Roman" w:eastAsia="Calibri" w:hAnsi="Times New Roman" w:cs="Times New Roman"/>
          <w:color w:val="000000"/>
          <w:sz w:val="24"/>
          <w:szCs w:val="24"/>
        </w:rPr>
        <w:t>г</w:t>
      </w:r>
      <w:proofErr w:type="gramStart"/>
      <w:r w:rsidR="00CB3D32">
        <w:rPr>
          <w:rFonts w:ascii="Times New Roman" w:eastAsia="Calibri" w:hAnsi="Times New Roman" w:cs="Times New Roman"/>
          <w:color w:val="000000"/>
          <w:sz w:val="24"/>
          <w:szCs w:val="24"/>
        </w:rPr>
        <w:t>.П</w:t>
      </w:r>
      <w:proofErr w:type="gramEnd"/>
      <w:r w:rsidR="00CB3D32">
        <w:rPr>
          <w:rFonts w:ascii="Times New Roman" w:eastAsia="Calibri" w:hAnsi="Times New Roman" w:cs="Times New Roman"/>
          <w:color w:val="000000"/>
          <w:sz w:val="24"/>
          <w:szCs w:val="24"/>
        </w:rPr>
        <w:t>ерми</w:t>
      </w:r>
      <w:proofErr w:type="spellEnd"/>
      <w:r w:rsidRPr="00C728D5">
        <w:rPr>
          <w:rFonts w:ascii="Times New Roman" w:eastAsia="Calibri" w:hAnsi="Times New Roman" w:cs="Times New Roman"/>
          <w:color w:val="000000"/>
          <w:sz w:val="24"/>
          <w:szCs w:val="24"/>
        </w:rPr>
        <w:t xml:space="preserve"> некоторые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Расписание уроков составлено с учетом дневной и недельной динамики работоспособности обучающихся. Продолжительность учебной недели составляет пять дней. Продолжительность уроков </w:t>
      </w:r>
      <w:proofErr w:type="gramStart"/>
      <w:r w:rsidRPr="00C728D5">
        <w:rPr>
          <w:rFonts w:ascii="Times New Roman" w:eastAsia="Calibri" w:hAnsi="Times New Roman" w:cs="Times New Roman"/>
          <w:color w:val="000000"/>
          <w:sz w:val="24"/>
          <w:szCs w:val="24"/>
        </w:rPr>
        <w:t>во</w:t>
      </w:r>
      <w:proofErr w:type="gramEnd"/>
      <w:r w:rsidRPr="00C728D5">
        <w:rPr>
          <w:rFonts w:ascii="Times New Roman" w:eastAsia="Calibri" w:hAnsi="Times New Roman" w:cs="Times New Roman"/>
          <w:color w:val="000000"/>
          <w:sz w:val="24"/>
          <w:szCs w:val="24"/>
        </w:rPr>
        <w:t xml:space="preserve"> по 4</w:t>
      </w:r>
      <w:r w:rsidR="000A3CDF">
        <w:rPr>
          <w:rFonts w:ascii="Times New Roman" w:eastAsia="Calibri" w:hAnsi="Times New Roman" w:cs="Times New Roman"/>
          <w:color w:val="000000"/>
          <w:sz w:val="24"/>
          <w:szCs w:val="24"/>
        </w:rPr>
        <w:t>0</w:t>
      </w:r>
      <w:r w:rsidRPr="00C728D5">
        <w:rPr>
          <w:rFonts w:ascii="Times New Roman" w:eastAsia="Calibri" w:hAnsi="Times New Roman" w:cs="Times New Roman"/>
          <w:color w:val="000000"/>
          <w:sz w:val="24"/>
          <w:szCs w:val="24"/>
        </w:rPr>
        <w:t xml:space="preserve"> минут. Продолжительность перемен между уроками составляет 10-20 минут</w:t>
      </w:r>
      <w:r w:rsidR="00BE09DF">
        <w:rPr>
          <w:rFonts w:ascii="Times New Roman" w:eastAsia="Calibri" w:hAnsi="Times New Roman" w:cs="Times New Roman"/>
          <w:color w:val="000000"/>
          <w:sz w:val="24"/>
          <w:szCs w:val="24"/>
        </w:rPr>
        <w:t xml:space="preserve">. </w:t>
      </w:r>
      <w:r w:rsidRPr="00C728D5">
        <w:rPr>
          <w:rFonts w:ascii="Times New Roman" w:eastAsia="Calibri" w:hAnsi="Times New Roman" w:cs="Times New Roman"/>
          <w:color w:val="000000"/>
          <w:sz w:val="24"/>
          <w:szCs w:val="24"/>
        </w:rPr>
        <w:t>В школе отрегулирован режим питания. Обучающиеся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w:t>
      </w:r>
      <w:r w:rsidR="00BE09DF">
        <w:rPr>
          <w:rFonts w:ascii="Times New Roman" w:eastAsia="Calibri" w:hAnsi="Times New Roman" w:cs="Times New Roman"/>
          <w:color w:val="000000"/>
          <w:sz w:val="24"/>
          <w:szCs w:val="24"/>
        </w:rPr>
        <w:t xml:space="preserve">. </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C728D5">
        <w:rPr>
          <w:rFonts w:ascii="Times New Roman" w:eastAsia="Calibri" w:hAnsi="Times New Roman" w:cs="Times New Roman"/>
          <w:b/>
          <w:bCs/>
          <w:iCs/>
          <w:color w:val="000000"/>
          <w:sz w:val="24"/>
          <w:szCs w:val="24"/>
        </w:rPr>
        <w:lastRenderedPageBreak/>
        <w:t xml:space="preserve">2. </w:t>
      </w:r>
      <w:proofErr w:type="gramStart"/>
      <w:r w:rsidRPr="00C728D5">
        <w:rPr>
          <w:rFonts w:ascii="Times New Roman" w:eastAsia="Calibri" w:hAnsi="Times New Roman" w:cs="Times New Roman"/>
          <w:b/>
          <w:bCs/>
          <w:iCs/>
          <w:color w:val="000000"/>
          <w:sz w:val="24"/>
          <w:szCs w:val="24"/>
        </w:rPr>
        <w:t xml:space="preserve">Организация просветительской работы в  </w:t>
      </w:r>
      <w:r w:rsidR="00BE09DF" w:rsidRPr="00BE09DF">
        <w:rPr>
          <w:rFonts w:ascii="Times New Roman" w:eastAsia="Calibri" w:hAnsi="Times New Roman" w:cs="Times New Roman"/>
          <w:b/>
          <w:color w:val="000000"/>
          <w:sz w:val="24"/>
          <w:szCs w:val="24"/>
        </w:rPr>
        <w:t>МАОУ «СОШ № 55» г.</w:t>
      </w:r>
      <w:r w:rsidR="00BE09DF">
        <w:rPr>
          <w:rFonts w:ascii="Times New Roman" w:eastAsia="Calibri" w:hAnsi="Times New Roman" w:cs="Times New Roman"/>
          <w:b/>
          <w:color w:val="000000"/>
          <w:sz w:val="24"/>
          <w:szCs w:val="24"/>
        </w:rPr>
        <w:t xml:space="preserve"> </w:t>
      </w:r>
      <w:r w:rsidR="00BE09DF" w:rsidRPr="00BE09DF">
        <w:rPr>
          <w:rFonts w:ascii="Times New Roman" w:eastAsia="Calibri" w:hAnsi="Times New Roman" w:cs="Times New Roman"/>
          <w:b/>
          <w:color w:val="000000"/>
          <w:sz w:val="24"/>
          <w:szCs w:val="24"/>
        </w:rPr>
        <w:t>Перми</w:t>
      </w:r>
      <w:r w:rsidR="00BE09DF" w:rsidRPr="00C728D5">
        <w:rPr>
          <w:rFonts w:ascii="Times New Roman" w:eastAsia="Calibri" w:hAnsi="Times New Roman" w:cs="Times New Roman"/>
          <w:b/>
          <w:color w:val="000000"/>
          <w:sz w:val="24"/>
          <w:szCs w:val="24"/>
        </w:rPr>
        <w:t xml:space="preserve"> </w:t>
      </w:r>
      <w:r w:rsidRPr="00C728D5">
        <w:rPr>
          <w:rFonts w:ascii="Times New Roman" w:eastAsia="Calibri" w:hAnsi="Times New Roman" w:cs="Times New Roman"/>
          <w:b/>
          <w:bCs/>
          <w:iCs/>
          <w:color w:val="000000"/>
          <w:sz w:val="24"/>
          <w:szCs w:val="24"/>
        </w:rPr>
        <w:t>с обучающимися с ЗПР предусматривает разные формы занятий:</w:t>
      </w:r>
      <w:proofErr w:type="gramEnd"/>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проведение часов здоровья;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 </w:t>
      </w:r>
      <w:r w:rsidR="00BE09DF">
        <w:rPr>
          <w:rFonts w:ascii="Times New Roman" w:eastAsia="Calibri" w:hAnsi="Times New Roman" w:cs="Times New Roman"/>
          <w:color w:val="000000"/>
          <w:sz w:val="24"/>
          <w:szCs w:val="24"/>
        </w:rPr>
        <w:t>индивидуальных</w:t>
      </w:r>
      <w:r w:rsidRPr="00C728D5">
        <w:rPr>
          <w:rFonts w:ascii="Times New Roman" w:eastAsia="Calibri" w:hAnsi="Times New Roman" w:cs="Times New Roman"/>
          <w:color w:val="000000"/>
          <w:sz w:val="24"/>
          <w:szCs w:val="24"/>
        </w:rPr>
        <w:t xml:space="preserve"> занятий;</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классных часов;</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занятий в кружках;</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C728D5">
        <w:rPr>
          <w:rFonts w:ascii="Times New Roman" w:eastAsia="Calibri" w:hAnsi="Times New Roman" w:cs="Times New Roman"/>
          <w:color w:val="000000"/>
          <w:sz w:val="24"/>
          <w:szCs w:val="24"/>
        </w:rPr>
        <w:t>• проведение досуговых мероприятий: конкурсов, праздников, викторин, экскурсий, акций и т. п.;</w:t>
      </w:r>
      <w:proofErr w:type="gramEnd"/>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организацию дней здоровья.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i/>
          <w:iCs/>
          <w:color w:val="000000"/>
          <w:sz w:val="24"/>
          <w:szCs w:val="24"/>
        </w:rPr>
        <w:t>Организация просветительской работы  с родителями (законными представителями).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C728D5">
        <w:rPr>
          <w:rFonts w:ascii="Times New Roman" w:eastAsia="Calibri" w:hAnsi="Times New Roman" w:cs="Times New Roman"/>
          <w:b/>
          <w:bCs/>
          <w:i/>
          <w:iCs/>
          <w:color w:val="000000"/>
          <w:sz w:val="24"/>
          <w:szCs w:val="24"/>
        </w:rPr>
        <w:t>Просветительско-воспитательная</w:t>
      </w:r>
      <w:proofErr w:type="gramEnd"/>
      <w:r w:rsidRPr="00C728D5">
        <w:rPr>
          <w:rFonts w:ascii="Times New Roman" w:eastAsia="Calibri" w:hAnsi="Times New Roman" w:cs="Times New Roman"/>
          <w:b/>
          <w:bCs/>
          <w:i/>
          <w:iCs/>
          <w:color w:val="000000"/>
          <w:sz w:val="24"/>
          <w:szCs w:val="24"/>
        </w:rPr>
        <w:t xml:space="preserve"> работа с обучающимися с ЗПР, направленная на формирование ценности здоровья и здорового образа жизни.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Она включает:</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728D5" w:rsidRPr="00C728D5" w:rsidRDefault="00C728D5" w:rsidP="00C728D5">
      <w:pPr>
        <w:autoSpaceDE w:val="0"/>
        <w:autoSpaceDN w:val="0"/>
        <w:adjustRightInd w:val="0"/>
        <w:spacing w:after="28"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C728D5" w:rsidRPr="00C728D5" w:rsidRDefault="00C728D5" w:rsidP="00C728D5">
      <w:pPr>
        <w:autoSpaceDE w:val="0"/>
        <w:autoSpaceDN w:val="0"/>
        <w:adjustRightInd w:val="0"/>
        <w:spacing w:after="28"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3. проведение дней здоровья, конкурсов, праздников и других активных мероприятий, направленных на пропаганду здорового образа жизни;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i/>
          <w:iCs/>
          <w:color w:val="000000"/>
          <w:sz w:val="24"/>
          <w:szCs w:val="24"/>
        </w:rPr>
        <w:t>Просветительская и методическая работа с педагогами</w:t>
      </w:r>
      <w:r w:rsidRPr="00C728D5">
        <w:rPr>
          <w:rFonts w:ascii="Times New Roman" w:eastAsia="Calibri" w:hAnsi="Times New Roman" w:cs="Times New Roman"/>
          <w:color w:val="000000"/>
          <w:sz w:val="24"/>
          <w:szCs w:val="24"/>
        </w:rPr>
        <w:t xml:space="preserve">,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C728D5" w:rsidRPr="00C728D5" w:rsidRDefault="00C728D5" w:rsidP="00653048">
      <w:pPr>
        <w:numPr>
          <w:ilvl w:val="0"/>
          <w:numId w:val="42"/>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проведение соответствующих лекций, семинаров, круглых столов и т. п.;</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приобретение для педагогов, специалистов необходимой научно-методической литературы;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lastRenderedPageBreak/>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728D5" w:rsidRPr="00C728D5" w:rsidRDefault="0092128F"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00C728D5" w:rsidRPr="00C728D5">
        <w:rPr>
          <w:rFonts w:ascii="Times New Roman" w:eastAsia="Calibri" w:hAnsi="Times New Roman" w:cs="Times New Roman"/>
          <w:color w:val="000000"/>
          <w:sz w:val="24"/>
          <w:szCs w:val="24"/>
        </w:rPr>
        <w:t xml:space="preserve">Системная работа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00C728D5" w:rsidRPr="00C728D5">
        <w:rPr>
          <w:rFonts w:ascii="Times New Roman" w:eastAsia="Calibri" w:hAnsi="Times New Roman" w:cs="Times New Roman"/>
          <w:color w:val="000000"/>
          <w:sz w:val="24"/>
          <w:szCs w:val="24"/>
        </w:rPr>
        <w:t>здоровьесберегающей</w:t>
      </w:r>
      <w:proofErr w:type="spellEnd"/>
      <w:r w:rsidR="00C728D5" w:rsidRPr="00C728D5">
        <w:rPr>
          <w:rFonts w:ascii="Times New Roman" w:eastAsia="Calibri"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rsidR="00C728D5" w:rsidRPr="00C728D5">
        <w:rPr>
          <w:rFonts w:ascii="Times New Roman" w:eastAsia="Calibri" w:hAnsi="Times New Roman" w:cs="Times New Roman"/>
          <w:color w:val="000000"/>
          <w:sz w:val="24"/>
          <w:szCs w:val="24"/>
        </w:rPr>
        <w:t>, сохранению и укреплению у них здоровья.</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b/>
          <w:bCs/>
          <w:color w:val="000000"/>
          <w:sz w:val="24"/>
          <w:szCs w:val="24"/>
        </w:rPr>
        <w:t>Структура формирования экологической культуры, здорового и безопасного образа жизни.</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1. </w:t>
      </w:r>
      <w:proofErr w:type="spellStart"/>
      <w:r w:rsidRPr="00C728D5">
        <w:rPr>
          <w:rFonts w:ascii="Times New Roman" w:eastAsia="Calibri" w:hAnsi="Times New Roman" w:cs="Times New Roman"/>
          <w:color w:val="000000"/>
          <w:sz w:val="24"/>
          <w:szCs w:val="24"/>
        </w:rPr>
        <w:t>Здоровьеберегающая</w:t>
      </w:r>
      <w:proofErr w:type="spellEnd"/>
      <w:r w:rsidRPr="00C728D5">
        <w:rPr>
          <w:rFonts w:ascii="Times New Roman" w:eastAsia="Calibri" w:hAnsi="Times New Roman" w:cs="Times New Roman"/>
          <w:color w:val="000000"/>
          <w:sz w:val="24"/>
          <w:szCs w:val="24"/>
        </w:rPr>
        <w:t xml:space="preserve"> инфраструктура.</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 xml:space="preserve">2. Рациональная организация урочной и внеурочной деятельности </w:t>
      </w:r>
      <w:proofErr w:type="gramStart"/>
      <w:r w:rsidRPr="00C728D5">
        <w:rPr>
          <w:rFonts w:ascii="Times New Roman" w:eastAsia="Calibri" w:hAnsi="Times New Roman" w:cs="Times New Roman"/>
          <w:color w:val="000000"/>
          <w:sz w:val="24"/>
          <w:szCs w:val="24"/>
        </w:rPr>
        <w:t>обучающихся</w:t>
      </w:r>
      <w:proofErr w:type="gramEnd"/>
      <w:r w:rsidRPr="00C728D5">
        <w:rPr>
          <w:rFonts w:ascii="Times New Roman" w:eastAsia="Calibri" w:hAnsi="Times New Roman" w:cs="Times New Roman"/>
          <w:color w:val="000000"/>
          <w:sz w:val="24"/>
          <w:szCs w:val="24"/>
        </w:rPr>
        <w:t xml:space="preserve"> с ЗПР.</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3.Эффективная организация физкультурно-оздоровительной работы.</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4.Реализация дополнительных образовательных программ.</w:t>
      </w:r>
    </w:p>
    <w:p w:rsidR="00C728D5" w:rsidRPr="00C728D5" w:rsidRDefault="00C728D5" w:rsidP="00C728D5">
      <w:pPr>
        <w:autoSpaceDE w:val="0"/>
        <w:autoSpaceDN w:val="0"/>
        <w:adjustRightInd w:val="0"/>
        <w:spacing w:after="0" w:line="360" w:lineRule="auto"/>
        <w:jc w:val="both"/>
        <w:rPr>
          <w:rFonts w:ascii="Times New Roman" w:eastAsia="Calibri" w:hAnsi="Times New Roman" w:cs="Times New Roman"/>
          <w:color w:val="000000"/>
          <w:sz w:val="24"/>
          <w:szCs w:val="24"/>
        </w:rPr>
      </w:pPr>
      <w:r w:rsidRPr="00C728D5">
        <w:rPr>
          <w:rFonts w:ascii="Times New Roman" w:eastAsia="Calibri" w:hAnsi="Times New Roman" w:cs="Times New Roman"/>
          <w:color w:val="000000"/>
          <w:sz w:val="24"/>
          <w:szCs w:val="24"/>
        </w:rPr>
        <w:t>5. Просветительская работа с родителями (законными представителями).</w:t>
      </w:r>
    </w:p>
    <w:p w:rsidR="0092128F" w:rsidRPr="0092128F" w:rsidRDefault="0092128F" w:rsidP="0092128F">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92128F">
        <w:rPr>
          <w:rFonts w:ascii="Times New Roman" w:eastAsia="Calibri" w:hAnsi="Times New Roman" w:cs="Times New Roman"/>
          <w:b/>
          <w:bCs/>
          <w:color w:val="000000"/>
          <w:sz w:val="24"/>
          <w:szCs w:val="24"/>
        </w:rPr>
        <w:t>Содержание программы</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1 блок. </w:t>
      </w:r>
      <w:proofErr w:type="spellStart"/>
      <w:r w:rsidRPr="0092128F">
        <w:rPr>
          <w:rFonts w:ascii="Times New Roman" w:eastAsia="Calibri" w:hAnsi="Times New Roman" w:cs="Times New Roman"/>
          <w:b/>
          <w:bCs/>
          <w:color w:val="000000"/>
          <w:sz w:val="24"/>
          <w:szCs w:val="24"/>
        </w:rPr>
        <w:t>Здоровьесберегающая</w:t>
      </w:r>
      <w:proofErr w:type="spellEnd"/>
      <w:r w:rsidRPr="0092128F">
        <w:rPr>
          <w:rFonts w:ascii="Times New Roman" w:eastAsia="Calibri" w:hAnsi="Times New Roman" w:cs="Times New Roman"/>
          <w:b/>
          <w:bCs/>
          <w:color w:val="000000"/>
          <w:sz w:val="24"/>
          <w:szCs w:val="24"/>
        </w:rPr>
        <w:t xml:space="preserve"> инфраструктура</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Задача: </w:t>
      </w:r>
      <w:r w:rsidRPr="0092128F">
        <w:rPr>
          <w:rFonts w:ascii="Times New Roman" w:eastAsia="Calibri" w:hAnsi="Times New Roman" w:cs="Times New Roman"/>
          <w:color w:val="000000"/>
          <w:sz w:val="24"/>
          <w:szCs w:val="24"/>
        </w:rPr>
        <w:t>создание условий для реализации программы</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Эффективность реализации этого блока зависит </w:t>
      </w:r>
      <w:r w:rsidRPr="0092128F">
        <w:rPr>
          <w:rFonts w:ascii="Times New Roman" w:eastAsia="Calibri" w:hAnsi="Times New Roman" w:cs="Times New Roman"/>
          <w:color w:val="000000"/>
          <w:sz w:val="24"/>
          <w:szCs w:val="24"/>
        </w:rPr>
        <w:t>от деятельности  администрации образовательной организации.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2 блок. Рациональная организация урочной и внеурочной деятельности </w:t>
      </w:r>
      <w:proofErr w:type="gramStart"/>
      <w:r w:rsidRPr="0092128F">
        <w:rPr>
          <w:rFonts w:ascii="Times New Roman" w:eastAsia="Calibri" w:hAnsi="Times New Roman" w:cs="Times New Roman"/>
          <w:b/>
          <w:bCs/>
          <w:color w:val="000000"/>
          <w:sz w:val="24"/>
          <w:szCs w:val="24"/>
        </w:rPr>
        <w:t>обучающихся</w:t>
      </w:r>
      <w:proofErr w:type="gramEnd"/>
      <w:r w:rsidRPr="0092128F">
        <w:rPr>
          <w:rFonts w:ascii="Times New Roman" w:eastAsia="Calibri" w:hAnsi="Times New Roman" w:cs="Times New Roman"/>
          <w:b/>
          <w:bCs/>
          <w:color w:val="000000"/>
          <w:sz w:val="24"/>
          <w:szCs w:val="24"/>
        </w:rPr>
        <w:t>.</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Задача: </w:t>
      </w:r>
      <w:r w:rsidRPr="0092128F">
        <w:rPr>
          <w:rFonts w:ascii="Times New Roman" w:eastAsia="Calibri" w:hAnsi="Times New Roman" w:cs="Times New Roman"/>
          <w:color w:val="000000"/>
          <w:sz w:val="24"/>
          <w:szCs w:val="24"/>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Планируемый результат:</w:t>
      </w:r>
    </w:p>
    <w:p w:rsidR="0092128F" w:rsidRPr="0092128F" w:rsidRDefault="0092128F" w:rsidP="0092128F">
      <w:pPr>
        <w:autoSpaceDE w:val="0"/>
        <w:autoSpaceDN w:val="0"/>
        <w:adjustRightInd w:val="0"/>
        <w:spacing w:after="47"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92128F" w:rsidRPr="0092128F" w:rsidRDefault="0092128F" w:rsidP="0092128F">
      <w:pPr>
        <w:autoSpaceDE w:val="0"/>
        <w:autoSpaceDN w:val="0"/>
        <w:adjustRightInd w:val="0"/>
        <w:spacing w:after="47"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lastRenderedPageBreak/>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92128F">
        <w:rPr>
          <w:rFonts w:ascii="Times New Roman" w:eastAsia="Calibri" w:hAnsi="Times New Roman" w:cs="Times New Roman"/>
          <w:b/>
          <w:bCs/>
          <w:color w:val="000000"/>
          <w:sz w:val="24"/>
          <w:szCs w:val="24"/>
        </w:rPr>
        <w:t>Эффективность реализации 2 блока зависит от деятельности всех субъектов образовательного процесса.</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3 блок. Организация физкультурно-оздоровительной работы</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Задача: </w:t>
      </w:r>
      <w:r w:rsidRPr="0092128F">
        <w:rPr>
          <w:rFonts w:ascii="Times New Roman" w:eastAsia="Calibri"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92128F">
        <w:rPr>
          <w:rFonts w:ascii="Times New Roman" w:eastAsia="Calibri" w:hAnsi="Times New Roman" w:cs="Times New Roman"/>
          <w:color w:val="000000"/>
          <w:sz w:val="24"/>
          <w:szCs w:val="24"/>
        </w:rPr>
        <w:t>подготовленности</w:t>
      </w:r>
      <w:proofErr w:type="gramEnd"/>
      <w:r w:rsidRPr="0092128F">
        <w:rPr>
          <w:rFonts w:ascii="Times New Roman" w:eastAsia="Calibri" w:hAnsi="Times New Roman" w:cs="Times New Roman"/>
          <w:color w:val="000000"/>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Планируемый результат:</w:t>
      </w:r>
    </w:p>
    <w:p w:rsidR="0092128F" w:rsidRPr="0092128F" w:rsidRDefault="0092128F" w:rsidP="0092128F">
      <w:pPr>
        <w:autoSpaceDE w:val="0"/>
        <w:autoSpaceDN w:val="0"/>
        <w:adjustRightInd w:val="0"/>
        <w:spacing w:after="44"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xml:space="preserve">- </w:t>
      </w:r>
      <w:proofErr w:type="gramStart"/>
      <w:r w:rsidRPr="0092128F">
        <w:rPr>
          <w:rFonts w:ascii="Times New Roman" w:eastAsia="Calibri" w:hAnsi="Times New Roman" w:cs="Times New Roman"/>
          <w:color w:val="000000"/>
          <w:sz w:val="24"/>
          <w:szCs w:val="24"/>
        </w:rPr>
        <w:t>эффективная</w:t>
      </w:r>
      <w:proofErr w:type="gramEnd"/>
      <w:r w:rsidRPr="0092128F">
        <w:rPr>
          <w:rFonts w:ascii="Times New Roman" w:eastAsia="Calibri" w:hAnsi="Times New Roman" w:cs="Times New Roman"/>
          <w:color w:val="000000"/>
          <w:sz w:val="24"/>
          <w:szCs w:val="24"/>
        </w:rPr>
        <w:t xml:space="preserve"> работа с обучающимися с ЗПР всех групп здоровья (на уроках физкультуры, в секциях, на прогулках);</w:t>
      </w:r>
    </w:p>
    <w:p w:rsidR="0092128F" w:rsidRPr="0092128F" w:rsidRDefault="0092128F" w:rsidP="0092128F">
      <w:pPr>
        <w:autoSpaceDE w:val="0"/>
        <w:autoSpaceDN w:val="0"/>
        <w:adjustRightInd w:val="0"/>
        <w:spacing w:after="44"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92128F" w:rsidRPr="0092128F" w:rsidRDefault="0092128F" w:rsidP="0092128F">
      <w:pPr>
        <w:autoSpaceDE w:val="0"/>
        <w:autoSpaceDN w:val="0"/>
        <w:adjustRightInd w:val="0"/>
        <w:spacing w:after="44"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физкультминутки на уроках, способствующих эмоциональной разгрузке и повышению двигательной активности;</w:t>
      </w:r>
    </w:p>
    <w:p w:rsidR="0092128F" w:rsidRPr="0092128F" w:rsidRDefault="0092128F" w:rsidP="0092128F">
      <w:pPr>
        <w:autoSpaceDE w:val="0"/>
        <w:autoSpaceDN w:val="0"/>
        <w:adjustRightInd w:val="0"/>
        <w:spacing w:after="44"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xml:space="preserve"> - организация работы спортивных секций и создание условий для их эффективного функционирования;</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регулярное проведение спортивно-оздоровительных мероприятий, коррекционных занятий (дней спорта, соревнований, подвижных игр и т. п.).</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Реализация этого блока зависит </w:t>
      </w:r>
      <w:r w:rsidRPr="0092128F">
        <w:rPr>
          <w:rFonts w:ascii="Times New Roman" w:eastAsia="Calibri" w:hAnsi="Times New Roman" w:cs="Times New Roman"/>
          <w:color w:val="000000"/>
          <w:sz w:val="24"/>
          <w:szCs w:val="24"/>
        </w:rPr>
        <w:t>от всех субъектов образовательного процесса.</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4 блок. Реализация дополнительных образовательных программ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Задача: </w:t>
      </w:r>
      <w:r w:rsidRPr="0092128F">
        <w:rPr>
          <w:rFonts w:ascii="Times New Roman" w:eastAsia="Calibri"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Планируемый результат:</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Реализация этого блока зависит </w:t>
      </w:r>
      <w:r w:rsidRPr="0092128F">
        <w:rPr>
          <w:rFonts w:ascii="Times New Roman" w:eastAsia="Calibri" w:hAnsi="Times New Roman" w:cs="Times New Roman"/>
          <w:color w:val="000000"/>
          <w:sz w:val="24"/>
          <w:szCs w:val="24"/>
        </w:rPr>
        <w:t>от администрации образовательной организации, учителей начальных классов, педагога-психолога.</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Формы организации занятий:</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проведение часов здоровья;</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-занятия по курсам внеурочной деятельности;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проведение классных часов;</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92128F">
        <w:rPr>
          <w:rFonts w:ascii="Times New Roman" w:eastAsia="Calibri" w:hAnsi="Times New Roman" w:cs="Times New Roman"/>
          <w:color w:val="000000"/>
          <w:sz w:val="24"/>
          <w:szCs w:val="24"/>
        </w:rPr>
        <w:lastRenderedPageBreak/>
        <w:t>-занятия в кружках; проведение досуговых мероприятий: конкурсов, праздников, викторин, экскурсий, природоведческих акций и т. п.</w:t>
      </w:r>
      <w:proofErr w:type="gramEnd"/>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5 блок</w:t>
      </w:r>
      <w:r w:rsidRPr="0092128F">
        <w:rPr>
          <w:rFonts w:ascii="Times New Roman" w:eastAsia="Calibri" w:hAnsi="Times New Roman" w:cs="Times New Roman"/>
          <w:color w:val="000000"/>
          <w:sz w:val="24"/>
          <w:szCs w:val="24"/>
        </w:rPr>
        <w:t xml:space="preserve">. </w:t>
      </w:r>
      <w:r w:rsidRPr="0092128F">
        <w:rPr>
          <w:rFonts w:ascii="Times New Roman" w:eastAsia="Calibri" w:hAnsi="Times New Roman" w:cs="Times New Roman"/>
          <w:b/>
          <w:bCs/>
          <w:color w:val="000000"/>
          <w:sz w:val="24"/>
          <w:szCs w:val="24"/>
        </w:rPr>
        <w:t xml:space="preserve">Просветительская работа с родителями </w:t>
      </w:r>
      <w:r w:rsidRPr="0092128F">
        <w:rPr>
          <w:rFonts w:ascii="Times New Roman" w:eastAsia="Calibri" w:hAnsi="Times New Roman" w:cs="Times New Roman"/>
          <w:color w:val="000000"/>
          <w:sz w:val="24"/>
          <w:szCs w:val="24"/>
        </w:rPr>
        <w:t>(законными представителями)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Задачи</w:t>
      </w:r>
      <w:r w:rsidRPr="0092128F">
        <w:rPr>
          <w:rFonts w:ascii="Times New Roman" w:eastAsia="Calibri" w:hAnsi="Times New Roman" w:cs="Times New Roman"/>
          <w:color w:val="000000"/>
          <w:sz w:val="24"/>
          <w:szCs w:val="24"/>
        </w:rPr>
        <w:t xml:space="preserve">: организовать педагогическое просвещение родителей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Планируемый результат:</w:t>
      </w:r>
    </w:p>
    <w:p w:rsidR="0092128F" w:rsidRPr="0092128F" w:rsidRDefault="0092128F" w:rsidP="0092128F">
      <w:pPr>
        <w:autoSpaceDE w:val="0"/>
        <w:autoSpaceDN w:val="0"/>
        <w:adjustRightInd w:val="0"/>
        <w:spacing w:after="27"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color w:val="000000"/>
          <w:sz w:val="24"/>
          <w:szCs w:val="24"/>
        </w:rPr>
        <w:t>Реализация этого блока зависит от всех субъектов образовательного процесса.</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Задача: </w:t>
      </w:r>
      <w:r w:rsidRPr="0092128F">
        <w:rPr>
          <w:rFonts w:ascii="Times New Roman" w:eastAsia="Calibri"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Планируемый результат</w:t>
      </w:r>
      <w:r w:rsidRPr="0092128F">
        <w:rPr>
          <w:rFonts w:ascii="Times New Roman" w:eastAsia="Calibri" w:hAnsi="Times New Roman" w:cs="Times New Roman"/>
          <w:color w:val="000000"/>
          <w:sz w:val="24"/>
          <w:szCs w:val="24"/>
        </w:rPr>
        <w:t>: выявление имеющихся отклонений в реализации программы формирования культуры здорового и безопасного образа жизни.</w:t>
      </w:r>
    </w:p>
    <w:p w:rsidR="0092128F" w:rsidRPr="0092128F" w:rsidRDefault="0092128F" w:rsidP="0092128F">
      <w:pPr>
        <w:autoSpaceDE w:val="0"/>
        <w:autoSpaceDN w:val="0"/>
        <w:adjustRightInd w:val="0"/>
        <w:spacing w:after="0" w:line="360" w:lineRule="auto"/>
        <w:jc w:val="both"/>
        <w:rPr>
          <w:rFonts w:ascii="Times New Roman" w:eastAsia="Calibri" w:hAnsi="Times New Roman" w:cs="Times New Roman"/>
          <w:color w:val="000000"/>
          <w:sz w:val="24"/>
          <w:szCs w:val="24"/>
        </w:rPr>
      </w:pPr>
      <w:r w:rsidRPr="0092128F">
        <w:rPr>
          <w:rFonts w:ascii="Times New Roman" w:eastAsia="Calibri" w:hAnsi="Times New Roman" w:cs="Times New Roman"/>
          <w:b/>
          <w:bCs/>
          <w:color w:val="000000"/>
          <w:sz w:val="24"/>
          <w:szCs w:val="24"/>
        </w:rPr>
        <w:t xml:space="preserve">Реализация этого блока зависит </w:t>
      </w:r>
      <w:r w:rsidRPr="0092128F">
        <w:rPr>
          <w:rFonts w:ascii="Times New Roman" w:eastAsia="Calibri" w:hAnsi="Times New Roman" w:cs="Times New Roman"/>
          <w:color w:val="000000"/>
          <w:sz w:val="24"/>
          <w:szCs w:val="24"/>
        </w:rPr>
        <w:t>от администрации образовательной организации.</w:t>
      </w:r>
    </w:p>
    <w:p w:rsidR="00F37071" w:rsidRPr="00F37071" w:rsidRDefault="00F37071" w:rsidP="00F37071">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7071">
        <w:rPr>
          <w:rFonts w:ascii="Times New Roman" w:eastAsia="Calibri" w:hAnsi="Times New Roman" w:cs="Times New Roman"/>
          <w:sz w:val="24"/>
          <w:szCs w:val="24"/>
        </w:rPr>
        <w:t xml:space="preserve">Ведущую роль в организации свободного времени ребенка играет школа, реализующая принцип единства учебной и </w:t>
      </w:r>
      <w:proofErr w:type="spellStart"/>
      <w:r w:rsidRPr="00F37071">
        <w:rPr>
          <w:rFonts w:ascii="Times New Roman" w:eastAsia="Calibri" w:hAnsi="Times New Roman" w:cs="Times New Roman"/>
          <w:sz w:val="24"/>
          <w:szCs w:val="24"/>
        </w:rPr>
        <w:t>внеучебной</w:t>
      </w:r>
      <w:proofErr w:type="spellEnd"/>
      <w:r w:rsidRPr="00F37071">
        <w:rPr>
          <w:rFonts w:ascii="Times New Roman" w:eastAsia="Calibri" w:hAnsi="Times New Roman" w:cs="Times New Roman"/>
          <w:sz w:val="24"/>
          <w:szCs w:val="24"/>
        </w:rPr>
        <w:t xml:space="preserve"> работы. Центральное звено этой работы - система дополнительного образования.</w:t>
      </w:r>
    </w:p>
    <w:p w:rsidR="00F37071" w:rsidRDefault="00F37071" w:rsidP="00F37071">
      <w:pPr>
        <w:spacing w:after="160" w:line="360" w:lineRule="auto"/>
        <w:jc w:val="both"/>
        <w:rPr>
          <w:rFonts w:ascii="Times New Roman" w:eastAsia="Calibri" w:hAnsi="Times New Roman" w:cs="Times New Roman"/>
          <w:sz w:val="24"/>
          <w:szCs w:val="24"/>
        </w:rPr>
      </w:pPr>
      <w:r w:rsidRPr="00F37071">
        <w:rPr>
          <w:rFonts w:ascii="Times New Roman" w:eastAsia="Calibri" w:hAnsi="Times New Roman" w:cs="Times New Roman"/>
          <w:sz w:val="24"/>
          <w:szCs w:val="24"/>
        </w:rPr>
        <w:t>На базе школы работают  спор</w:t>
      </w:r>
      <w:r>
        <w:rPr>
          <w:rFonts w:ascii="Times New Roman" w:eastAsia="Calibri" w:hAnsi="Times New Roman" w:cs="Times New Roman"/>
          <w:sz w:val="24"/>
          <w:szCs w:val="24"/>
        </w:rPr>
        <w:t>тивные секции</w:t>
      </w:r>
      <w:r w:rsidRPr="00F37071">
        <w:rPr>
          <w:rFonts w:ascii="Times New Roman" w:eastAsia="Calibri" w:hAnsi="Times New Roman" w:cs="Times New Roman"/>
          <w:sz w:val="24"/>
          <w:szCs w:val="24"/>
        </w:rPr>
        <w:t>, которые ведут  педагоги до</w:t>
      </w:r>
      <w:r>
        <w:rPr>
          <w:rFonts w:ascii="Times New Roman" w:eastAsia="Calibri" w:hAnsi="Times New Roman" w:cs="Times New Roman"/>
          <w:sz w:val="24"/>
          <w:szCs w:val="24"/>
        </w:rPr>
        <w:t>полнительного образования</w:t>
      </w:r>
      <w:r w:rsidRPr="00F37071">
        <w:rPr>
          <w:rFonts w:ascii="Times New Roman" w:eastAsia="Calibri" w:hAnsi="Times New Roman" w:cs="Times New Roman"/>
          <w:sz w:val="24"/>
          <w:szCs w:val="24"/>
        </w:rPr>
        <w:t xml:space="preserve">. Систематическая работа по профилактике детского дорожно-транспортного травматизма организуется кружком ЮИД. В городских конкурсах «Безопасное колесо», Смотр команд ЮИД обучающиеся занимали призовые места, лучшие кружковцы приглашаются для проведения городских мероприятий. На базе школы раз в четверть проводятся соревнования </w:t>
      </w:r>
      <w:r>
        <w:rPr>
          <w:rFonts w:ascii="Times New Roman" w:eastAsia="Calibri" w:hAnsi="Times New Roman" w:cs="Times New Roman"/>
          <w:sz w:val="24"/>
          <w:szCs w:val="24"/>
        </w:rPr>
        <w:t xml:space="preserve"> по ПДД. </w:t>
      </w:r>
    </w:p>
    <w:p w:rsidR="00A97765" w:rsidRPr="00A97765" w:rsidRDefault="00A97765" w:rsidP="00A97765">
      <w:pPr>
        <w:spacing w:after="160" w:line="360" w:lineRule="auto"/>
        <w:jc w:val="center"/>
        <w:rPr>
          <w:rFonts w:ascii="Times New Roman" w:eastAsia="Calibri" w:hAnsi="Times New Roman" w:cs="Times New Roman"/>
          <w:b/>
          <w:sz w:val="24"/>
          <w:szCs w:val="24"/>
        </w:rPr>
      </w:pPr>
      <w:r w:rsidRPr="00A97765">
        <w:rPr>
          <w:rFonts w:ascii="Times New Roman" w:eastAsia="Calibri" w:hAnsi="Times New Roman" w:cs="Times New Roman"/>
          <w:b/>
          <w:sz w:val="24"/>
          <w:szCs w:val="24"/>
        </w:rPr>
        <w:t>Предполагаемый результат реализации  программы:</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стабильность показателей физического и психического здоровья детей;</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сокращение количества уроков, пропущенных по болезни;</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активизация интереса детей к занятиям физической культурой;</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lastRenderedPageBreak/>
        <w:t>рост числа учащихся, занимающихся в спортивных секциях, кружках по интересам;</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высокий уровень сплочения детского коллектива;</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активное участие родителей в делах класса и школы;</w:t>
      </w:r>
    </w:p>
    <w:p w:rsidR="00A97765" w:rsidRPr="00A97765" w:rsidRDefault="00A97765" w:rsidP="00653048">
      <w:pPr>
        <w:numPr>
          <w:ilvl w:val="0"/>
          <w:numId w:val="44"/>
        </w:num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способность выпускника начальной школы соблюдать правила ЗОЖ.</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i/>
          <w:iCs/>
          <w:sz w:val="24"/>
          <w:szCs w:val="24"/>
        </w:rPr>
        <w:t>Связи, устанавливаемые для реализации программы</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 Внутренние: классный руководитель, учитель физкультуры, школьная фельдшер, социальный педагог, психолог, школьный библиотекарь.</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Внешние: детская библиотека, спортивные секции, ДЮСШ.</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i/>
          <w:iCs/>
          <w:sz w:val="24"/>
          <w:szCs w:val="24"/>
        </w:rPr>
        <w:t>Критерии результативности:</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ав</w:t>
      </w:r>
      <w:r w:rsidR="00DF1448">
        <w:rPr>
          <w:rFonts w:ascii="Times New Roman" w:eastAsia="Calibri" w:hAnsi="Times New Roman" w:cs="Times New Roman"/>
          <w:sz w:val="24"/>
          <w:szCs w:val="24"/>
        </w:rPr>
        <w:t>томатизм навыков личной гигиены.</w:t>
      </w:r>
    </w:p>
    <w:p w:rsidR="00A97765" w:rsidRPr="00A97765" w:rsidRDefault="00A97765" w:rsidP="00A97765">
      <w:pPr>
        <w:spacing w:after="160" w:line="360" w:lineRule="auto"/>
        <w:jc w:val="both"/>
        <w:rPr>
          <w:rFonts w:ascii="Times New Roman" w:eastAsia="Calibri" w:hAnsi="Times New Roman" w:cs="Times New Roman"/>
          <w:sz w:val="24"/>
          <w:szCs w:val="24"/>
        </w:rPr>
      </w:pPr>
      <w:r w:rsidRPr="00A97765">
        <w:rPr>
          <w:rFonts w:ascii="Times New Roman" w:eastAsia="Calibri" w:hAnsi="Times New Roman" w:cs="Times New Roman"/>
          <w:sz w:val="24"/>
          <w:szCs w:val="24"/>
        </w:rPr>
        <w:t> эффективность программы оценивается по результатам диагностик: экспресс-диагностика пока</w:t>
      </w:r>
      <w:r>
        <w:rPr>
          <w:rFonts w:ascii="Times New Roman" w:eastAsia="Calibri" w:hAnsi="Times New Roman" w:cs="Times New Roman"/>
          <w:sz w:val="24"/>
          <w:szCs w:val="24"/>
        </w:rPr>
        <w:t>зателей здоровья</w:t>
      </w:r>
      <w:r w:rsidRPr="00A97765">
        <w:rPr>
          <w:rFonts w:ascii="Times New Roman" w:eastAsia="Calibri" w:hAnsi="Times New Roman" w:cs="Times New Roman"/>
          <w:sz w:val="24"/>
          <w:szCs w:val="24"/>
        </w:rPr>
        <w:t>;</w:t>
      </w:r>
    </w:p>
    <w:p w:rsidR="00A97765" w:rsidRDefault="00A97765" w:rsidP="00F37071">
      <w:pPr>
        <w:spacing w:after="160" w:line="360" w:lineRule="auto"/>
        <w:jc w:val="both"/>
        <w:rPr>
          <w:rFonts w:ascii="Times New Roman" w:eastAsia="Times New Roman" w:hAnsi="Times New Roman" w:cs="Times New Roman"/>
          <w:b/>
          <w:bCs/>
          <w:sz w:val="24"/>
          <w:szCs w:val="24"/>
        </w:rPr>
      </w:pPr>
      <w:r w:rsidRPr="00A97765">
        <w:rPr>
          <w:rFonts w:ascii="Times New Roman" w:eastAsia="Times New Roman" w:hAnsi="Times New Roman" w:cs="Times New Roman"/>
          <w:b/>
          <w:bCs/>
          <w:sz w:val="24"/>
          <w:szCs w:val="24"/>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141"/>
      </w:tblGrid>
      <w:tr w:rsidR="00A97765" w:rsidRPr="00A97765" w:rsidTr="00A97765">
        <w:tc>
          <w:tcPr>
            <w:tcW w:w="5207" w:type="dxa"/>
          </w:tcPr>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Формирование экологической культуры </w:t>
            </w:r>
            <w:proofErr w:type="gramStart"/>
            <w:r w:rsidRPr="00A97765">
              <w:rPr>
                <w:rFonts w:ascii="Times New Roman" w:eastAsia="Times New Roman" w:hAnsi="Times New Roman" w:cs="Times New Roman"/>
                <w:sz w:val="24"/>
                <w:szCs w:val="24"/>
              </w:rPr>
              <w:t>обучающихся</w:t>
            </w:r>
            <w:proofErr w:type="gramEnd"/>
          </w:p>
        </w:tc>
        <w:tc>
          <w:tcPr>
            <w:tcW w:w="5141" w:type="dxa"/>
          </w:tcPr>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Формирование культуры здорового и безопасного образа жизни </w:t>
            </w:r>
            <w:proofErr w:type="gramStart"/>
            <w:r w:rsidRPr="00A97765">
              <w:rPr>
                <w:rFonts w:ascii="Times New Roman" w:eastAsia="Times New Roman" w:hAnsi="Times New Roman" w:cs="Times New Roman"/>
                <w:sz w:val="24"/>
                <w:szCs w:val="24"/>
              </w:rPr>
              <w:t>обучающихся</w:t>
            </w:r>
            <w:proofErr w:type="gramEnd"/>
          </w:p>
        </w:tc>
      </w:tr>
      <w:tr w:rsidR="00A97765" w:rsidRPr="00A97765" w:rsidTr="00A97765">
        <w:tc>
          <w:tcPr>
            <w:tcW w:w="5207" w:type="dxa"/>
          </w:tcPr>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уровень воспитанности </w:t>
            </w:r>
            <w:proofErr w:type="gramStart"/>
            <w:r w:rsidRPr="00A97765">
              <w:rPr>
                <w:rFonts w:ascii="Times New Roman" w:eastAsia="Times New Roman" w:hAnsi="Times New Roman" w:cs="Times New Roman"/>
                <w:sz w:val="24"/>
                <w:szCs w:val="24"/>
              </w:rPr>
              <w:t>обучающихся</w:t>
            </w:r>
            <w:proofErr w:type="gramEnd"/>
            <w:r w:rsidRPr="00A97765">
              <w:rPr>
                <w:rFonts w:ascii="Times New Roman" w:eastAsia="Times New Roman" w:hAnsi="Times New Roman" w:cs="Times New Roman"/>
                <w:sz w:val="24"/>
                <w:szCs w:val="24"/>
              </w:rPr>
              <w:t xml:space="preserve"> (методика </w:t>
            </w:r>
            <w:proofErr w:type="spellStart"/>
            <w:r w:rsidRPr="00A97765">
              <w:rPr>
                <w:rFonts w:ascii="Times New Roman" w:eastAsia="Times New Roman" w:hAnsi="Times New Roman" w:cs="Times New Roman"/>
                <w:sz w:val="24"/>
                <w:szCs w:val="24"/>
              </w:rPr>
              <w:t>Н.П.Капустина</w:t>
            </w:r>
            <w:proofErr w:type="spellEnd"/>
            <w:r w:rsidRPr="00A97765">
              <w:rPr>
                <w:rFonts w:ascii="Times New Roman" w:eastAsia="Times New Roman" w:hAnsi="Times New Roman" w:cs="Times New Roman"/>
                <w:sz w:val="24"/>
                <w:szCs w:val="24"/>
              </w:rPr>
              <w:t>);</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диагностика уровня экологической культуры личности (методики </w:t>
            </w:r>
            <w:proofErr w:type="spellStart"/>
            <w:r w:rsidRPr="00A97765">
              <w:rPr>
                <w:rFonts w:ascii="Times New Roman" w:eastAsia="Times New Roman" w:hAnsi="Times New Roman" w:cs="Times New Roman"/>
                <w:sz w:val="24"/>
                <w:szCs w:val="24"/>
              </w:rPr>
              <w:t>С.С.Кашлева</w:t>
            </w:r>
            <w:proofErr w:type="spellEnd"/>
            <w:r w:rsidRPr="00A97765">
              <w:rPr>
                <w:rFonts w:ascii="Times New Roman" w:eastAsia="Times New Roman" w:hAnsi="Times New Roman" w:cs="Times New Roman"/>
                <w:sz w:val="24"/>
                <w:szCs w:val="24"/>
              </w:rPr>
              <w:t xml:space="preserve">, </w:t>
            </w:r>
            <w:proofErr w:type="spellStart"/>
            <w:r w:rsidRPr="00A97765">
              <w:rPr>
                <w:rFonts w:ascii="Times New Roman" w:eastAsia="Times New Roman" w:hAnsi="Times New Roman" w:cs="Times New Roman"/>
                <w:sz w:val="24"/>
                <w:szCs w:val="24"/>
              </w:rPr>
              <w:t>С.Н.Глазычева</w:t>
            </w:r>
            <w:proofErr w:type="spellEnd"/>
            <w:r w:rsidRPr="00A97765">
              <w:rPr>
                <w:rFonts w:ascii="Times New Roman" w:eastAsia="Times New Roman" w:hAnsi="Times New Roman" w:cs="Times New Roman"/>
                <w:sz w:val="24"/>
                <w:szCs w:val="24"/>
              </w:rPr>
              <w:t>);</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   личностный тест «Оценить свое отношение к природе».</w:t>
            </w:r>
          </w:p>
        </w:tc>
        <w:tc>
          <w:tcPr>
            <w:tcW w:w="5141" w:type="dxa"/>
          </w:tcPr>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методика </w:t>
            </w:r>
            <w:proofErr w:type="gramStart"/>
            <w:r w:rsidRPr="00A97765">
              <w:rPr>
                <w:rFonts w:ascii="Times New Roman" w:eastAsia="Times New Roman" w:hAnsi="Times New Roman" w:cs="Times New Roman"/>
                <w:sz w:val="24"/>
                <w:szCs w:val="24"/>
              </w:rPr>
              <w:t>экспресс-диагностики</w:t>
            </w:r>
            <w:proofErr w:type="gramEnd"/>
            <w:r w:rsidRPr="00A97765">
              <w:rPr>
                <w:rFonts w:ascii="Times New Roman" w:eastAsia="Times New Roman" w:hAnsi="Times New Roman" w:cs="Times New Roman"/>
                <w:sz w:val="24"/>
                <w:szCs w:val="24"/>
              </w:rPr>
              <w:t xml:space="preserve"> психоэмоционального напряжения (</w:t>
            </w:r>
            <w:proofErr w:type="spellStart"/>
            <w:r w:rsidRPr="00A97765">
              <w:rPr>
                <w:rFonts w:ascii="Times New Roman" w:eastAsia="Times New Roman" w:hAnsi="Times New Roman" w:cs="Times New Roman"/>
                <w:sz w:val="24"/>
                <w:szCs w:val="24"/>
              </w:rPr>
              <w:t>О.С.Копина</w:t>
            </w:r>
            <w:proofErr w:type="spellEnd"/>
            <w:r w:rsidRPr="00A97765">
              <w:rPr>
                <w:rFonts w:ascii="Times New Roman" w:eastAsia="Times New Roman" w:hAnsi="Times New Roman" w:cs="Times New Roman"/>
                <w:sz w:val="24"/>
                <w:szCs w:val="24"/>
              </w:rPr>
              <w:t xml:space="preserve">, </w:t>
            </w:r>
            <w:proofErr w:type="spellStart"/>
            <w:r w:rsidRPr="00A97765">
              <w:rPr>
                <w:rFonts w:ascii="Times New Roman" w:eastAsia="Times New Roman" w:hAnsi="Times New Roman" w:cs="Times New Roman"/>
                <w:sz w:val="24"/>
                <w:szCs w:val="24"/>
              </w:rPr>
              <w:t>Е.А.Суслова</w:t>
            </w:r>
            <w:proofErr w:type="spellEnd"/>
            <w:r w:rsidRPr="00A97765">
              <w:rPr>
                <w:rFonts w:ascii="Times New Roman" w:eastAsia="Times New Roman" w:hAnsi="Times New Roman" w:cs="Times New Roman"/>
                <w:sz w:val="24"/>
                <w:szCs w:val="24"/>
              </w:rPr>
              <w:t xml:space="preserve">, </w:t>
            </w:r>
            <w:proofErr w:type="spellStart"/>
            <w:r w:rsidRPr="00A97765">
              <w:rPr>
                <w:rFonts w:ascii="Times New Roman" w:eastAsia="Times New Roman" w:hAnsi="Times New Roman" w:cs="Times New Roman"/>
                <w:sz w:val="24"/>
                <w:szCs w:val="24"/>
              </w:rPr>
              <w:t>Е.В.Заикин</w:t>
            </w:r>
            <w:proofErr w:type="spellEnd"/>
            <w:r w:rsidRPr="00A97765">
              <w:rPr>
                <w:rFonts w:ascii="Times New Roman" w:eastAsia="Times New Roman" w:hAnsi="Times New Roman" w:cs="Times New Roman"/>
                <w:sz w:val="24"/>
                <w:szCs w:val="24"/>
              </w:rPr>
              <w:t>);</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измененная методика ценностных ориентаций М. </w:t>
            </w:r>
            <w:proofErr w:type="spellStart"/>
            <w:r w:rsidRPr="00A97765">
              <w:rPr>
                <w:rFonts w:ascii="Times New Roman" w:eastAsia="Times New Roman" w:hAnsi="Times New Roman" w:cs="Times New Roman"/>
                <w:sz w:val="24"/>
                <w:szCs w:val="24"/>
              </w:rPr>
              <w:t>Рокича</w:t>
            </w:r>
            <w:proofErr w:type="spellEnd"/>
            <w:r w:rsidRPr="00A97765">
              <w:rPr>
                <w:rFonts w:ascii="Times New Roman" w:eastAsia="Times New Roman" w:hAnsi="Times New Roman" w:cs="Times New Roman"/>
                <w:sz w:val="24"/>
                <w:szCs w:val="24"/>
              </w:rPr>
              <w:t xml:space="preserve">;  </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опросник «Отношение к здоровью» (Р. А. Березовская);   </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тест «Индекс отношения к здоровью» (</w:t>
            </w:r>
            <w:proofErr w:type="spellStart"/>
            <w:r w:rsidRPr="00A97765">
              <w:rPr>
                <w:rFonts w:ascii="Times New Roman" w:eastAsia="Times New Roman" w:hAnsi="Times New Roman" w:cs="Times New Roman"/>
                <w:sz w:val="24"/>
                <w:szCs w:val="24"/>
              </w:rPr>
              <w:t>Дерябо</w:t>
            </w:r>
            <w:proofErr w:type="spellEnd"/>
            <w:r w:rsidRPr="00A97765">
              <w:rPr>
                <w:rFonts w:ascii="Times New Roman" w:eastAsia="Times New Roman" w:hAnsi="Times New Roman" w:cs="Times New Roman"/>
                <w:sz w:val="24"/>
                <w:szCs w:val="24"/>
              </w:rPr>
              <w:t xml:space="preserve"> С., Ясин В.); </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тест «Какое у тебя здоровье?»;</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lastRenderedPageBreak/>
              <w:t xml:space="preserve">- мониторинг состояния здоровья </w:t>
            </w:r>
            <w:proofErr w:type="gramStart"/>
            <w:r w:rsidRPr="00A97765">
              <w:rPr>
                <w:rFonts w:ascii="Times New Roman" w:eastAsia="Times New Roman" w:hAnsi="Times New Roman" w:cs="Times New Roman"/>
                <w:sz w:val="24"/>
                <w:szCs w:val="24"/>
              </w:rPr>
              <w:t>обучающихся</w:t>
            </w:r>
            <w:proofErr w:type="gramEnd"/>
            <w:r w:rsidRPr="00A97765">
              <w:rPr>
                <w:rFonts w:ascii="Times New Roman" w:eastAsia="Times New Roman" w:hAnsi="Times New Roman" w:cs="Times New Roman"/>
                <w:sz w:val="24"/>
                <w:szCs w:val="24"/>
              </w:rPr>
              <w:t>;</w:t>
            </w:r>
          </w:p>
          <w:p w:rsidR="00A97765" w:rsidRPr="00A97765" w:rsidRDefault="00A97765" w:rsidP="00A97765">
            <w:pPr>
              <w:spacing w:after="160" w:line="360" w:lineRule="auto"/>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 xml:space="preserve">- диагностика физической подготовки </w:t>
            </w:r>
            <w:proofErr w:type="gramStart"/>
            <w:r w:rsidRPr="00A97765">
              <w:rPr>
                <w:rFonts w:ascii="Times New Roman" w:eastAsia="Times New Roman" w:hAnsi="Times New Roman" w:cs="Times New Roman"/>
                <w:sz w:val="24"/>
                <w:szCs w:val="24"/>
              </w:rPr>
              <w:t>обучающихся</w:t>
            </w:r>
            <w:proofErr w:type="gramEnd"/>
            <w:r w:rsidRPr="00A97765">
              <w:rPr>
                <w:rFonts w:ascii="Times New Roman" w:eastAsia="Times New Roman" w:hAnsi="Times New Roman" w:cs="Times New Roman"/>
                <w:sz w:val="24"/>
                <w:szCs w:val="24"/>
              </w:rPr>
              <w:t xml:space="preserve">.  </w:t>
            </w:r>
          </w:p>
          <w:p w:rsidR="00A97765" w:rsidRPr="00A97765" w:rsidRDefault="00A97765" w:rsidP="00A97765">
            <w:pPr>
              <w:spacing w:after="160" w:line="360" w:lineRule="auto"/>
              <w:rPr>
                <w:rFonts w:ascii="Times New Roman" w:eastAsia="Times New Roman" w:hAnsi="Times New Roman" w:cs="Times New Roman"/>
                <w:sz w:val="24"/>
                <w:szCs w:val="24"/>
              </w:rPr>
            </w:pPr>
          </w:p>
        </w:tc>
      </w:tr>
    </w:tbl>
    <w:p w:rsidR="00A97765" w:rsidRPr="00F37071" w:rsidRDefault="00A97765" w:rsidP="00F37071">
      <w:pPr>
        <w:spacing w:after="160" w:line="360" w:lineRule="auto"/>
        <w:jc w:val="both"/>
        <w:rPr>
          <w:rFonts w:ascii="Times New Roman" w:eastAsia="Calibri" w:hAnsi="Times New Roman" w:cs="Times New Roman"/>
          <w:b/>
          <w:sz w:val="24"/>
          <w:szCs w:val="24"/>
        </w:rPr>
      </w:pPr>
    </w:p>
    <w:p w:rsidR="004170D6" w:rsidRPr="004170D6" w:rsidRDefault="004170D6" w:rsidP="004170D6">
      <w:pPr>
        <w:spacing w:after="160" w:line="360" w:lineRule="auto"/>
        <w:jc w:val="center"/>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Мониторинг проводится по следующим показателям:</w:t>
      </w:r>
    </w:p>
    <w:tbl>
      <w:tblPr>
        <w:tblW w:w="53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26"/>
        <w:gridCol w:w="3991"/>
      </w:tblGrid>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Задачи формирования экологической культуры, культуры здорового и безопасного образа жизни </w:t>
            </w:r>
            <w:proofErr w:type="gramStart"/>
            <w:r w:rsidRPr="004170D6">
              <w:rPr>
                <w:rFonts w:ascii="Times New Roman" w:eastAsia="Times New Roman" w:hAnsi="Times New Roman" w:cs="Times New Roman"/>
                <w:sz w:val="24"/>
                <w:szCs w:val="24"/>
              </w:rPr>
              <w:t>обучающихся</w:t>
            </w:r>
            <w:proofErr w:type="gramEnd"/>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Показатели эффективности реализации программы</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1</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отсутствие травматизма среди </w:t>
            </w:r>
            <w:proofErr w:type="gramStart"/>
            <w:r w:rsidRPr="004170D6">
              <w:rPr>
                <w:rFonts w:ascii="Times New Roman" w:eastAsia="Times New Roman" w:hAnsi="Times New Roman" w:cs="Times New Roman"/>
                <w:sz w:val="24"/>
                <w:szCs w:val="24"/>
              </w:rPr>
              <w:t>обучающихся</w:t>
            </w:r>
            <w:proofErr w:type="gramEnd"/>
            <w:r w:rsidRPr="004170D6">
              <w:rPr>
                <w:rFonts w:ascii="Times New Roman" w:eastAsia="Times New Roman" w:hAnsi="Times New Roman" w:cs="Times New Roman"/>
                <w:sz w:val="24"/>
                <w:szCs w:val="24"/>
              </w:rPr>
              <w:t xml:space="preserve"> ОО</w:t>
            </w:r>
          </w:p>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сокращение количества уроков, пропущенных по болезни</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2</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w:t>
            </w:r>
            <w:proofErr w:type="spellStart"/>
            <w:r w:rsidRPr="004170D6">
              <w:rPr>
                <w:rFonts w:ascii="Times New Roman" w:eastAsia="Times New Roman" w:hAnsi="Times New Roman" w:cs="Times New Roman"/>
                <w:sz w:val="24"/>
                <w:szCs w:val="24"/>
              </w:rPr>
              <w:t>здоровьесберегающего</w:t>
            </w:r>
            <w:proofErr w:type="spellEnd"/>
            <w:r w:rsidRPr="004170D6">
              <w:rPr>
                <w:rFonts w:ascii="Times New Roman" w:eastAsia="Times New Roman" w:hAnsi="Times New Roman" w:cs="Times New Roman"/>
                <w:sz w:val="24"/>
                <w:szCs w:val="24"/>
              </w:rPr>
              <w:t xml:space="preserve"> характера учебной деятельности и общения</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соблюдение учащимися режима дня, наблюдение, участие обучающихся в организованных переменах, утренней зарядке, физкультминутках на уроках</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3</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формирование познавательного интереса и бережного отношения к природе</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анкетирование обучающихся и родителей, мониторинг участия учащихся в соревнованиях, конкурсах, внеклассных мероприятиях, экологических десантах</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4</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формирование установок на использование здорового питания</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охват горячим питанием обучающихся ОО, анкетирование </w:t>
            </w:r>
            <w:r w:rsidRPr="004170D6">
              <w:rPr>
                <w:rFonts w:ascii="Times New Roman" w:eastAsia="Times New Roman" w:hAnsi="Times New Roman" w:cs="Times New Roman"/>
                <w:sz w:val="24"/>
                <w:szCs w:val="24"/>
              </w:rPr>
              <w:lastRenderedPageBreak/>
              <w:t>обучающихся и родителей</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lastRenderedPageBreak/>
              <w:t>5</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участие обучающихся в организованных переменах, утренней зарядке, физкультминутках на уроках, соревнованиях, эстафетах и др.</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6</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соблюдение </w:t>
            </w:r>
            <w:proofErr w:type="spellStart"/>
            <w:r w:rsidRPr="004170D6">
              <w:rPr>
                <w:rFonts w:ascii="Times New Roman" w:eastAsia="Times New Roman" w:hAnsi="Times New Roman" w:cs="Times New Roman"/>
                <w:sz w:val="24"/>
                <w:szCs w:val="24"/>
              </w:rPr>
              <w:t>здоровьесозидающих</w:t>
            </w:r>
            <w:proofErr w:type="spellEnd"/>
            <w:r w:rsidRPr="004170D6">
              <w:rPr>
                <w:rFonts w:ascii="Times New Roman" w:eastAsia="Times New Roman" w:hAnsi="Times New Roman" w:cs="Times New Roman"/>
                <w:sz w:val="24"/>
                <w:szCs w:val="24"/>
              </w:rPr>
              <w:t xml:space="preserve"> режимов дня;</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соблюдение </w:t>
            </w:r>
            <w:proofErr w:type="gramStart"/>
            <w:r w:rsidRPr="004170D6">
              <w:rPr>
                <w:rFonts w:ascii="Times New Roman" w:eastAsia="Times New Roman" w:hAnsi="Times New Roman" w:cs="Times New Roman"/>
                <w:sz w:val="24"/>
                <w:szCs w:val="24"/>
              </w:rPr>
              <w:t>обучающимися</w:t>
            </w:r>
            <w:proofErr w:type="gramEnd"/>
            <w:r w:rsidRPr="004170D6">
              <w:rPr>
                <w:rFonts w:ascii="Times New Roman" w:eastAsia="Times New Roman" w:hAnsi="Times New Roman" w:cs="Times New Roman"/>
                <w:sz w:val="24"/>
                <w:szCs w:val="24"/>
              </w:rPr>
              <w:t xml:space="preserve"> режима дня</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7</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4170D6">
              <w:rPr>
                <w:rFonts w:ascii="Times New Roman" w:eastAsia="Times New Roman" w:hAnsi="Times New Roman" w:cs="Times New Roman"/>
                <w:sz w:val="24"/>
                <w:szCs w:val="24"/>
              </w:rPr>
              <w:t>психоактивные</w:t>
            </w:r>
            <w:proofErr w:type="spellEnd"/>
            <w:r w:rsidRPr="004170D6">
              <w:rPr>
                <w:rFonts w:ascii="Times New Roman" w:eastAsia="Times New Roman" w:hAnsi="Times New Roman" w:cs="Times New Roman"/>
                <w:sz w:val="24"/>
                <w:szCs w:val="24"/>
              </w:rPr>
              <w:t xml:space="preserve"> вещества, инфекционные заболевания)</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участие обучающихся в организованных переменах, утренней зарядке, физкультминутках на уроках, соревнованиях, эстафетах и др.</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8</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становление умений противостояния вовлечению в </w:t>
            </w:r>
            <w:proofErr w:type="spellStart"/>
            <w:r w:rsidRPr="004170D6">
              <w:rPr>
                <w:rFonts w:ascii="Times New Roman" w:eastAsia="Times New Roman" w:hAnsi="Times New Roman" w:cs="Times New Roman"/>
                <w:sz w:val="24"/>
                <w:szCs w:val="24"/>
              </w:rPr>
              <w:t>табакокурение</w:t>
            </w:r>
            <w:proofErr w:type="spellEnd"/>
            <w:r w:rsidRPr="004170D6">
              <w:rPr>
                <w:rFonts w:ascii="Times New Roman" w:eastAsia="Times New Roman" w:hAnsi="Times New Roman" w:cs="Times New Roman"/>
                <w:sz w:val="24"/>
                <w:szCs w:val="24"/>
              </w:rPr>
              <w:t>, употребление алкоголя, наркотических и сильнодействующих веществ</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участие в конкурсах, соревнованиях, проектной деятельности и др., направленных на профилактику вовлечения во вредные привычки </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9</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соблюдение правил личной гигиены, участие в вакцинации, мониторинге физического развития, мед</w:t>
            </w:r>
            <w:proofErr w:type="gramStart"/>
            <w:r w:rsidRPr="004170D6">
              <w:rPr>
                <w:rFonts w:ascii="Times New Roman" w:eastAsia="Times New Roman" w:hAnsi="Times New Roman" w:cs="Times New Roman"/>
                <w:sz w:val="24"/>
                <w:szCs w:val="24"/>
              </w:rPr>
              <w:t>.</w:t>
            </w:r>
            <w:proofErr w:type="gramEnd"/>
            <w:r w:rsidRPr="004170D6">
              <w:rPr>
                <w:rFonts w:ascii="Times New Roman" w:eastAsia="Times New Roman" w:hAnsi="Times New Roman" w:cs="Times New Roman"/>
                <w:sz w:val="24"/>
                <w:szCs w:val="24"/>
              </w:rPr>
              <w:t xml:space="preserve"> </w:t>
            </w:r>
            <w:proofErr w:type="gramStart"/>
            <w:r w:rsidRPr="004170D6">
              <w:rPr>
                <w:rFonts w:ascii="Times New Roman" w:eastAsia="Times New Roman" w:hAnsi="Times New Roman" w:cs="Times New Roman"/>
                <w:sz w:val="24"/>
                <w:szCs w:val="24"/>
              </w:rPr>
              <w:t>о</w:t>
            </w:r>
            <w:proofErr w:type="gramEnd"/>
            <w:r w:rsidRPr="004170D6">
              <w:rPr>
                <w:rFonts w:ascii="Times New Roman" w:eastAsia="Times New Roman" w:hAnsi="Times New Roman" w:cs="Times New Roman"/>
                <w:sz w:val="24"/>
                <w:szCs w:val="24"/>
              </w:rPr>
              <w:t>смотрах и диспансеризации</w:t>
            </w:r>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10</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формирование основ </w:t>
            </w:r>
            <w:proofErr w:type="spellStart"/>
            <w:r w:rsidRPr="004170D6">
              <w:rPr>
                <w:rFonts w:ascii="Times New Roman" w:eastAsia="Times New Roman" w:hAnsi="Times New Roman" w:cs="Times New Roman"/>
                <w:sz w:val="24"/>
                <w:szCs w:val="24"/>
              </w:rPr>
              <w:t>здоровьесберегающей</w:t>
            </w:r>
            <w:proofErr w:type="spellEnd"/>
            <w:r w:rsidRPr="004170D6">
              <w:rPr>
                <w:rFonts w:ascii="Times New Roman" w:eastAsia="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4170D6">
              <w:rPr>
                <w:rFonts w:ascii="Times New Roman" w:eastAsia="Times New Roman" w:hAnsi="Times New Roman" w:cs="Times New Roman"/>
                <w:sz w:val="24"/>
                <w:szCs w:val="24"/>
              </w:rPr>
              <w:t>здоровьесберегающие</w:t>
            </w:r>
            <w:proofErr w:type="spellEnd"/>
            <w:r w:rsidRPr="004170D6">
              <w:rPr>
                <w:rFonts w:ascii="Times New Roman" w:eastAsia="Times New Roman" w:hAnsi="Times New Roman" w:cs="Times New Roman"/>
                <w:sz w:val="24"/>
                <w:szCs w:val="24"/>
              </w:rPr>
              <w:t xml:space="preserve"> условия, выбирая адекватные средства и приёмы выполнения заданий с учётом индивидуальных особенностей</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формирование </w:t>
            </w:r>
            <w:proofErr w:type="gramStart"/>
            <w:r w:rsidRPr="004170D6">
              <w:rPr>
                <w:rFonts w:ascii="Times New Roman" w:eastAsia="Times New Roman" w:hAnsi="Times New Roman" w:cs="Times New Roman"/>
                <w:sz w:val="24"/>
                <w:szCs w:val="24"/>
              </w:rPr>
              <w:t>регулятивных</w:t>
            </w:r>
            <w:proofErr w:type="gramEnd"/>
            <w:r w:rsidRPr="004170D6">
              <w:rPr>
                <w:rFonts w:ascii="Times New Roman" w:eastAsia="Times New Roman" w:hAnsi="Times New Roman" w:cs="Times New Roman"/>
                <w:sz w:val="24"/>
                <w:szCs w:val="24"/>
              </w:rPr>
              <w:t xml:space="preserve"> УУД, направленных на </w:t>
            </w:r>
            <w:proofErr w:type="spellStart"/>
            <w:r w:rsidRPr="004170D6">
              <w:rPr>
                <w:rFonts w:ascii="Times New Roman" w:eastAsia="Times New Roman" w:hAnsi="Times New Roman" w:cs="Times New Roman"/>
                <w:sz w:val="24"/>
                <w:szCs w:val="24"/>
              </w:rPr>
              <w:t>здоровьесозидание</w:t>
            </w:r>
            <w:proofErr w:type="spellEnd"/>
          </w:p>
        </w:tc>
      </w:tr>
      <w:tr w:rsidR="004170D6" w:rsidRPr="004170D6" w:rsidTr="00B66CB6">
        <w:tc>
          <w:tcPr>
            <w:tcW w:w="49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lastRenderedPageBreak/>
              <w:t>11</w:t>
            </w:r>
          </w:p>
        </w:tc>
        <w:tc>
          <w:tcPr>
            <w:tcW w:w="2552"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tc>
        <w:tc>
          <w:tcPr>
            <w:tcW w:w="1949" w:type="pct"/>
            <w:tcBorders>
              <w:top w:val="single" w:sz="4" w:space="0" w:color="auto"/>
              <w:left w:val="single" w:sz="4" w:space="0" w:color="auto"/>
              <w:bottom w:val="single" w:sz="4" w:space="0" w:color="auto"/>
              <w:right w:val="single" w:sz="4" w:space="0" w:color="auto"/>
            </w:tcBorders>
          </w:tcPr>
          <w:p w:rsidR="004170D6" w:rsidRPr="004170D6" w:rsidRDefault="004170D6" w:rsidP="004170D6">
            <w:pPr>
              <w:spacing w:after="160" w:line="360" w:lineRule="auto"/>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отсутствие травматизма </w:t>
            </w:r>
            <w:proofErr w:type="gramStart"/>
            <w:r w:rsidRPr="004170D6">
              <w:rPr>
                <w:rFonts w:ascii="Times New Roman" w:eastAsia="Times New Roman" w:hAnsi="Times New Roman" w:cs="Times New Roman"/>
                <w:sz w:val="24"/>
                <w:szCs w:val="24"/>
              </w:rPr>
              <w:t>среди</w:t>
            </w:r>
            <w:proofErr w:type="gramEnd"/>
            <w:r w:rsidRPr="004170D6">
              <w:rPr>
                <w:rFonts w:ascii="Times New Roman" w:eastAsia="Times New Roman" w:hAnsi="Times New Roman" w:cs="Times New Roman"/>
                <w:sz w:val="24"/>
                <w:szCs w:val="24"/>
              </w:rPr>
              <w:t xml:space="preserve"> обучающихся ОО, участие в репетиционных эвакуациях при пожаре, террористических актах</w:t>
            </w:r>
          </w:p>
        </w:tc>
      </w:tr>
    </w:tbl>
    <w:p w:rsidR="00B66CB6" w:rsidRPr="00B66CB6" w:rsidRDefault="00B66CB6" w:rsidP="00B66CB6">
      <w:pPr>
        <w:spacing w:after="160" w:line="360" w:lineRule="auto"/>
        <w:jc w:val="both"/>
        <w:rPr>
          <w:rFonts w:ascii="Times New Roman" w:eastAsia="Calibri" w:hAnsi="Times New Roman" w:cs="Times New Roman"/>
          <w:sz w:val="24"/>
          <w:szCs w:val="24"/>
        </w:rPr>
      </w:pPr>
      <w:r w:rsidRPr="00B66CB6">
        <w:rPr>
          <w:rFonts w:ascii="Times New Roman" w:eastAsia="Calibri" w:hAnsi="Times New Roman" w:cs="Times New Roman"/>
          <w:sz w:val="24"/>
          <w:szCs w:val="24"/>
        </w:rPr>
        <w:t>Эффективность организации учебной деятельности опре</w:t>
      </w:r>
      <w:r w:rsidRPr="00B66CB6">
        <w:rPr>
          <w:rFonts w:ascii="Times New Roman" w:eastAsia="Calibri" w:hAnsi="Times New Roman" w:cs="Times New Roman"/>
          <w:sz w:val="24"/>
          <w:szCs w:val="24"/>
        </w:rPr>
        <w:softHyphen/>
        <w:t>деляется соответствием ее составляющих (величина учебной нагрузки; регламентация длительности урока и перемен; вре</w:t>
      </w:r>
      <w:r w:rsidRPr="00B66CB6">
        <w:rPr>
          <w:rFonts w:ascii="Times New Roman" w:eastAsia="Calibri" w:hAnsi="Times New Roman" w:cs="Times New Roman"/>
          <w:sz w:val="24"/>
          <w:szCs w:val="24"/>
        </w:rPr>
        <w:softHyphen/>
        <w:t>мя и продолжительность каникул; количественный регламент уроков в течение дня и недели и их оптимальное сочетание и т.д.) гигиеническим требованиям к условиям обучения в образовательной организации (СанПиН).</w:t>
      </w:r>
    </w:p>
    <w:p w:rsidR="00B66CB6" w:rsidRPr="00B66CB6" w:rsidRDefault="00B66CB6" w:rsidP="00B66CB6">
      <w:pPr>
        <w:spacing w:after="160" w:line="360" w:lineRule="auto"/>
        <w:jc w:val="both"/>
        <w:rPr>
          <w:rFonts w:ascii="Times New Roman" w:eastAsia="Calibri" w:hAnsi="Times New Roman" w:cs="Times New Roman"/>
          <w:sz w:val="24"/>
          <w:szCs w:val="24"/>
        </w:rPr>
      </w:pPr>
      <w:r w:rsidRPr="00B66CB6">
        <w:rPr>
          <w:rFonts w:ascii="Times New Roman" w:eastAsia="Calibri" w:hAnsi="Times New Roman" w:cs="Times New Roman"/>
          <w:sz w:val="24"/>
          <w:szCs w:val="24"/>
        </w:rPr>
        <w:t xml:space="preserve">   Физическое развитие определяется медицинским работником.</w:t>
      </w:r>
    </w:p>
    <w:p w:rsidR="00B66CB6" w:rsidRPr="00B66CB6" w:rsidRDefault="00B66CB6" w:rsidP="00B66CB6">
      <w:pPr>
        <w:spacing w:after="160" w:line="360" w:lineRule="auto"/>
        <w:jc w:val="both"/>
        <w:rPr>
          <w:rFonts w:ascii="Times New Roman" w:eastAsia="Calibri" w:hAnsi="Times New Roman" w:cs="Times New Roman"/>
          <w:sz w:val="24"/>
          <w:szCs w:val="24"/>
        </w:rPr>
      </w:pPr>
      <w:r w:rsidRPr="00B66CB6">
        <w:rPr>
          <w:rFonts w:ascii="Times New Roman" w:eastAsia="Calibri" w:hAnsi="Times New Roman" w:cs="Times New Roman"/>
          <w:sz w:val="24"/>
          <w:szCs w:val="24"/>
        </w:rPr>
        <w:t xml:space="preserve">   Определение физической подготовленности осуществляет учитель физической культуры.</w:t>
      </w:r>
    </w:p>
    <w:p w:rsidR="00B66CB6" w:rsidRPr="00B66CB6" w:rsidRDefault="00B66CB6" w:rsidP="00B66CB6">
      <w:pPr>
        <w:spacing w:after="160" w:line="360" w:lineRule="auto"/>
        <w:jc w:val="center"/>
        <w:rPr>
          <w:rFonts w:ascii="Times New Roman" w:eastAsia="Calibri" w:hAnsi="Times New Roman" w:cs="Times New Roman"/>
          <w:sz w:val="24"/>
          <w:szCs w:val="24"/>
        </w:rPr>
      </w:pPr>
      <w:r w:rsidRPr="00B66CB6">
        <w:rPr>
          <w:rFonts w:ascii="Times New Roman" w:eastAsia="Calibri" w:hAnsi="Times New Roman" w:cs="Times New Roman"/>
          <w:b/>
          <w:bCs/>
          <w:color w:val="000000"/>
          <w:sz w:val="24"/>
          <w:szCs w:val="24"/>
        </w:rPr>
        <w:t>2.5. ПРОГРАММА КОРРЕКЦИОННОЙ РАБОТЫ</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66CB6" w:rsidRPr="00B66CB6" w:rsidRDefault="0097000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66CB6" w:rsidRPr="00B66CB6">
        <w:rPr>
          <w:rFonts w:ascii="Times New Roman" w:eastAsia="Calibri"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00B66CB6" w:rsidRPr="00B66CB6">
        <w:rPr>
          <w:rFonts w:ascii="Times New Roman" w:eastAsia="Calibri" w:hAnsi="Times New Roman" w:cs="Times New Roman"/>
          <w:i/>
          <w:iCs/>
          <w:color w:val="000000"/>
          <w:sz w:val="24"/>
          <w:szCs w:val="24"/>
        </w:rPr>
        <w:t xml:space="preserve">систему комплексной помощи </w:t>
      </w:r>
      <w:r w:rsidR="00B66CB6" w:rsidRPr="00B66CB6">
        <w:rPr>
          <w:rFonts w:ascii="Times New Roman" w:eastAsia="Calibri"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Программа коррекционной работы обеспечивает:</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3"/>
          <w:szCs w:val="23"/>
        </w:rPr>
        <w:t>-</w:t>
      </w:r>
      <w:r w:rsidRPr="00B66CB6">
        <w:rPr>
          <w:rFonts w:ascii="Times New Roman" w:eastAsia="Calibri"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w:t>
      </w:r>
      <w:r w:rsidR="00A16892">
        <w:rPr>
          <w:rFonts w:ascii="Times New Roman" w:eastAsia="Calibri" w:hAnsi="Times New Roman" w:cs="Times New Roman"/>
          <w:color w:val="000000"/>
          <w:sz w:val="24"/>
          <w:szCs w:val="24"/>
        </w:rPr>
        <w:t xml:space="preserve">соответствии с рекомендациями </w:t>
      </w:r>
      <w:proofErr w:type="spellStart"/>
      <w:r w:rsidR="00A16892">
        <w:rPr>
          <w:rFonts w:ascii="Times New Roman" w:eastAsia="Calibri" w:hAnsi="Times New Roman" w:cs="Times New Roman"/>
          <w:color w:val="000000"/>
          <w:sz w:val="24"/>
          <w:szCs w:val="24"/>
        </w:rPr>
        <w:t>П</w:t>
      </w:r>
      <w:r w:rsidRPr="00B66CB6">
        <w:rPr>
          <w:rFonts w:ascii="Times New Roman" w:eastAsia="Calibri" w:hAnsi="Times New Roman" w:cs="Times New Roman"/>
          <w:color w:val="000000"/>
          <w:sz w:val="24"/>
          <w:szCs w:val="24"/>
        </w:rPr>
        <w:t>П</w:t>
      </w:r>
      <w:r w:rsidR="00A16892">
        <w:rPr>
          <w:rFonts w:ascii="Times New Roman" w:eastAsia="Calibri" w:hAnsi="Times New Roman" w:cs="Times New Roman"/>
          <w:color w:val="000000"/>
          <w:sz w:val="24"/>
          <w:szCs w:val="24"/>
        </w:rPr>
        <w:t>к</w:t>
      </w:r>
      <w:proofErr w:type="spellEnd"/>
      <w:r w:rsidRPr="00B66CB6">
        <w:rPr>
          <w:rFonts w:ascii="Times New Roman" w:eastAsia="Calibri" w:hAnsi="Times New Roman" w:cs="Times New Roman"/>
          <w:color w:val="000000"/>
          <w:sz w:val="24"/>
          <w:szCs w:val="24"/>
        </w:rPr>
        <w:t>);</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 xml:space="preserve">-оказание помощи в освоении </w:t>
      </w:r>
      <w:proofErr w:type="gramStart"/>
      <w:r w:rsidRPr="00B66CB6">
        <w:rPr>
          <w:rFonts w:ascii="Times New Roman" w:eastAsia="Calibri" w:hAnsi="Times New Roman" w:cs="Times New Roman"/>
          <w:color w:val="000000"/>
          <w:sz w:val="24"/>
          <w:szCs w:val="24"/>
        </w:rPr>
        <w:t>обучающимися</w:t>
      </w:r>
      <w:proofErr w:type="gramEnd"/>
      <w:r w:rsidRPr="00B66CB6">
        <w:rPr>
          <w:rFonts w:ascii="Times New Roman" w:eastAsia="Calibri" w:hAnsi="Times New Roman" w:cs="Times New Roman"/>
          <w:color w:val="000000"/>
          <w:sz w:val="24"/>
          <w:szCs w:val="24"/>
        </w:rPr>
        <w:t xml:space="preserve"> с ЗПР АООП НОО и их интеграции в образовательной организации;</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B66CB6">
        <w:rPr>
          <w:rFonts w:ascii="Times New Roman" w:eastAsia="Calibri" w:hAnsi="Times New Roman" w:cs="Times New Roman"/>
          <w:color w:val="000000"/>
          <w:sz w:val="24"/>
          <w:szCs w:val="24"/>
        </w:rPr>
        <w:t>со</w:t>
      </w:r>
      <w:proofErr w:type="gramEnd"/>
      <w:r w:rsidRPr="00B66CB6">
        <w:rPr>
          <w:rFonts w:ascii="Times New Roman" w:eastAsia="Calibri" w:hAnsi="Times New Roman" w:cs="Times New Roman"/>
          <w:color w:val="000000"/>
          <w:sz w:val="24"/>
          <w:szCs w:val="24"/>
        </w:rPr>
        <w:t xml:space="preserve"> взрослыми и обучающимися, формированию представлений об окружающем мире и собственных возможностях;</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-оказание родителям (законным представителям) </w:t>
      </w:r>
      <w:proofErr w:type="gramStart"/>
      <w:r w:rsidRPr="00B66CB6">
        <w:rPr>
          <w:rFonts w:ascii="Times New Roman" w:eastAsia="Calibri" w:hAnsi="Times New Roman" w:cs="Times New Roman"/>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Целью </w:t>
      </w:r>
      <w:r w:rsidRPr="00B66CB6">
        <w:rPr>
          <w:rFonts w:ascii="Times New Roman" w:eastAsia="Calibri"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Задачи программы:</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-определение особых  образовательных  потребностей  обучающихся  с ЗПР;</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своевременное выявление </w:t>
      </w:r>
      <w:proofErr w:type="gramStart"/>
      <w:r w:rsidRPr="00B66CB6">
        <w:rPr>
          <w:rFonts w:ascii="Times New Roman" w:eastAsia="Calibri" w:hAnsi="Times New Roman" w:cs="Times New Roman"/>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с трудностями адаптации в образовательно-воспитательном процессе;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-оказание родителям (законным представителям) </w:t>
      </w:r>
      <w:proofErr w:type="gramStart"/>
      <w:r w:rsidRPr="00B66CB6">
        <w:rPr>
          <w:rFonts w:ascii="Times New Roman" w:eastAsia="Calibri" w:hAnsi="Times New Roman" w:cs="Times New Roman"/>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B66CB6" w:rsidRPr="00B66CB6" w:rsidRDefault="00B66CB6" w:rsidP="00B66CB6">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Содержание программы коррекционной работы определяют следующие принципы:</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color w:val="000000"/>
          <w:sz w:val="24"/>
          <w:szCs w:val="24"/>
        </w:rPr>
        <w:t xml:space="preserve">Принцип </w:t>
      </w:r>
      <w:r w:rsidRPr="00B66CB6">
        <w:rPr>
          <w:rFonts w:ascii="Times New Roman" w:eastAsia="Calibri" w:hAnsi="Times New Roman" w:cs="Times New Roman"/>
          <w:b/>
          <w:i/>
          <w:iCs/>
          <w:color w:val="000000"/>
          <w:sz w:val="24"/>
          <w:szCs w:val="24"/>
        </w:rPr>
        <w:t>приоритетности интересов</w:t>
      </w:r>
      <w:r w:rsidRPr="00B66CB6">
        <w:rPr>
          <w:rFonts w:ascii="Times New Roman" w:eastAsia="Calibri" w:hAnsi="Times New Roman" w:cs="Times New Roman"/>
          <w:i/>
          <w:iCs/>
          <w:color w:val="000000"/>
          <w:sz w:val="24"/>
          <w:szCs w:val="24"/>
        </w:rPr>
        <w:t xml:space="preserve"> </w:t>
      </w:r>
      <w:r w:rsidRPr="00B66CB6">
        <w:rPr>
          <w:rFonts w:ascii="Times New Roman" w:eastAsia="Calibri"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color w:val="000000"/>
          <w:sz w:val="24"/>
          <w:szCs w:val="24"/>
        </w:rPr>
        <w:t xml:space="preserve">Принцип </w:t>
      </w:r>
      <w:proofErr w:type="gramStart"/>
      <w:r w:rsidRPr="00B66CB6">
        <w:rPr>
          <w:rFonts w:ascii="Times New Roman" w:eastAsia="Calibri" w:hAnsi="Times New Roman" w:cs="Times New Roman"/>
          <w:b/>
          <w:i/>
          <w:iCs/>
          <w:color w:val="000000"/>
          <w:sz w:val="24"/>
          <w:szCs w:val="24"/>
        </w:rPr>
        <w:t>системности</w:t>
      </w:r>
      <w:r w:rsidRPr="00B66CB6">
        <w:rPr>
          <w:rFonts w:ascii="Times New Roman" w:eastAsia="Calibri" w:hAnsi="Times New Roman" w:cs="Times New Roman"/>
          <w:i/>
          <w:iCs/>
          <w:color w:val="000000"/>
          <w:sz w:val="24"/>
          <w:szCs w:val="24"/>
        </w:rPr>
        <w:t>-</w:t>
      </w:r>
      <w:r w:rsidRPr="00B66CB6">
        <w:rPr>
          <w:rFonts w:ascii="Times New Roman" w:eastAsia="Calibri" w:hAnsi="Times New Roman" w:cs="Times New Roman"/>
          <w:color w:val="000000"/>
          <w:sz w:val="24"/>
          <w:szCs w:val="24"/>
        </w:rPr>
        <w:t>обеспечивает</w:t>
      </w:r>
      <w:proofErr w:type="gramEnd"/>
      <w:r w:rsidRPr="00B66CB6">
        <w:rPr>
          <w:rFonts w:ascii="Times New Roman" w:eastAsia="Calibri" w:hAnsi="Times New Roman" w:cs="Times New Roman"/>
          <w:color w:val="000000"/>
          <w:sz w:val="24"/>
          <w:szCs w:val="24"/>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color w:val="000000"/>
          <w:sz w:val="24"/>
          <w:szCs w:val="24"/>
        </w:rPr>
        <w:t xml:space="preserve">Принцип </w:t>
      </w:r>
      <w:r w:rsidRPr="00B66CB6">
        <w:rPr>
          <w:rFonts w:ascii="Times New Roman" w:eastAsia="Calibri" w:hAnsi="Times New Roman" w:cs="Times New Roman"/>
          <w:b/>
          <w:i/>
          <w:iCs/>
          <w:color w:val="000000"/>
          <w:sz w:val="24"/>
          <w:szCs w:val="24"/>
        </w:rPr>
        <w:t>непрерывности</w:t>
      </w:r>
      <w:r w:rsidRPr="00B66CB6">
        <w:rPr>
          <w:rFonts w:ascii="Times New Roman" w:eastAsia="Calibri" w:hAnsi="Times New Roman" w:cs="Times New Roman"/>
          <w:i/>
          <w:iCs/>
          <w:color w:val="000000"/>
          <w:sz w:val="24"/>
          <w:szCs w:val="24"/>
        </w:rPr>
        <w:t xml:space="preserve"> </w:t>
      </w:r>
      <w:r w:rsidRPr="00B66CB6">
        <w:rPr>
          <w:rFonts w:ascii="Times New Roman" w:eastAsia="Calibri"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66CB6">
        <w:rPr>
          <w:rFonts w:ascii="Times New Roman" w:eastAsia="Calibri" w:hAnsi="Times New Roman" w:cs="Times New Roman"/>
          <w:b/>
          <w:color w:val="000000"/>
          <w:sz w:val="24"/>
          <w:szCs w:val="24"/>
        </w:rPr>
        <w:lastRenderedPageBreak/>
        <w:t xml:space="preserve">Принцип </w:t>
      </w:r>
      <w:r w:rsidRPr="00B66CB6">
        <w:rPr>
          <w:rFonts w:ascii="Times New Roman" w:eastAsia="Calibri" w:hAnsi="Times New Roman" w:cs="Times New Roman"/>
          <w:b/>
          <w:i/>
          <w:iCs/>
          <w:color w:val="000000"/>
          <w:sz w:val="24"/>
          <w:szCs w:val="24"/>
        </w:rPr>
        <w:t>вариативности</w:t>
      </w:r>
      <w:r w:rsidRPr="00B66CB6">
        <w:rPr>
          <w:rFonts w:ascii="Times New Roman" w:eastAsia="Calibri" w:hAnsi="Times New Roman" w:cs="Times New Roman"/>
          <w:i/>
          <w:iCs/>
          <w:color w:val="000000"/>
          <w:sz w:val="24"/>
          <w:szCs w:val="24"/>
        </w:rPr>
        <w:t xml:space="preserve"> </w:t>
      </w:r>
      <w:r w:rsidRPr="00B66CB6">
        <w:rPr>
          <w:rFonts w:ascii="Times New Roman" w:eastAsia="Calibri"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color w:val="000000"/>
          <w:sz w:val="24"/>
          <w:szCs w:val="24"/>
        </w:rPr>
        <w:t xml:space="preserve">Принцип  </w:t>
      </w:r>
      <w:r w:rsidRPr="00B66CB6">
        <w:rPr>
          <w:rFonts w:ascii="Times New Roman" w:eastAsia="Calibri" w:hAnsi="Times New Roman" w:cs="Times New Roman"/>
          <w:b/>
          <w:i/>
          <w:iCs/>
          <w:color w:val="000000"/>
          <w:sz w:val="24"/>
          <w:szCs w:val="24"/>
        </w:rPr>
        <w:t>единства  психолого-педагогических  и  медицинских  средств</w:t>
      </w:r>
      <w:r w:rsidRPr="00B66CB6">
        <w:rPr>
          <w:rFonts w:ascii="Times New Roman" w:eastAsia="Calibri"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sz w:val="24"/>
          <w:szCs w:val="24"/>
        </w:rPr>
      </w:pPr>
      <w:r w:rsidRPr="00B66CB6">
        <w:rPr>
          <w:rFonts w:ascii="Times New Roman" w:eastAsia="Calibri" w:hAnsi="Times New Roman" w:cs="Times New Roman"/>
          <w:b/>
          <w:color w:val="000000"/>
          <w:sz w:val="24"/>
          <w:szCs w:val="24"/>
        </w:rPr>
        <w:t xml:space="preserve">Принцип </w:t>
      </w:r>
      <w:r w:rsidRPr="00B66CB6">
        <w:rPr>
          <w:rFonts w:ascii="Times New Roman" w:eastAsia="Calibri" w:hAnsi="Times New Roman" w:cs="Times New Roman"/>
          <w:b/>
          <w:i/>
          <w:iCs/>
          <w:color w:val="000000"/>
          <w:sz w:val="24"/>
          <w:szCs w:val="24"/>
        </w:rPr>
        <w:t>сотрудничества с семьей</w:t>
      </w:r>
      <w:r w:rsidRPr="00B66CB6">
        <w:rPr>
          <w:rFonts w:ascii="Times New Roman" w:eastAsia="Calibri" w:hAnsi="Times New Roman" w:cs="Times New Roman"/>
          <w:i/>
          <w:iCs/>
          <w:color w:val="000000"/>
          <w:sz w:val="24"/>
          <w:szCs w:val="24"/>
        </w:rPr>
        <w:t xml:space="preserve"> </w:t>
      </w:r>
      <w:r w:rsidRPr="00B66CB6">
        <w:rPr>
          <w:rFonts w:ascii="Times New Roman" w:eastAsia="Calibri" w:hAnsi="Times New Roman" w:cs="Times New Roman"/>
          <w:color w:val="000000"/>
          <w:sz w:val="24"/>
          <w:szCs w:val="24"/>
        </w:rPr>
        <w:t xml:space="preserve">основан на признании семьи как важного </w:t>
      </w:r>
      <w:r w:rsidRPr="00B66CB6">
        <w:rPr>
          <w:rFonts w:ascii="Times New Roman" w:eastAsia="Calibri"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B66CB6">
        <w:rPr>
          <w:rFonts w:ascii="Times New Roman" w:eastAsia="Calibri" w:hAnsi="Times New Roman" w:cs="Times New Roman"/>
          <w:color w:val="000000"/>
          <w:sz w:val="24"/>
          <w:szCs w:val="24"/>
        </w:rPr>
        <w:t>Коррекционная</w:t>
      </w:r>
      <w:proofErr w:type="gramEnd"/>
      <w:r w:rsidRPr="00B66CB6">
        <w:rPr>
          <w:rFonts w:ascii="Times New Roman" w:eastAsia="Calibri" w:hAnsi="Times New Roman" w:cs="Times New Roman"/>
          <w:color w:val="000000"/>
          <w:sz w:val="24"/>
          <w:szCs w:val="24"/>
        </w:rPr>
        <w:t xml:space="preserve"> работа с обучающимися с ЗПР осуществляется в ходе всего учебно-образовательного процесса: </w:t>
      </w:r>
    </w:p>
    <w:p w:rsidR="00B66CB6" w:rsidRPr="007E6EA7" w:rsidRDefault="00B66CB6" w:rsidP="00653048">
      <w:pPr>
        <w:pStyle w:val="a3"/>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B66CB6" w:rsidRPr="007E6EA7" w:rsidRDefault="00B66CB6" w:rsidP="00653048">
      <w:pPr>
        <w:pStyle w:val="a3"/>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в рамках внеурочной деятельности в форме специально организованных индивидуальных и групповых занятий (</w:t>
      </w:r>
      <w:proofErr w:type="spellStart"/>
      <w:r w:rsidRPr="007E6EA7">
        <w:rPr>
          <w:rFonts w:ascii="Times New Roman" w:eastAsia="Calibri" w:hAnsi="Times New Roman" w:cs="Times New Roman"/>
          <w:color w:val="000000"/>
          <w:sz w:val="24"/>
          <w:szCs w:val="24"/>
        </w:rPr>
        <w:t>психо</w:t>
      </w:r>
      <w:proofErr w:type="spellEnd"/>
      <w:r w:rsidRPr="007E6EA7">
        <w:rPr>
          <w:rFonts w:ascii="Times New Roman" w:eastAsia="Calibri" w:hAnsi="Times New Roman" w:cs="Times New Roman"/>
          <w:color w:val="000000"/>
          <w:sz w:val="24"/>
          <w:szCs w:val="24"/>
        </w:rPr>
        <w:t xml:space="preserve">-коррекционные занятия); </w:t>
      </w:r>
    </w:p>
    <w:p w:rsidR="00B66CB6" w:rsidRPr="007E6EA7" w:rsidRDefault="00B66CB6" w:rsidP="00653048">
      <w:pPr>
        <w:pStyle w:val="a3"/>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в рамках психологического и социально-педагогического сопровождения обучающихся.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Основными направлениями в коррекционной работе являются</w:t>
      </w:r>
      <w:r w:rsidRPr="00B66CB6">
        <w:rPr>
          <w:rFonts w:ascii="Times New Roman" w:eastAsia="Calibri" w:hAnsi="Times New Roman" w:cs="Times New Roman"/>
          <w:color w:val="000000"/>
          <w:sz w:val="24"/>
          <w:szCs w:val="24"/>
        </w:rPr>
        <w:t xml:space="preserve">: </w:t>
      </w:r>
    </w:p>
    <w:p w:rsidR="00B66CB6" w:rsidRPr="007E6EA7" w:rsidRDefault="00B66CB6" w:rsidP="00653048">
      <w:pPr>
        <w:pStyle w:val="a3"/>
        <w:numPr>
          <w:ilvl w:val="0"/>
          <w:numId w:val="4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коррекционная помощь в овладении базовым содержанием обучения; </w:t>
      </w:r>
    </w:p>
    <w:p w:rsidR="00B66CB6" w:rsidRPr="007E6EA7" w:rsidRDefault="00B66CB6" w:rsidP="00653048">
      <w:pPr>
        <w:pStyle w:val="a3"/>
        <w:numPr>
          <w:ilvl w:val="0"/>
          <w:numId w:val="4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развитие эмоционально-личностной сферы и коррекция ее недостатков; </w:t>
      </w:r>
    </w:p>
    <w:p w:rsidR="00B66CB6" w:rsidRPr="007E6EA7" w:rsidRDefault="00B66CB6" w:rsidP="00653048">
      <w:pPr>
        <w:pStyle w:val="a3"/>
        <w:numPr>
          <w:ilvl w:val="0"/>
          <w:numId w:val="4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B66CB6" w:rsidRPr="007E6EA7" w:rsidRDefault="00B66CB6" w:rsidP="00653048">
      <w:pPr>
        <w:pStyle w:val="a3"/>
        <w:numPr>
          <w:ilvl w:val="0"/>
          <w:numId w:val="4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 xml:space="preserve">формирование произвольной регуляции деятельности и поведения; </w:t>
      </w:r>
    </w:p>
    <w:p w:rsidR="00B66CB6" w:rsidRPr="007E6EA7" w:rsidRDefault="00B66CB6" w:rsidP="00653048">
      <w:pPr>
        <w:pStyle w:val="a3"/>
        <w:numPr>
          <w:ilvl w:val="0"/>
          <w:numId w:val="4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E6EA7">
        <w:rPr>
          <w:rFonts w:ascii="Times New Roman" w:eastAsia="Calibri"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B66CB6">
        <w:rPr>
          <w:rFonts w:ascii="Times New Roman" w:eastAsia="Calibri" w:hAnsi="Times New Roman" w:cs="Times New Roman"/>
          <w:b/>
          <w:bCs/>
          <w:i/>
          <w:iCs/>
          <w:color w:val="000000"/>
          <w:sz w:val="24"/>
          <w:szCs w:val="24"/>
        </w:rPr>
        <w:t xml:space="preserve">Программа коррекционной работы </w:t>
      </w:r>
      <w:r w:rsidRPr="00B66CB6">
        <w:rPr>
          <w:rFonts w:ascii="Times New Roman" w:eastAsia="Calibri" w:hAnsi="Times New Roman" w:cs="Times New Roman"/>
          <w:color w:val="000000"/>
          <w:sz w:val="24"/>
          <w:szCs w:val="24"/>
        </w:rPr>
        <w:t xml:space="preserve">начального общего образования обучающихся с ЗПР </w:t>
      </w:r>
      <w:r w:rsidRPr="00B66CB6">
        <w:rPr>
          <w:rFonts w:ascii="Times New Roman" w:eastAsia="Calibri" w:hAnsi="Times New Roman" w:cs="Times New Roman"/>
          <w:b/>
          <w:bCs/>
          <w:i/>
          <w:iCs/>
          <w:color w:val="000000"/>
          <w:sz w:val="24"/>
          <w:szCs w:val="24"/>
        </w:rPr>
        <w:t>включает в себя взаимосвязанные направления</w:t>
      </w:r>
      <w:r w:rsidRPr="00B66CB6">
        <w:rPr>
          <w:rFonts w:ascii="Times New Roman" w:eastAsia="Calibri" w:hAnsi="Times New Roman" w:cs="Times New Roman"/>
          <w:color w:val="000000"/>
          <w:sz w:val="24"/>
          <w:szCs w:val="24"/>
        </w:rPr>
        <w:t>, отражающие ее основное содержание:</w:t>
      </w:r>
      <w:proofErr w:type="gramEnd"/>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1. Диагностическая работа</w:t>
      </w:r>
      <w:r w:rsidRPr="00B66CB6">
        <w:rPr>
          <w:rFonts w:ascii="Times New Roman" w:eastAsia="Calibri" w:hAnsi="Times New Roman" w:cs="Times New Roman"/>
          <w:i/>
          <w:iCs/>
          <w:color w:val="000000"/>
          <w:sz w:val="24"/>
          <w:szCs w:val="24"/>
        </w:rPr>
        <w:t xml:space="preserve"> - </w:t>
      </w:r>
      <w:r w:rsidRPr="00B66CB6">
        <w:rPr>
          <w:rFonts w:ascii="Times New Roman" w:eastAsia="Calibri" w:hAnsi="Times New Roman" w:cs="Times New Roman"/>
          <w:color w:val="000000"/>
          <w:sz w:val="24"/>
          <w:szCs w:val="24"/>
        </w:rPr>
        <w:t xml:space="preserve">обеспечивает выявление особенностей развития и </w:t>
      </w:r>
      <w:proofErr w:type="gramStart"/>
      <w:r w:rsidRPr="00B66CB6">
        <w:rPr>
          <w:rFonts w:ascii="Times New Roman" w:eastAsia="Calibri" w:hAnsi="Times New Roman" w:cs="Times New Roman"/>
          <w:color w:val="000000"/>
          <w:sz w:val="24"/>
          <w:szCs w:val="24"/>
        </w:rPr>
        <w:t>здоровья</w:t>
      </w:r>
      <w:proofErr w:type="gramEnd"/>
      <w:r w:rsidRPr="00B66CB6">
        <w:rPr>
          <w:rFonts w:ascii="Times New Roman" w:eastAsia="Calibri" w:hAnsi="Times New Roman" w:cs="Times New Roman"/>
          <w:color w:val="000000"/>
          <w:sz w:val="24"/>
          <w:szCs w:val="24"/>
        </w:rPr>
        <w:t xml:space="preserve"> обучающихся с ЗПР с целью создания благоприятных условий для овладения ими </w:t>
      </w:r>
      <w:r w:rsidRPr="00B66CB6">
        <w:rPr>
          <w:rFonts w:ascii="Times New Roman" w:eastAsia="Calibri" w:hAnsi="Times New Roman" w:cs="Times New Roman"/>
          <w:color w:val="000000"/>
          <w:sz w:val="24"/>
          <w:szCs w:val="24"/>
        </w:rPr>
        <w:lastRenderedPageBreak/>
        <w:t>содержанием АООП НОО. Проведение диагностической работы предполагает осуществление:</w:t>
      </w:r>
    </w:p>
    <w:p w:rsidR="00B66CB6" w:rsidRPr="00826770" w:rsidRDefault="00B66CB6" w:rsidP="00653048">
      <w:pPr>
        <w:pStyle w:val="a3"/>
        <w:numPr>
          <w:ilvl w:val="0"/>
          <w:numId w:val="4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B66CB6" w:rsidRPr="00826770" w:rsidRDefault="00B66CB6" w:rsidP="00826770">
      <w:pPr>
        <w:pStyle w:val="a3"/>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B66CB6" w:rsidRPr="00826770" w:rsidRDefault="00B66CB6" w:rsidP="00653048">
      <w:pPr>
        <w:pStyle w:val="a3"/>
        <w:numPr>
          <w:ilvl w:val="0"/>
          <w:numId w:val="4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развития эмоционально-волевой сферы и личностных особенностей обучающихся; </w:t>
      </w:r>
    </w:p>
    <w:p w:rsidR="00B66CB6" w:rsidRPr="00826770" w:rsidRDefault="00B66CB6" w:rsidP="00653048">
      <w:pPr>
        <w:pStyle w:val="a3"/>
        <w:numPr>
          <w:ilvl w:val="0"/>
          <w:numId w:val="4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определение социальной ситуации развития и условий семейного воспитания обучающегося; </w:t>
      </w:r>
    </w:p>
    <w:p w:rsidR="00B66CB6" w:rsidRPr="00826770" w:rsidRDefault="00B66CB6" w:rsidP="00653048">
      <w:pPr>
        <w:pStyle w:val="a3"/>
        <w:numPr>
          <w:ilvl w:val="0"/>
          <w:numId w:val="47"/>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мониторинга динамики развития обучающихся, их успешности в освоении АООП НОО; </w:t>
      </w:r>
    </w:p>
    <w:p w:rsidR="00B66CB6" w:rsidRPr="00826770" w:rsidRDefault="00B66CB6" w:rsidP="00653048">
      <w:pPr>
        <w:pStyle w:val="a3"/>
        <w:numPr>
          <w:ilvl w:val="0"/>
          <w:numId w:val="4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2. Коррекционно-развивающая работа включает:</w:t>
      </w:r>
    </w:p>
    <w:p w:rsidR="00B66CB6" w:rsidRPr="00826770" w:rsidRDefault="00B66CB6" w:rsidP="00653048">
      <w:pPr>
        <w:pStyle w:val="a3"/>
        <w:numPr>
          <w:ilvl w:val="0"/>
          <w:numId w:val="48"/>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составление индивидуальной программы психологического сопровождения обучающегося (совместно с педагогами); </w:t>
      </w:r>
    </w:p>
    <w:p w:rsidR="00B66CB6" w:rsidRPr="00826770" w:rsidRDefault="00B66CB6" w:rsidP="00653048">
      <w:pPr>
        <w:pStyle w:val="a3"/>
        <w:numPr>
          <w:ilvl w:val="0"/>
          <w:numId w:val="4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26770">
        <w:rPr>
          <w:rFonts w:ascii="Times New Roman" w:eastAsia="Calibri" w:hAnsi="Times New Roman" w:cs="Times New Roman"/>
          <w:color w:val="000000"/>
          <w:sz w:val="24"/>
          <w:szCs w:val="24"/>
        </w:rPr>
        <w:t xml:space="preserve">формирование в классе психологического климата комфортного для всех обучающихся; </w:t>
      </w:r>
    </w:p>
    <w:p w:rsidR="00B66CB6" w:rsidRPr="00F77EF8" w:rsidRDefault="00B66CB6" w:rsidP="00653048">
      <w:pPr>
        <w:pStyle w:val="a3"/>
        <w:numPr>
          <w:ilvl w:val="0"/>
          <w:numId w:val="48"/>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F77EF8">
        <w:rPr>
          <w:rFonts w:ascii="Times New Roman" w:eastAsia="Calibri" w:hAnsi="Times New Roman" w:cs="Times New Roman"/>
          <w:color w:val="000000"/>
          <w:sz w:val="24"/>
          <w:szCs w:val="24"/>
        </w:rPr>
        <w:t xml:space="preserve">организацию внеурочной деятельности, направленной на развитие познавательных интересов обучающихся, их общее социально-личностное развитие; </w:t>
      </w:r>
    </w:p>
    <w:p w:rsidR="00B66CB6" w:rsidRPr="00F77EF8" w:rsidRDefault="00B66CB6" w:rsidP="00653048">
      <w:pPr>
        <w:pStyle w:val="a3"/>
        <w:numPr>
          <w:ilvl w:val="0"/>
          <w:numId w:val="48"/>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F77EF8">
        <w:rPr>
          <w:rFonts w:ascii="Times New Roman" w:eastAsia="Calibri" w:hAnsi="Times New Roman" w:cs="Times New Roman"/>
          <w:color w:val="000000"/>
          <w:sz w:val="24"/>
          <w:szCs w:val="24"/>
        </w:rPr>
        <w:t xml:space="preserve">разработку оптимальных для развития обучающихся с ЗПР индивидуальных коррекционных программ (методик, методов и приёмов обучения) в соответствии с их особыми образовательными потребностями; </w:t>
      </w:r>
    </w:p>
    <w:p w:rsidR="00B66CB6" w:rsidRPr="00F77EF8" w:rsidRDefault="00B66CB6" w:rsidP="00653048">
      <w:pPr>
        <w:pStyle w:val="a3"/>
        <w:numPr>
          <w:ilvl w:val="0"/>
          <w:numId w:val="48"/>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F77EF8">
        <w:rPr>
          <w:rFonts w:ascii="Times New Roman" w:eastAsia="Calibri" w:hAnsi="Times New Roman" w:cs="Times New Roman"/>
          <w:color w:val="000000"/>
          <w:sz w:val="24"/>
          <w:szCs w:val="24"/>
        </w:rPr>
        <w:t xml:space="preserve">организацию и проведение специалистами индивидуальных и групповых занятий по </w:t>
      </w:r>
      <w:proofErr w:type="spellStart"/>
      <w:r w:rsidRPr="00F77EF8">
        <w:rPr>
          <w:rFonts w:ascii="Times New Roman" w:eastAsia="Calibri" w:hAnsi="Times New Roman" w:cs="Times New Roman"/>
          <w:color w:val="000000"/>
          <w:sz w:val="24"/>
          <w:szCs w:val="24"/>
        </w:rPr>
        <w:t>психо</w:t>
      </w:r>
      <w:proofErr w:type="spellEnd"/>
      <w:r w:rsidRPr="00F77EF8">
        <w:rPr>
          <w:rFonts w:ascii="Times New Roman" w:eastAsia="Calibri" w:hAnsi="Times New Roman" w:cs="Times New Roman"/>
          <w:color w:val="000000"/>
          <w:sz w:val="24"/>
          <w:szCs w:val="24"/>
        </w:rPr>
        <w:t xml:space="preserve">-коррекции, необходимых для преодоления нарушений развития обучающихся; </w:t>
      </w:r>
    </w:p>
    <w:p w:rsidR="00B66CB6" w:rsidRPr="00F77EF8" w:rsidRDefault="00B66CB6" w:rsidP="00653048">
      <w:pPr>
        <w:pStyle w:val="a3"/>
        <w:numPr>
          <w:ilvl w:val="0"/>
          <w:numId w:val="48"/>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F77EF8">
        <w:rPr>
          <w:rFonts w:ascii="Times New Roman" w:eastAsia="Calibri" w:hAnsi="Times New Roman" w:cs="Times New Roman"/>
          <w:color w:val="000000"/>
          <w:sz w:val="24"/>
          <w:szCs w:val="24"/>
        </w:rPr>
        <w:t xml:space="preserve">развитие эмоционально-волевой и личностной сферы обучающегося и коррекцию его поведения; </w:t>
      </w:r>
    </w:p>
    <w:p w:rsidR="00B66CB6" w:rsidRPr="00F77EF8" w:rsidRDefault="00B66CB6" w:rsidP="00653048">
      <w:pPr>
        <w:pStyle w:val="a3"/>
        <w:numPr>
          <w:ilvl w:val="0"/>
          <w:numId w:val="4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77EF8">
        <w:rPr>
          <w:rFonts w:ascii="Times New Roman" w:eastAsia="Calibri" w:hAnsi="Times New Roman" w:cs="Times New Roman"/>
          <w:color w:val="000000"/>
          <w:sz w:val="24"/>
          <w:szCs w:val="24"/>
        </w:rPr>
        <w:t xml:space="preserve">социальное сопровождение </w:t>
      </w:r>
      <w:proofErr w:type="gramStart"/>
      <w:r w:rsidRPr="00F77EF8">
        <w:rPr>
          <w:rFonts w:ascii="Times New Roman" w:eastAsia="Calibri" w:hAnsi="Times New Roman" w:cs="Times New Roman"/>
          <w:color w:val="000000"/>
          <w:sz w:val="24"/>
          <w:szCs w:val="24"/>
        </w:rPr>
        <w:t>обучающегося</w:t>
      </w:r>
      <w:proofErr w:type="gramEnd"/>
      <w:r w:rsidRPr="00F77EF8">
        <w:rPr>
          <w:rFonts w:ascii="Times New Roman" w:eastAsia="Calibri" w:hAnsi="Times New Roman" w:cs="Times New Roman"/>
          <w:color w:val="000000"/>
          <w:sz w:val="24"/>
          <w:szCs w:val="24"/>
        </w:rPr>
        <w:t xml:space="preserve"> в случае неблагоприятных условий жизни при психотравмирующих обстоятельствах.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 xml:space="preserve">3. Консультативная работа </w:t>
      </w:r>
      <w:r w:rsidRPr="00B66CB6">
        <w:rPr>
          <w:rFonts w:ascii="Times New Roman" w:eastAsia="Calibri" w:hAnsi="Times New Roman" w:cs="Times New Roman"/>
          <w:color w:val="000000"/>
          <w:sz w:val="24"/>
          <w:szCs w:val="24"/>
        </w:rPr>
        <w:t xml:space="preserve">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w:t>
      </w:r>
      <w:r w:rsidRPr="00B66CB6">
        <w:rPr>
          <w:rFonts w:ascii="Times New Roman" w:eastAsia="Calibri" w:hAnsi="Times New Roman" w:cs="Times New Roman"/>
          <w:color w:val="000000"/>
          <w:sz w:val="24"/>
          <w:szCs w:val="24"/>
        </w:rPr>
        <w:lastRenderedPageBreak/>
        <w:t>психолого-педагогических условий обучения, воспитания, коррекции, развития и социализации обучающихся с ЗПР.</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Консультативная работа включает:</w:t>
      </w:r>
    </w:p>
    <w:p w:rsidR="00B66CB6" w:rsidRPr="00AC225A" w:rsidRDefault="00B66CB6" w:rsidP="00653048">
      <w:pPr>
        <w:pStyle w:val="a3"/>
        <w:numPr>
          <w:ilvl w:val="0"/>
          <w:numId w:val="49"/>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B66CB6" w:rsidRPr="00AC225A" w:rsidRDefault="00B66CB6" w:rsidP="00653048">
      <w:pPr>
        <w:pStyle w:val="a3"/>
        <w:numPr>
          <w:ilvl w:val="0"/>
          <w:numId w:val="4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консультативную помощь семье в вопросах решения конкретных вопросов воспитания и оказания возможной помощи </w:t>
      </w:r>
      <w:proofErr w:type="gramStart"/>
      <w:r w:rsidRPr="00AC225A">
        <w:rPr>
          <w:rFonts w:ascii="Times New Roman" w:eastAsia="Calibri" w:hAnsi="Times New Roman" w:cs="Times New Roman"/>
          <w:color w:val="000000"/>
          <w:sz w:val="24"/>
          <w:szCs w:val="24"/>
        </w:rPr>
        <w:t>обучающимся</w:t>
      </w:r>
      <w:proofErr w:type="gramEnd"/>
      <w:r w:rsidRPr="00AC225A">
        <w:rPr>
          <w:rFonts w:ascii="Times New Roman" w:eastAsia="Calibri" w:hAnsi="Times New Roman" w:cs="Times New Roman"/>
          <w:color w:val="000000"/>
          <w:sz w:val="24"/>
          <w:szCs w:val="24"/>
        </w:rPr>
        <w:t xml:space="preserve"> в освоении общеобразовательной программы.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 xml:space="preserve">4. Информационно-просветительская работа </w:t>
      </w:r>
      <w:r w:rsidRPr="00B66CB6">
        <w:rPr>
          <w:rFonts w:ascii="Times New Roman" w:eastAsia="Calibri" w:hAnsi="Times New Roman" w:cs="Times New Roman"/>
          <w:color w:val="000000"/>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66CB6">
        <w:rPr>
          <w:rFonts w:ascii="Times New Roman" w:eastAsia="Calibri" w:hAnsi="Times New Roman" w:cs="Times New Roman"/>
          <w:color w:val="000000"/>
          <w:sz w:val="24"/>
          <w:szCs w:val="24"/>
        </w:rPr>
        <w:t>воспитания</w:t>
      </w:r>
      <w:proofErr w:type="gramEnd"/>
      <w:r w:rsidRPr="00B66CB6">
        <w:rPr>
          <w:rFonts w:ascii="Times New Roman" w:eastAsia="Calibri" w:hAnsi="Times New Roman" w:cs="Times New Roman"/>
          <w:color w:val="000000"/>
          <w:sz w:val="24"/>
          <w:szCs w:val="24"/>
        </w:rPr>
        <w:t xml:space="preserve"> обучающихся с ЗПР, взаимодействия с педагогами и сверстниками, их родителями (законными представителями) и др.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Информационно-просветительская работа включает:</w:t>
      </w:r>
    </w:p>
    <w:p w:rsidR="00B66CB6" w:rsidRPr="00AC225A" w:rsidRDefault="00B66CB6" w:rsidP="00653048">
      <w:pPr>
        <w:pStyle w:val="a3"/>
        <w:numPr>
          <w:ilvl w:val="0"/>
          <w:numId w:val="50"/>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B66CB6" w:rsidRPr="00AC225A" w:rsidRDefault="00B66CB6" w:rsidP="00653048">
      <w:pPr>
        <w:pStyle w:val="a3"/>
        <w:numPr>
          <w:ilvl w:val="0"/>
          <w:numId w:val="50"/>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оформление информационных стендов, печатных и других материалов; </w:t>
      </w:r>
    </w:p>
    <w:p w:rsidR="00B66CB6" w:rsidRPr="00AC225A" w:rsidRDefault="00B66CB6" w:rsidP="00653048">
      <w:pPr>
        <w:pStyle w:val="a3"/>
        <w:numPr>
          <w:ilvl w:val="0"/>
          <w:numId w:val="50"/>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психологическое просвещение педагогов с целью повышения их психологической компетентности; </w:t>
      </w:r>
    </w:p>
    <w:p w:rsidR="00B66CB6" w:rsidRPr="00AC225A" w:rsidRDefault="00B66CB6" w:rsidP="00653048">
      <w:pPr>
        <w:pStyle w:val="a3"/>
        <w:numPr>
          <w:ilvl w:val="0"/>
          <w:numId w:val="5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психологическое просвещение родителей с целью формирования у них элементарной психолого-психологической компетентности.</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B66CB6" w:rsidRPr="00B66CB6" w:rsidRDefault="00B66CB6" w:rsidP="00AC225A">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Характеристика содержания</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Диагностическая работа включает: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своевременное выявление детей, нуждающихся в специализированной помощи;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комплексный сбор сведений о ребёнке на основании диагностической информации от специалистов разного профиля;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lastRenderedPageBreak/>
        <w:t xml:space="preserve">изучение развития эмоционально-волевой сферы и личностных особенностей обучающихся;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изучение социальной ситуации развития и условий семейного воспитания ребёнка;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изучение адаптивных возможностей и уровня социализации ребёнка с ограниченными возможностями здоровья;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системный разносторонний контроль специалистов за уровнем и динамикой развития ребёнка; </w:t>
      </w:r>
    </w:p>
    <w:p w:rsidR="00B66CB6" w:rsidRPr="00AC225A" w:rsidRDefault="00B66CB6" w:rsidP="00653048">
      <w:pPr>
        <w:pStyle w:val="a3"/>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анализ успешности коррекционно-развивающей работы.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Коррекционно-развивающая работа включает: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коррекцию и развитие высших психических функций;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развитие эмоционально-волевой и личностной сфер ребёнка и </w:t>
      </w:r>
      <w:proofErr w:type="spellStart"/>
      <w:r w:rsidRPr="00AC225A">
        <w:rPr>
          <w:rFonts w:ascii="Times New Roman" w:eastAsia="Calibri" w:hAnsi="Times New Roman" w:cs="Times New Roman"/>
          <w:color w:val="000000"/>
          <w:sz w:val="24"/>
          <w:szCs w:val="24"/>
        </w:rPr>
        <w:t>психо</w:t>
      </w:r>
      <w:proofErr w:type="spellEnd"/>
      <w:r w:rsidRPr="00AC225A">
        <w:rPr>
          <w:rFonts w:ascii="Times New Roman" w:eastAsia="Calibri" w:hAnsi="Times New Roman" w:cs="Times New Roman"/>
          <w:color w:val="000000"/>
          <w:sz w:val="24"/>
          <w:szCs w:val="24"/>
        </w:rPr>
        <w:t xml:space="preserve">-коррекцию его поведения; </w:t>
      </w:r>
    </w:p>
    <w:p w:rsidR="00B66CB6" w:rsidRPr="00AC225A" w:rsidRDefault="00B66CB6" w:rsidP="00653048">
      <w:pPr>
        <w:pStyle w:val="a3"/>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Консультативная работа включает:</w:t>
      </w:r>
    </w:p>
    <w:p w:rsidR="00B66CB6" w:rsidRPr="00AC225A" w:rsidRDefault="00B66CB6" w:rsidP="00653048">
      <w:pPr>
        <w:pStyle w:val="a3"/>
        <w:numPr>
          <w:ilvl w:val="0"/>
          <w:numId w:val="53"/>
        </w:num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AC225A">
        <w:rPr>
          <w:rFonts w:ascii="Times New Roman" w:eastAsia="Calibri"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B66CB6" w:rsidRPr="00AC225A" w:rsidRDefault="00B66CB6" w:rsidP="00653048">
      <w:pPr>
        <w:pStyle w:val="a3"/>
        <w:numPr>
          <w:ilvl w:val="0"/>
          <w:numId w:val="5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AC225A">
        <w:rPr>
          <w:rFonts w:ascii="Times New Roman" w:eastAsia="Calibri" w:hAnsi="Times New Roman" w:cs="Times New Roman"/>
          <w:color w:val="000000"/>
          <w:sz w:val="24"/>
          <w:szCs w:val="24"/>
        </w:rPr>
        <w:t>обучающимся</w:t>
      </w:r>
      <w:proofErr w:type="gramEnd"/>
      <w:r w:rsidRPr="00AC225A">
        <w:rPr>
          <w:rFonts w:ascii="Times New Roman" w:eastAsia="Calibri" w:hAnsi="Times New Roman" w:cs="Times New Roman"/>
          <w:color w:val="000000"/>
          <w:sz w:val="24"/>
          <w:szCs w:val="24"/>
        </w:rPr>
        <w:t xml:space="preserve"> с ограниченными возможностями здоровья; </w:t>
      </w:r>
    </w:p>
    <w:p w:rsidR="00B66CB6" w:rsidRPr="00AC225A" w:rsidRDefault="00B66CB6" w:rsidP="00653048">
      <w:pPr>
        <w:pStyle w:val="a3"/>
        <w:numPr>
          <w:ilvl w:val="0"/>
          <w:numId w:val="5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Информационно-просветительская работа предусматривает: </w:t>
      </w:r>
    </w:p>
    <w:p w:rsidR="00B66CB6" w:rsidRPr="00AC225A" w:rsidRDefault="00B66CB6" w:rsidP="00653048">
      <w:pPr>
        <w:pStyle w:val="a3"/>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AC225A">
        <w:rPr>
          <w:rFonts w:ascii="Times New Roman" w:eastAsia="Calibri" w:hAnsi="Times New Roman" w:cs="Times New Roman"/>
          <w:color w:val="000000"/>
          <w:sz w:val="24"/>
          <w:szCs w:val="24"/>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B66CB6" w:rsidRPr="00AC225A" w:rsidRDefault="00B66CB6" w:rsidP="00653048">
      <w:pPr>
        <w:pStyle w:val="a3"/>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C225A">
        <w:rPr>
          <w:rFonts w:ascii="Times New Roman" w:eastAsia="Calibri"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Этапы реализации программы: </w:t>
      </w:r>
    </w:p>
    <w:p w:rsidR="003E3581"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Коррекционная работа реализуется поэтапно.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Последовательность этапов и их адресность создают необходимые предпосылки для устранения </w:t>
      </w:r>
      <w:proofErr w:type="spellStart"/>
      <w:r w:rsidRPr="00B66CB6">
        <w:rPr>
          <w:rFonts w:ascii="Times New Roman" w:eastAsia="Calibri" w:hAnsi="Times New Roman" w:cs="Times New Roman"/>
          <w:color w:val="000000"/>
          <w:sz w:val="24"/>
          <w:szCs w:val="24"/>
        </w:rPr>
        <w:t>дезорганизующих</w:t>
      </w:r>
      <w:proofErr w:type="spellEnd"/>
      <w:r w:rsidRPr="00B66CB6">
        <w:rPr>
          <w:rFonts w:ascii="Times New Roman" w:eastAsia="Calibri" w:hAnsi="Times New Roman" w:cs="Times New Roman"/>
          <w:color w:val="000000"/>
          <w:sz w:val="24"/>
          <w:szCs w:val="24"/>
        </w:rPr>
        <w:t xml:space="preserve"> факторов.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1) Этап сбора и анализа информации </w:t>
      </w:r>
      <w:r w:rsidRPr="00B66CB6">
        <w:rPr>
          <w:rFonts w:ascii="Times New Roman" w:eastAsia="Calibri"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2) Этап планирования, организации, координации </w:t>
      </w:r>
      <w:r w:rsidRPr="00B66CB6">
        <w:rPr>
          <w:rFonts w:ascii="Times New Roman" w:eastAsia="Calibri" w:hAnsi="Times New Roman" w:cs="Times New Roman"/>
          <w:color w:val="000000"/>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3) Этап диагностики коррекционно-развивающей образовательной среды </w:t>
      </w:r>
      <w:r w:rsidRPr="00B66CB6">
        <w:rPr>
          <w:rFonts w:ascii="Times New Roman" w:eastAsia="Calibri"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4) Этап регуляции и корректировки </w:t>
      </w:r>
      <w:r w:rsidRPr="00B66CB6">
        <w:rPr>
          <w:rFonts w:ascii="Times New Roman" w:eastAsia="Calibri"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Механизм реализации программы: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 xml:space="preserve">Одним из основных механизмов реализации коррекционной работы является оптимально выстроенное </w:t>
      </w:r>
      <w:r w:rsidRPr="00B66CB6">
        <w:rPr>
          <w:rFonts w:ascii="Times New Roman" w:eastAsia="Calibri" w:hAnsi="Times New Roman" w:cs="Times New Roman"/>
          <w:i/>
          <w:iCs/>
          <w:color w:val="000000"/>
          <w:sz w:val="24"/>
          <w:szCs w:val="24"/>
        </w:rPr>
        <w:t>взаимодействие специалистов образовательной организации</w:t>
      </w:r>
      <w:r w:rsidRPr="00B66CB6">
        <w:rPr>
          <w:rFonts w:ascii="Times New Roman" w:eastAsia="Calibri" w:hAnsi="Times New Roman" w:cs="Times New Roman"/>
          <w:color w:val="000000"/>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B66CB6" w:rsidRPr="00BF3CAB" w:rsidRDefault="00B66CB6" w:rsidP="00653048">
      <w:pPr>
        <w:pStyle w:val="a3"/>
        <w:numPr>
          <w:ilvl w:val="0"/>
          <w:numId w:val="5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B66CB6" w:rsidRPr="00BF3CAB" w:rsidRDefault="00B66CB6" w:rsidP="00653048">
      <w:pPr>
        <w:pStyle w:val="a3"/>
        <w:numPr>
          <w:ilvl w:val="0"/>
          <w:numId w:val="5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многоаспектный анализ личностного и познавательного развития ребёнка; </w:t>
      </w:r>
    </w:p>
    <w:p w:rsidR="00B66CB6" w:rsidRPr="00BF3CAB" w:rsidRDefault="00B66CB6" w:rsidP="00653048">
      <w:pPr>
        <w:pStyle w:val="a3"/>
        <w:numPr>
          <w:ilvl w:val="0"/>
          <w:numId w:val="5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BF3CAB">
        <w:rPr>
          <w:rFonts w:ascii="Times New Roman" w:eastAsia="Calibri" w:hAnsi="Times New Roman" w:cs="Times New Roman"/>
          <w:color w:val="000000"/>
          <w:sz w:val="24"/>
          <w:szCs w:val="24"/>
        </w:rPr>
        <w:t>эмоциональной-волевой</w:t>
      </w:r>
      <w:proofErr w:type="gramEnd"/>
      <w:r w:rsidRPr="00BF3CAB">
        <w:rPr>
          <w:rFonts w:ascii="Times New Roman" w:eastAsia="Calibri" w:hAnsi="Times New Roman" w:cs="Times New Roman"/>
          <w:color w:val="000000"/>
          <w:sz w:val="24"/>
          <w:szCs w:val="24"/>
        </w:rPr>
        <w:t xml:space="preserve"> и личностной сфер ребёнка. </w:t>
      </w:r>
    </w:p>
    <w:p w:rsidR="00BF3CAB"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B66CB6">
        <w:rPr>
          <w:rFonts w:ascii="Times New Roman" w:eastAsia="Calibri" w:hAnsi="Times New Roman" w:cs="Times New Roman"/>
          <w:color w:val="000000"/>
          <w:sz w:val="24"/>
          <w:szCs w:val="24"/>
        </w:rPr>
        <w:t>психолого</w:t>
      </w:r>
      <w:proofErr w:type="spellEnd"/>
      <w:r w:rsidRPr="00B66CB6">
        <w:rPr>
          <w:rFonts w:ascii="Times New Roman" w:eastAsia="Calibri" w:hAnsi="Times New Roman" w:cs="Times New Roman"/>
          <w:color w:val="000000"/>
          <w:sz w:val="24"/>
          <w:szCs w:val="24"/>
        </w:rPr>
        <w:t xml:space="preserve"> – </w:t>
      </w:r>
      <w:proofErr w:type="spellStart"/>
      <w:r w:rsidRPr="00B66CB6">
        <w:rPr>
          <w:rFonts w:ascii="Times New Roman" w:eastAsia="Calibri" w:hAnsi="Times New Roman" w:cs="Times New Roman"/>
          <w:color w:val="000000"/>
          <w:sz w:val="24"/>
          <w:szCs w:val="24"/>
        </w:rPr>
        <w:t>медико</w:t>
      </w:r>
      <w:proofErr w:type="spellEnd"/>
      <w:r w:rsidRPr="00B66CB6">
        <w:rPr>
          <w:rFonts w:ascii="Times New Roman" w:eastAsia="Calibri" w:hAnsi="Times New Roman" w:cs="Times New Roman"/>
          <w:color w:val="000000"/>
          <w:sz w:val="24"/>
          <w:szCs w:val="24"/>
        </w:rPr>
        <w:t xml:space="preserve"> - педагогического сопровождения и эффективно решать проблемы ребёнка. </w:t>
      </w:r>
    </w:p>
    <w:p w:rsidR="00B66CB6" w:rsidRPr="00B66CB6" w:rsidRDefault="00BF3CAB"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66CB6" w:rsidRPr="00B66CB6">
        <w:rPr>
          <w:rFonts w:ascii="Times New Roman" w:eastAsia="Calibri" w:hAnsi="Times New Roman" w:cs="Times New Roman"/>
          <w:color w:val="000000"/>
          <w:sz w:val="24"/>
          <w:szCs w:val="24"/>
        </w:rPr>
        <w:t xml:space="preserve">В качестве ещё одного механизма реализации коррекционной работы следует обозначить </w:t>
      </w:r>
      <w:r w:rsidR="00B66CB6" w:rsidRPr="00B66CB6">
        <w:rPr>
          <w:rFonts w:ascii="Times New Roman" w:eastAsia="Calibri" w:hAnsi="Times New Roman" w:cs="Times New Roman"/>
          <w:i/>
          <w:iCs/>
          <w:color w:val="000000"/>
          <w:sz w:val="24"/>
          <w:szCs w:val="24"/>
        </w:rPr>
        <w:t xml:space="preserve">социальное </w:t>
      </w:r>
      <w:r w:rsidR="00B66CB6" w:rsidRPr="00B66CB6">
        <w:rPr>
          <w:rFonts w:ascii="Times New Roman" w:eastAsia="Calibri"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Социальное партнёрство включает: </w:t>
      </w:r>
    </w:p>
    <w:p w:rsidR="00B66CB6" w:rsidRPr="00BF3CAB" w:rsidRDefault="00B66CB6" w:rsidP="00653048">
      <w:pPr>
        <w:pStyle w:val="a3"/>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сотрудничество с организациями образования и другими ведомствами по вопросам преемственности обучения, развития и адаптации, социализации, </w:t>
      </w:r>
      <w:proofErr w:type="spellStart"/>
      <w:r w:rsidRPr="00BF3CAB">
        <w:rPr>
          <w:rFonts w:ascii="Times New Roman" w:eastAsia="Calibri" w:hAnsi="Times New Roman" w:cs="Times New Roman"/>
          <w:color w:val="000000"/>
          <w:sz w:val="24"/>
          <w:szCs w:val="24"/>
        </w:rPr>
        <w:t>здоровьесбережения</w:t>
      </w:r>
      <w:proofErr w:type="spellEnd"/>
      <w:r w:rsidRPr="00BF3CAB">
        <w:rPr>
          <w:rFonts w:ascii="Times New Roman" w:eastAsia="Calibri" w:hAnsi="Times New Roman" w:cs="Times New Roman"/>
          <w:color w:val="000000"/>
          <w:sz w:val="24"/>
          <w:szCs w:val="24"/>
        </w:rPr>
        <w:t xml:space="preserve"> детей с ограниченными возможностями здоровья; </w:t>
      </w:r>
    </w:p>
    <w:p w:rsidR="00B66CB6" w:rsidRPr="00BF3CAB" w:rsidRDefault="00B66CB6" w:rsidP="00653048">
      <w:pPr>
        <w:pStyle w:val="a3"/>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B66CB6" w:rsidRPr="00BF3CAB" w:rsidRDefault="00B66CB6" w:rsidP="00653048">
      <w:pPr>
        <w:pStyle w:val="a3"/>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сотрудничество с родительской общественностью;</w:t>
      </w:r>
    </w:p>
    <w:p w:rsidR="00B66CB6" w:rsidRPr="00BF3CAB" w:rsidRDefault="00B66CB6" w:rsidP="00653048">
      <w:pPr>
        <w:pStyle w:val="a3"/>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детская поликлиника; </w:t>
      </w:r>
    </w:p>
    <w:p w:rsidR="00B66CB6" w:rsidRPr="00BF3CAB" w:rsidRDefault="00B66CB6" w:rsidP="00653048">
      <w:pPr>
        <w:pStyle w:val="a3"/>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F3CAB">
        <w:rPr>
          <w:rFonts w:ascii="Times New Roman" w:eastAsia="Calibri" w:hAnsi="Times New Roman" w:cs="Times New Roman"/>
          <w:color w:val="000000"/>
          <w:sz w:val="24"/>
          <w:szCs w:val="24"/>
        </w:rPr>
        <w:t xml:space="preserve">ПМПК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Психолого-педагогическое сопровождение </w:t>
      </w:r>
      <w:proofErr w:type="gramStart"/>
      <w:r w:rsidRPr="00B66CB6">
        <w:rPr>
          <w:rFonts w:ascii="Times New Roman" w:eastAsia="Calibri" w:hAnsi="Times New Roman" w:cs="Times New Roman"/>
          <w:b/>
          <w:bCs/>
          <w:color w:val="000000"/>
          <w:sz w:val="24"/>
          <w:szCs w:val="24"/>
        </w:rPr>
        <w:t>обучающихся</w:t>
      </w:r>
      <w:proofErr w:type="gramEnd"/>
      <w:r w:rsidRPr="00B66CB6">
        <w:rPr>
          <w:rFonts w:ascii="Times New Roman" w:eastAsia="Calibri" w:hAnsi="Times New Roman" w:cs="Times New Roman"/>
          <w:b/>
          <w:bCs/>
          <w:color w:val="000000"/>
          <w:sz w:val="24"/>
          <w:szCs w:val="24"/>
        </w:rPr>
        <w:t xml:space="preserve"> с ограниченными возможностями здоровья.</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lastRenderedPageBreak/>
        <w:t xml:space="preserve">Психологическое сопровождение </w:t>
      </w:r>
      <w:proofErr w:type="gramStart"/>
      <w:r w:rsidRPr="00B66CB6">
        <w:rPr>
          <w:rFonts w:ascii="Times New Roman" w:eastAsia="Calibri" w:hAnsi="Times New Roman" w:cs="Times New Roman"/>
          <w:b/>
          <w:bCs/>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w:t>
      </w:r>
      <w:r w:rsidRPr="00B66CB6">
        <w:rPr>
          <w:rFonts w:ascii="Times New Roman" w:eastAsia="Calibri" w:hAnsi="Times New Roman" w:cs="Times New Roman"/>
          <w:b/>
          <w:bCs/>
          <w:color w:val="000000"/>
          <w:sz w:val="24"/>
          <w:szCs w:val="24"/>
        </w:rPr>
        <w:t>с ограниченными возможностями здоровья</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Цель психологического сопровождения </w:t>
      </w:r>
      <w:proofErr w:type="gramStart"/>
      <w:r w:rsidRPr="00B66CB6">
        <w:rPr>
          <w:rFonts w:ascii="Times New Roman" w:eastAsia="Calibri" w:hAnsi="Times New Roman" w:cs="Times New Roman"/>
          <w:b/>
          <w:bCs/>
          <w:color w:val="000000"/>
          <w:sz w:val="24"/>
          <w:szCs w:val="24"/>
        </w:rPr>
        <w:t>об</w:t>
      </w:r>
      <w:r w:rsidRPr="00B66CB6">
        <w:rPr>
          <w:rFonts w:ascii="Times New Roman" w:eastAsia="Calibri" w:hAnsi="Times New Roman" w:cs="Times New Roman"/>
          <w:color w:val="000000"/>
          <w:sz w:val="24"/>
          <w:szCs w:val="24"/>
        </w:rPr>
        <w:t>учающихся</w:t>
      </w:r>
      <w:proofErr w:type="gramEnd"/>
      <w:r w:rsidRPr="00B66CB6">
        <w:rPr>
          <w:rFonts w:ascii="Times New Roman" w:eastAsia="Calibri" w:hAnsi="Times New Roman" w:cs="Times New Roman"/>
          <w:color w:val="000000"/>
          <w:sz w:val="24"/>
          <w:szCs w:val="24"/>
        </w:rPr>
        <w:t xml:space="preserve"> начальной школы - сохранение и поддержание психологического здоровья обучающихся.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Задачи: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профилактика проблем, </w:t>
      </w:r>
      <w:proofErr w:type="spellStart"/>
      <w:proofErr w:type="gramStart"/>
      <w:r w:rsidRPr="00B66CB6">
        <w:rPr>
          <w:rFonts w:ascii="Times New Roman" w:eastAsia="Calibri" w:hAnsi="Times New Roman" w:cs="Times New Roman"/>
          <w:color w:val="000000"/>
          <w:sz w:val="24"/>
          <w:szCs w:val="24"/>
        </w:rPr>
        <w:t>c</w:t>
      </w:r>
      <w:proofErr w:type="gramEnd"/>
      <w:r w:rsidRPr="00B66CB6">
        <w:rPr>
          <w:rFonts w:ascii="Times New Roman" w:eastAsia="Calibri" w:hAnsi="Times New Roman" w:cs="Times New Roman"/>
          <w:color w:val="000000"/>
          <w:sz w:val="24"/>
          <w:szCs w:val="24"/>
        </w:rPr>
        <w:t>вязанных</w:t>
      </w:r>
      <w:proofErr w:type="spellEnd"/>
      <w:r w:rsidRPr="00B66CB6">
        <w:rPr>
          <w:rFonts w:ascii="Times New Roman" w:eastAsia="Calibri" w:hAnsi="Times New Roman" w:cs="Times New Roman"/>
          <w:color w:val="000000"/>
          <w:sz w:val="24"/>
          <w:szCs w:val="24"/>
        </w:rPr>
        <w:t xml:space="preserve"> с адаптацией;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формирование психологического здоровья </w:t>
      </w:r>
      <w:proofErr w:type="gramStart"/>
      <w:r w:rsidRPr="00B66CB6">
        <w:rPr>
          <w:rFonts w:ascii="Times New Roman" w:eastAsia="Calibri" w:hAnsi="Times New Roman" w:cs="Times New Roman"/>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организация психологической помощи.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Сопровождение </w:t>
      </w:r>
      <w:proofErr w:type="gramStart"/>
      <w:r w:rsidRPr="00B66CB6">
        <w:rPr>
          <w:rFonts w:ascii="Times New Roman" w:eastAsia="Calibri" w:hAnsi="Times New Roman" w:cs="Times New Roman"/>
          <w:b/>
          <w:bCs/>
          <w:color w:val="000000"/>
          <w:sz w:val="24"/>
          <w:szCs w:val="24"/>
        </w:rPr>
        <w:t>обучающихся</w:t>
      </w:r>
      <w:proofErr w:type="gramEnd"/>
      <w:r w:rsidRPr="00B66CB6">
        <w:rPr>
          <w:rFonts w:ascii="Times New Roman" w:eastAsia="Calibri" w:hAnsi="Times New Roman" w:cs="Times New Roman"/>
          <w:color w:val="000000"/>
          <w:sz w:val="24"/>
          <w:szCs w:val="24"/>
        </w:rPr>
        <w:t xml:space="preserve"> </w:t>
      </w:r>
      <w:r w:rsidRPr="00B66CB6">
        <w:rPr>
          <w:rFonts w:ascii="Times New Roman" w:eastAsia="Calibri" w:hAnsi="Times New Roman" w:cs="Times New Roman"/>
          <w:b/>
          <w:bCs/>
          <w:color w:val="000000"/>
          <w:sz w:val="24"/>
          <w:szCs w:val="24"/>
        </w:rPr>
        <w:t>с ограниченными возможностями здоровья социальным педагогом</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Целью работы социально-психологического сопровождения является </w:t>
      </w:r>
      <w:r w:rsidRPr="00B66CB6">
        <w:rPr>
          <w:rFonts w:ascii="Times New Roman" w:eastAsia="Calibri" w:hAnsi="Times New Roman" w:cs="Times New Roman"/>
          <w:color w:val="000000"/>
          <w:sz w:val="24"/>
          <w:szCs w:val="24"/>
        </w:rPr>
        <w:t xml:space="preserve">обеспечение социально-психологической и педагогической поддержки </w:t>
      </w:r>
      <w:proofErr w:type="spellStart"/>
      <w:r w:rsidRPr="00B66CB6">
        <w:rPr>
          <w:rFonts w:ascii="Times New Roman" w:eastAsia="Calibri" w:hAnsi="Times New Roman" w:cs="Times New Roman"/>
          <w:color w:val="000000"/>
          <w:sz w:val="24"/>
          <w:szCs w:val="24"/>
        </w:rPr>
        <w:t>дезадаптированных</w:t>
      </w:r>
      <w:proofErr w:type="spellEnd"/>
      <w:r w:rsidRPr="00B66CB6">
        <w:rPr>
          <w:rFonts w:ascii="Times New Roman" w:eastAsia="Calibri" w:hAnsi="Times New Roman" w:cs="Times New Roman"/>
          <w:color w:val="000000"/>
          <w:sz w:val="24"/>
          <w:szCs w:val="24"/>
        </w:rPr>
        <w:t xml:space="preserve"> детей.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Задачи</w:t>
      </w:r>
      <w:r w:rsidRPr="00B66CB6">
        <w:rPr>
          <w:rFonts w:ascii="Times New Roman" w:eastAsia="Calibri" w:hAnsi="Times New Roman" w:cs="Times New Roman"/>
          <w:color w:val="000000"/>
          <w:sz w:val="24"/>
          <w:szCs w:val="24"/>
        </w:rPr>
        <w:t xml:space="preserve">: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5) реализация существующих </w:t>
      </w:r>
      <w:proofErr w:type="spellStart"/>
      <w:r w:rsidRPr="00B66CB6">
        <w:rPr>
          <w:rFonts w:ascii="Times New Roman" w:eastAsia="Calibri" w:hAnsi="Times New Roman" w:cs="Times New Roman"/>
          <w:color w:val="000000"/>
          <w:sz w:val="24"/>
          <w:szCs w:val="24"/>
        </w:rPr>
        <w:t>внутришкольных</w:t>
      </w:r>
      <w:proofErr w:type="spellEnd"/>
      <w:r w:rsidRPr="00B66CB6">
        <w:rPr>
          <w:rFonts w:ascii="Times New Roman" w:eastAsia="Calibri" w:hAnsi="Times New Roman" w:cs="Times New Roman"/>
          <w:color w:val="000000"/>
          <w:sz w:val="24"/>
          <w:szCs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B66CB6" w:rsidRPr="00B66CB6" w:rsidRDefault="00B66CB6" w:rsidP="00B66CB6">
      <w:pPr>
        <w:autoSpaceDE w:val="0"/>
        <w:autoSpaceDN w:val="0"/>
        <w:adjustRightInd w:val="0"/>
        <w:spacing w:after="28"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B66CB6" w:rsidRPr="00B66CB6" w:rsidRDefault="00B66CB6" w:rsidP="00B66CB6">
      <w:pPr>
        <w:autoSpaceDE w:val="0"/>
        <w:autoSpaceDN w:val="0"/>
        <w:adjustRightInd w:val="0"/>
        <w:spacing w:after="28"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7) проведение мероприятий на сохранение и укрепление здоровья школьников; </w:t>
      </w:r>
    </w:p>
    <w:p w:rsidR="00B66CB6" w:rsidRPr="00B66CB6" w:rsidRDefault="00B66CB6" w:rsidP="00B66CB6">
      <w:pPr>
        <w:autoSpaceDE w:val="0"/>
        <w:autoSpaceDN w:val="0"/>
        <w:adjustRightInd w:val="0"/>
        <w:spacing w:after="28"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w:t>
      </w:r>
      <w:r w:rsidRPr="00B66CB6">
        <w:rPr>
          <w:rFonts w:ascii="Times New Roman" w:eastAsia="Calibri" w:hAnsi="Times New Roman" w:cs="Times New Roman"/>
          <w:color w:val="000000"/>
          <w:sz w:val="24"/>
          <w:szCs w:val="24"/>
        </w:rPr>
        <w:lastRenderedPageBreak/>
        <w:t xml:space="preserve">обучающихся, склонных к правонарушениям и бродяжничеству; социально-незащищенных семей и семей, находящихся в социально-опасном положении; </w:t>
      </w:r>
    </w:p>
    <w:p w:rsidR="00B66CB6" w:rsidRPr="00B66CB6" w:rsidRDefault="00B66CB6" w:rsidP="00B66CB6">
      <w:pPr>
        <w:autoSpaceDE w:val="0"/>
        <w:autoSpaceDN w:val="0"/>
        <w:adjustRightInd w:val="0"/>
        <w:spacing w:after="28"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B66CB6">
        <w:rPr>
          <w:rFonts w:ascii="Times New Roman" w:eastAsia="Calibri" w:hAnsi="Times New Roman" w:cs="Times New Roman"/>
          <w:color w:val="000000"/>
          <w:sz w:val="24"/>
          <w:szCs w:val="24"/>
        </w:rPr>
        <w:t>родительства</w:t>
      </w:r>
      <w:proofErr w:type="spellEnd"/>
      <w:r w:rsidRPr="00B66CB6">
        <w:rPr>
          <w:rFonts w:ascii="Times New Roman" w:eastAsia="Calibri"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Основное содержание работы заместителя директора по </w:t>
      </w:r>
      <w:r w:rsidR="008A558F">
        <w:rPr>
          <w:rFonts w:ascii="Times New Roman" w:eastAsia="Calibri" w:hAnsi="Times New Roman" w:cs="Times New Roman"/>
          <w:b/>
          <w:bCs/>
          <w:color w:val="000000"/>
          <w:sz w:val="24"/>
          <w:szCs w:val="24"/>
        </w:rPr>
        <w:t>У</w:t>
      </w:r>
      <w:r w:rsidRPr="00B66CB6">
        <w:rPr>
          <w:rFonts w:ascii="Times New Roman" w:eastAsia="Calibri" w:hAnsi="Times New Roman" w:cs="Times New Roman"/>
          <w:b/>
          <w:bCs/>
          <w:color w:val="000000"/>
          <w:sz w:val="24"/>
          <w:szCs w:val="24"/>
        </w:rPr>
        <w:t xml:space="preserve">ВР: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Работа с отдельными школьниками</w:t>
      </w:r>
      <w:r w:rsidRPr="00B66CB6">
        <w:rPr>
          <w:rFonts w:ascii="Times New Roman" w:eastAsia="Calibri" w:hAnsi="Times New Roman" w:cs="Times New Roman"/>
          <w:color w:val="000000"/>
          <w:sz w:val="24"/>
          <w:szCs w:val="24"/>
        </w:rPr>
        <w:t xml:space="preserve">;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непосредственное общение со школьниками;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помощь школьников в преодолении учебных трудностей, проблем в учебной работе;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координация информационных интересов школьника (чтение, кино, видео).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Работа с классными руководителями: </w:t>
      </w:r>
    </w:p>
    <w:p w:rsidR="00B66CB6" w:rsidRPr="00B66CB6" w:rsidRDefault="00B66CB6" w:rsidP="00B66CB6">
      <w:p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организация творческих и коллективных совместных дел школьников;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воспитание культуры общения школьника через специально организованные занятия; </w:t>
      </w:r>
    </w:p>
    <w:p w:rsidR="00B66CB6" w:rsidRPr="00B66CB6" w:rsidRDefault="00B66CB6" w:rsidP="00B66CB6">
      <w:pPr>
        <w:autoSpaceDE w:val="0"/>
        <w:autoSpaceDN w:val="0"/>
        <w:adjustRightInd w:val="0"/>
        <w:spacing w:after="28"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B66CB6" w:rsidRPr="00B66CB6" w:rsidRDefault="00B66CB6" w:rsidP="00B66CB6">
      <w:pPr>
        <w:autoSpaceDE w:val="0"/>
        <w:autoSpaceDN w:val="0"/>
        <w:adjustRightInd w:val="0"/>
        <w:spacing w:after="0" w:line="240" w:lineRule="auto"/>
        <w:jc w:val="both"/>
        <w:rPr>
          <w:rFonts w:ascii="Times New Roman" w:eastAsia="Calibri" w:hAnsi="Times New Roman" w:cs="Times New Roman"/>
          <w:color w:val="000000"/>
          <w:sz w:val="23"/>
          <w:szCs w:val="23"/>
        </w:rPr>
      </w:pP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b/>
          <w:bCs/>
          <w:i/>
          <w:iCs/>
          <w:color w:val="000000"/>
          <w:sz w:val="24"/>
          <w:szCs w:val="24"/>
        </w:rPr>
      </w:pPr>
      <w:r w:rsidRPr="00B66CB6">
        <w:rPr>
          <w:rFonts w:ascii="Times New Roman" w:eastAsia="Calibri" w:hAnsi="Times New Roman" w:cs="Times New Roman"/>
          <w:b/>
          <w:bCs/>
          <w:i/>
          <w:iCs/>
          <w:color w:val="000000"/>
          <w:sz w:val="24"/>
          <w:szCs w:val="24"/>
        </w:rPr>
        <w:t xml:space="preserve">Овладение навыками адаптации </w:t>
      </w:r>
      <w:proofErr w:type="gramStart"/>
      <w:r w:rsidRPr="00B66CB6">
        <w:rPr>
          <w:rFonts w:ascii="Times New Roman" w:eastAsia="Calibri" w:hAnsi="Times New Roman" w:cs="Times New Roman"/>
          <w:b/>
          <w:bCs/>
          <w:i/>
          <w:iCs/>
          <w:color w:val="000000"/>
          <w:sz w:val="24"/>
          <w:szCs w:val="24"/>
        </w:rPr>
        <w:t>обучающихся</w:t>
      </w:r>
      <w:proofErr w:type="gramEnd"/>
      <w:r w:rsidRPr="00B66CB6">
        <w:rPr>
          <w:rFonts w:ascii="Times New Roman" w:eastAsia="Calibri" w:hAnsi="Times New Roman" w:cs="Times New Roman"/>
          <w:b/>
          <w:bCs/>
          <w:i/>
          <w:iCs/>
          <w:color w:val="000000"/>
          <w:sz w:val="24"/>
          <w:szCs w:val="24"/>
        </w:rPr>
        <w:t xml:space="preserve"> с ограниченными возможностями здоровья к социуму</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На уроках с использованием </w:t>
      </w:r>
      <w:r w:rsidR="008A558F">
        <w:rPr>
          <w:rFonts w:ascii="Times New Roman" w:eastAsia="Calibri" w:hAnsi="Times New Roman" w:cs="Times New Roman"/>
          <w:color w:val="000000"/>
          <w:sz w:val="24"/>
          <w:szCs w:val="24"/>
        </w:rPr>
        <w:t>УМК</w:t>
      </w:r>
      <w:r w:rsidRPr="00B66CB6">
        <w:rPr>
          <w:rFonts w:ascii="Times New Roman" w:eastAsia="Calibri" w:hAnsi="Times New Roman" w:cs="Times New Roman"/>
          <w:color w:val="000000"/>
          <w:sz w:val="24"/>
          <w:szCs w:val="24"/>
        </w:rPr>
        <w:t xml:space="preserve"> «</w:t>
      </w:r>
      <w:r w:rsidR="008A558F">
        <w:rPr>
          <w:rFonts w:ascii="Times New Roman" w:eastAsia="Calibri" w:hAnsi="Times New Roman" w:cs="Times New Roman"/>
          <w:color w:val="000000"/>
          <w:sz w:val="24"/>
          <w:szCs w:val="24"/>
        </w:rPr>
        <w:t>Перспектива</w:t>
      </w:r>
      <w:r w:rsidRPr="00B66CB6">
        <w:rPr>
          <w:rFonts w:ascii="Times New Roman" w:eastAsia="Calibri" w:hAnsi="Times New Roman" w:cs="Times New Roman"/>
          <w:color w:val="000000"/>
          <w:sz w:val="24"/>
          <w:szCs w:val="24"/>
        </w:rPr>
        <w:t>»</w:t>
      </w:r>
      <w:r w:rsidR="00CA21B4">
        <w:rPr>
          <w:rFonts w:ascii="Times New Roman" w:eastAsia="Calibri" w:hAnsi="Times New Roman" w:cs="Times New Roman"/>
          <w:color w:val="000000"/>
          <w:sz w:val="24"/>
          <w:szCs w:val="24"/>
        </w:rPr>
        <w:t xml:space="preserve"> и «Школа России»</w:t>
      </w:r>
      <w:bookmarkStart w:id="0" w:name="_GoBack"/>
      <w:bookmarkEnd w:id="0"/>
      <w:r w:rsidRPr="00B66CB6">
        <w:rPr>
          <w:rFonts w:ascii="Times New Roman" w:eastAsia="Calibri"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Курсы «Изобразительное искусство, «Музыка» знакомят школьника с миром прекрасного.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Важным объединяющим компонентом предметных линий систем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b/>
          <w:bCs/>
          <w:i/>
          <w:iCs/>
          <w:color w:val="000000"/>
          <w:sz w:val="24"/>
          <w:szCs w:val="24"/>
        </w:rPr>
      </w:pP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w:t>
      </w:r>
      <w:r w:rsidR="008A558F">
        <w:rPr>
          <w:rFonts w:ascii="Times New Roman" w:eastAsia="Calibri" w:hAnsi="Times New Roman" w:cs="Times New Roman"/>
          <w:color w:val="000000"/>
          <w:sz w:val="24"/>
          <w:szCs w:val="24"/>
        </w:rPr>
        <w:t>социально-психологической службы</w:t>
      </w:r>
      <w:r w:rsidRPr="00B66CB6">
        <w:rPr>
          <w:rFonts w:ascii="Times New Roman" w:eastAsia="Calibri" w:hAnsi="Times New Roman" w:cs="Times New Roman"/>
          <w:color w:val="000000"/>
          <w:sz w:val="24"/>
          <w:szCs w:val="24"/>
        </w:rPr>
        <w:t xml:space="preserve">, медицинского работника </w:t>
      </w:r>
      <w:r w:rsidR="008A558F">
        <w:rPr>
          <w:rFonts w:ascii="Times New Roman" w:eastAsia="Calibri" w:hAnsi="Times New Roman" w:cs="Times New Roman"/>
          <w:color w:val="000000"/>
          <w:sz w:val="24"/>
          <w:szCs w:val="24"/>
        </w:rPr>
        <w:t xml:space="preserve">МАОУ «СОШ № 55» </w:t>
      </w:r>
      <w:proofErr w:type="spellStart"/>
      <w:r w:rsidR="008A558F">
        <w:rPr>
          <w:rFonts w:ascii="Times New Roman" w:eastAsia="Calibri" w:hAnsi="Times New Roman" w:cs="Times New Roman"/>
          <w:color w:val="000000"/>
          <w:sz w:val="24"/>
          <w:szCs w:val="24"/>
        </w:rPr>
        <w:t>г</w:t>
      </w:r>
      <w:proofErr w:type="gramStart"/>
      <w:r w:rsidR="008A558F">
        <w:rPr>
          <w:rFonts w:ascii="Times New Roman" w:eastAsia="Calibri" w:hAnsi="Times New Roman" w:cs="Times New Roman"/>
          <w:color w:val="000000"/>
          <w:sz w:val="24"/>
          <w:szCs w:val="24"/>
        </w:rPr>
        <w:t>.П</w:t>
      </w:r>
      <w:proofErr w:type="gramEnd"/>
      <w:r w:rsidR="008A558F">
        <w:rPr>
          <w:rFonts w:ascii="Times New Roman" w:eastAsia="Calibri" w:hAnsi="Times New Roman" w:cs="Times New Roman"/>
          <w:color w:val="000000"/>
          <w:sz w:val="24"/>
          <w:szCs w:val="24"/>
        </w:rPr>
        <w:t>ерми</w:t>
      </w:r>
      <w:proofErr w:type="spellEnd"/>
      <w:r w:rsidRPr="00B66CB6">
        <w:rPr>
          <w:rFonts w:ascii="Times New Roman" w:eastAsia="Calibri" w:hAnsi="Times New Roman" w:cs="Times New Roman"/>
          <w:color w:val="000000"/>
          <w:sz w:val="24"/>
          <w:szCs w:val="24"/>
        </w:rPr>
        <w:t xml:space="preserve"> и других организаций, специализирующихся в области семьи и других институтов общества. </w:t>
      </w:r>
    </w:p>
    <w:p w:rsidR="008A558F" w:rsidRDefault="008A558F"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66CB6" w:rsidRPr="00B66CB6">
        <w:rPr>
          <w:rFonts w:ascii="Times New Roman" w:eastAsia="Calibri" w:hAnsi="Times New Roman" w:cs="Times New Roman"/>
          <w:color w:val="000000"/>
          <w:sz w:val="24"/>
          <w:szCs w:val="24"/>
        </w:rPr>
        <w:t>Заместитель директора по учебно-воспитательной работе</w:t>
      </w:r>
      <w:r>
        <w:rPr>
          <w:rFonts w:ascii="Times New Roman" w:eastAsia="Calibri" w:hAnsi="Times New Roman" w:cs="Times New Roman"/>
          <w:color w:val="000000"/>
          <w:sz w:val="24"/>
          <w:szCs w:val="24"/>
        </w:rPr>
        <w:t xml:space="preserve"> </w:t>
      </w:r>
      <w:r w:rsidR="00B66CB6" w:rsidRPr="00B66CB6">
        <w:rPr>
          <w:rFonts w:ascii="Times New Roman" w:eastAsia="Calibri" w:hAnsi="Times New Roman" w:cs="Times New Roman"/>
          <w:color w:val="000000"/>
          <w:sz w:val="24"/>
          <w:szCs w:val="24"/>
        </w:rPr>
        <w:t>курирует работу по реализации программы; руководит работой школьного психолого-медико-педагогического консилиума (</w:t>
      </w:r>
      <w:proofErr w:type="spellStart"/>
      <w:r w:rsidR="00B66CB6" w:rsidRPr="00B66CB6">
        <w:rPr>
          <w:rFonts w:ascii="Times New Roman" w:eastAsia="Calibri" w:hAnsi="Times New Roman" w:cs="Times New Roman"/>
          <w:color w:val="000000"/>
          <w:sz w:val="24"/>
          <w:szCs w:val="24"/>
        </w:rPr>
        <w:t>ПМПк</w:t>
      </w:r>
      <w:proofErr w:type="spellEnd"/>
      <w:r w:rsidR="00B66CB6" w:rsidRPr="00B66CB6">
        <w:rPr>
          <w:rFonts w:ascii="Times New Roman" w:eastAsia="Calibri" w:hAnsi="Times New Roman" w:cs="Times New Roman"/>
          <w:color w:val="000000"/>
          <w:sz w:val="24"/>
          <w:szCs w:val="24"/>
        </w:rPr>
        <w:t xml:space="preserve">); взаимодействует </w:t>
      </w:r>
      <w:r>
        <w:rPr>
          <w:rFonts w:ascii="Times New Roman" w:eastAsia="Calibri" w:hAnsi="Times New Roman" w:cs="Times New Roman"/>
          <w:color w:val="000000"/>
          <w:sz w:val="24"/>
          <w:szCs w:val="24"/>
        </w:rPr>
        <w:t>со</w:t>
      </w:r>
      <w:r w:rsidR="00B66CB6" w:rsidRPr="00B66CB6">
        <w:rPr>
          <w:rFonts w:ascii="Times New Roman" w:eastAsia="Calibri" w:hAnsi="Times New Roman" w:cs="Times New Roman"/>
          <w:color w:val="000000"/>
          <w:sz w:val="24"/>
          <w:szCs w:val="24"/>
        </w:rPr>
        <w:t xml:space="preserve"> специалистами районной комиссии по делам несовершеннолетних и защите прав (КДН и ПДН),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w:t>
      </w:r>
      <w:r>
        <w:rPr>
          <w:rFonts w:ascii="Times New Roman" w:eastAsia="Calibri" w:hAnsi="Times New Roman" w:cs="Times New Roman"/>
          <w:color w:val="000000"/>
          <w:sz w:val="24"/>
          <w:szCs w:val="24"/>
        </w:rPr>
        <w:t xml:space="preserve">.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i/>
          <w:iCs/>
          <w:color w:val="000000"/>
          <w:sz w:val="24"/>
          <w:szCs w:val="24"/>
        </w:rPr>
        <w:t xml:space="preserve">Классный руководитель </w:t>
      </w:r>
      <w:r w:rsidRPr="00B66CB6">
        <w:rPr>
          <w:rFonts w:ascii="Times New Roman" w:eastAsia="Calibri"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w:t>
      </w:r>
      <w:proofErr w:type="gramStart"/>
      <w:r w:rsidRPr="00B66CB6">
        <w:rPr>
          <w:rFonts w:ascii="Times New Roman" w:eastAsia="Calibri" w:hAnsi="Times New Roman" w:cs="Times New Roman"/>
          <w:color w:val="000000"/>
          <w:sz w:val="24"/>
          <w:szCs w:val="24"/>
        </w:rPr>
        <w:t>с</w:t>
      </w:r>
      <w:proofErr w:type="gramEnd"/>
      <w:r w:rsidRPr="00B66CB6">
        <w:rPr>
          <w:rFonts w:ascii="Times New Roman" w:eastAsia="Calibri" w:hAnsi="Times New Roman" w:cs="Times New Roman"/>
          <w:color w:val="000000"/>
          <w:sz w:val="24"/>
          <w:szCs w:val="24"/>
        </w:rPr>
        <w:t xml:space="preserve"> обучающимися: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-делает первичный запрос специалистам и дает первичную информацию о ребенке;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-осуществляет индивидуальную коррекционную работу (педагогическое сопровождение);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 xml:space="preserve">-изучает жизнедеятельность ребенка вне школы;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взаимодействие с семьями обучающихся воспитанников.</w:t>
      </w:r>
    </w:p>
    <w:p w:rsidR="00B66CB6" w:rsidRPr="00B66CB6" w:rsidRDefault="00B66CB6" w:rsidP="00B66CB6">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66CB6">
        <w:rPr>
          <w:rFonts w:ascii="Times New Roman" w:eastAsia="Calibri" w:hAnsi="Times New Roman" w:cs="Times New Roman"/>
          <w:b/>
          <w:color w:val="000000"/>
          <w:sz w:val="24"/>
          <w:szCs w:val="24"/>
        </w:rPr>
        <w:t>Содержание деятельности специалистов образовательного учреждения:</w:t>
      </w:r>
    </w:p>
    <w:tbl>
      <w:tblPr>
        <w:tblStyle w:val="1"/>
        <w:tblW w:w="0" w:type="auto"/>
        <w:tblLook w:val="04A0" w:firstRow="1" w:lastRow="0" w:firstColumn="1" w:lastColumn="0" w:noHBand="0" w:noVBand="1"/>
      </w:tblPr>
      <w:tblGrid>
        <w:gridCol w:w="2401"/>
        <w:gridCol w:w="7170"/>
      </w:tblGrid>
      <w:tr w:rsidR="00B66CB6" w:rsidRPr="00B66CB6" w:rsidTr="008A558F">
        <w:tc>
          <w:tcPr>
            <w:tcW w:w="2405"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Субъекты реализации коррекционной работы в школе</w:t>
            </w:r>
          </w:p>
        </w:tc>
        <w:tc>
          <w:tcPr>
            <w:tcW w:w="7201"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Содержание деятельности специалистов</w:t>
            </w:r>
          </w:p>
        </w:tc>
      </w:tr>
      <w:tr w:rsidR="00B66CB6" w:rsidRPr="00B66CB6" w:rsidTr="008A558F">
        <w:tc>
          <w:tcPr>
            <w:tcW w:w="2405"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 xml:space="preserve">Председатель </w:t>
            </w:r>
            <w:proofErr w:type="spellStart"/>
            <w:r w:rsidR="005715B9">
              <w:rPr>
                <w:rFonts w:ascii="Times New Roman" w:hAnsi="Times New Roman" w:cs="Times New Roman"/>
                <w:sz w:val="24"/>
                <w:szCs w:val="24"/>
              </w:rPr>
              <w:t>П</w:t>
            </w:r>
            <w:r w:rsidRPr="008A558F">
              <w:rPr>
                <w:rFonts w:ascii="Times New Roman" w:hAnsi="Times New Roman" w:cs="Times New Roman"/>
                <w:sz w:val="24"/>
                <w:szCs w:val="24"/>
              </w:rPr>
              <w:t>Пк</w:t>
            </w:r>
            <w:proofErr w:type="spellEnd"/>
          </w:p>
        </w:tc>
        <w:tc>
          <w:tcPr>
            <w:tcW w:w="7201"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Курирует работу по реализации программы;</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Руководит работой</w:t>
            </w:r>
            <w:r w:rsidR="009733B6">
              <w:rPr>
                <w:rFonts w:ascii="Times New Roman" w:hAnsi="Times New Roman" w:cs="Times New Roman"/>
                <w:sz w:val="24"/>
                <w:szCs w:val="24"/>
              </w:rPr>
              <w:t xml:space="preserve"> </w:t>
            </w:r>
            <w:proofErr w:type="spellStart"/>
            <w:r w:rsidR="005715B9">
              <w:rPr>
                <w:rFonts w:ascii="Times New Roman" w:hAnsi="Times New Roman" w:cs="Times New Roman"/>
                <w:sz w:val="24"/>
                <w:szCs w:val="24"/>
              </w:rPr>
              <w:t>П</w:t>
            </w:r>
            <w:r w:rsidRPr="008A558F">
              <w:rPr>
                <w:rFonts w:ascii="Times New Roman" w:hAnsi="Times New Roman" w:cs="Times New Roman"/>
                <w:sz w:val="24"/>
                <w:szCs w:val="24"/>
              </w:rPr>
              <w:t>Пк</w:t>
            </w:r>
            <w:proofErr w:type="spellEnd"/>
            <w:r w:rsidRPr="008A558F">
              <w:rPr>
                <w:rFonts w:ascii="Times New Roman" w:hAnsi="Times New Roman" w:cs="Times New Roman"/>
                <w:sz w:val="24"/>
                <w:szCs w:val="24"/>
              </w:rPr>
              <w:t>;</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Взаимодействует с ПМПК;</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Осуществляет просветительскую деятельность с родителями</w:t>
            </w:r>
          </w:p>
        </w:tc>
      </w:tr>
      <w:tr w:rsidR="00B66CB6" w:rsidRPr="00B66CB6" w:rsidTr="008A558F">
        <w:tc>
          <w:tcPr>
            <w:tcW w:w="2405"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Учитель (классный руководитель)</w:t>
            </w:r>
          </w:p>
        </w:tc>
        <w:tc>
          <w:tcPr>
            <w:tcW w:w="7201" w:type="dxa"/>
          </w:tcPr>
          <w:tbl>
            <w:tblPr>
              <w:tblW w:w="0" w:type="auto"/>
              <w:tblBorders>
                <w:top w:val="nil"/>
                <w:left w:val="nil"/>
                <w:bottom w:val="nil"/>
                <w:right w:val="nil"/>
              </w:tblBorders>
              <w:tblLook w:val="0000" w:firstRow="0" w:lastRow="0" w:firstColumn="0" w:lastColumn="0" w:noHBand="0" w:noVBand="0"/>
            </w:tblPr>
            <w:tblGrid>
              <w:gridCol w:w="6954"/>
            </w:tblGrid>
            <w:tr w:rsidR="00B66CB6" w:rsidRPr="008A558F" w:rsidTr="008A558F">
              <w:trPr>
                <w:trHeight w:val="1075"/>
              </w:trPr>
              <w:tc>
                <w:tcPr>
                  <w:tcW w:w="0" w:type="auto"/>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 xml:space="preserve">Является связующим звеном в комплексной группе специалистов по организации коррекционной работы </w:t>
                  </w:r>
                  <w:proofErr w:type="gramStart"/>
                  <w:r w:rsidRPr="008A558F">
                    <w:rPr>
                      <w:rFonts w:ascii="Times New Roman" w:hAnsi="Times New Roman" w:cs="Times New Roman"/>
                      <w:sz w:val="24"/>
                      <w:szCs w:val="24"/>
                    </w:rPr>
                    <w:t>с</w:t>
                  </w:r>
                  <w:proofErr w:type="gramEnd"/>
                  <w:r w:rsidRPr="008A558F">
                    <w:rPr>
                      <w:rFonts w:ascii="Times New Roman" w:hAnsi="Times New Roman" w:cs="Times New Roman"/>
                      <w:sz w:val="24"/>
                      <w:szCs w:val="24"/>
                    </w:rPr>
                    <w:t xml:space="preserve"> обучающимися;</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Делает первичный запрос специалистам и дает первичную информацию о ребенке;</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Осуществляет индивидуальную коррекционную работу (педагогическое сопровождение);</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bl>
          <w:p w:rsidR="00B66CB6" w:rsidRPr="008A558F" w:rsidRDefault="00B66CB6" w:rsidP="008A558F">
            <w:pPr>
              <w:pStyle w:val="a7"/>
              <w:rPr>
                <w:rFonts w:ascii="Times New Roman" w:hAnsi="Times New Roman" w:cs="Times New Roman"/>
                <w:sz w:val="24"/>
                <w:szCs w:val="24"/>
              </w:rPr>
            </w:pPr>
          </w:p>
        </w:tc>
      </w:tr>
      <w:tr w:rsidR="00B66CB6" w:rsidRPr="00B66CB6" w:rsidTr="008A558F">
        <w:tc>
          <w:tcPr>
            <w:tcW w:w="2405"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 xml:space="preserve">Заместитель директора по </w:t>
            </w:r>
            <w:r w:rsidR="00906024">
              <w:rPr>
                <w:rFonts w:ascii="Times New Roman" w:hAnsi="Times New Roman" w:cs="Times New Roman"/>
                <w:sz w:val="24"/>
                <w:szCs w:val="24"/>
              </w:rPr>
              <w:t>У</w:t>
            </w:r>
            <w:r w:rsidRPr="008A558F">
              <w:rPr>
                <w:rFonts w:ascii="Times New Roman" w:hAnsi="Times New Roman" w:cs="Times New Roman"/>
                <w:sz w:val="24"/>
                <w:szCs w:val="24"/>
              </w:rPr>
              <w:t>ВР</w:t>
            </w:r>
          </w:p>
        </w:tc>
        <w:tc>
          <w:tcPr>
            <w:tcW w:w="7201" w:type="dxa"/>
          </w:tcPr>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Изучает жизнедеятельность ребенка вне школы;</w:t>
            </w:r>
          </w:p>
          <w:p w:rsidR="00B66CB6" w:rsidRPr="008A558F" w:rsidRDefault="00B66CB6" w:rsidP="008A558F">
            <w:pPr>
              <w:pStyle w:val="a7"/>
              <w:rPr>
                <w:rFonts w:ascii="Times New Roman" w:hAnsi="Times New Roman" w:cs="Times New Roman"/>
                <w:sz w:val="24"/>
                <w:szCs w:val="24"/>
              </w:rPr>
            </w:pPr>
            <w:r w:rsidRPr="008A558F">
              <w:rPr>
                <w:rFonts w:ascii="Times New Roman" w:hAnsi="Times New Roman" w:cs="Times New Roman"/>
                <w:sz w:val="24"/>
                <w:szCs w:val="24"/>
              </w:rPr>
              <w:t xml:space="preserve">Осуществляет профилактическую и коррекционную работу с </w:t>
            </w:r>
            <w:proofErr w:type="gramStart"/>
            <w:r w:rsidRPr="008A558F">
              <w:rPr>
                <w:rFonts w:ascii="Times New Roman" w:hAnsi="Times New Roman" w:cs="Times New Roman"/>
                <w:sz w:val="24"/>
                <w:szCs w:val="24"/>
              </w:rPr>
              <w:t>обучающимися</w:t>
            </w:r>
            <w:proofErr w:type="gramEnd"/>
            <w:r w:rsidRPr="008A558F">
              <w:rPr>
                <w:rFonts w:ascii="Times New Roman" w:hAnsi="Times New Roman" w:cs="Times New Roman"/>
                <w:sz w:val="24"/>
                <w:szCs w:val="24"/>
              </w:rPr>
              <w:t>;</w:t>
            </w:r>
          </w:p>
          <w:p w:rsidR="00B66CB6" w:rsidRPr="008A558F" w:rsidRDefault="00B66CB6" w:rsidP="00906024">
            <w:pPr>
              <w:pStyle w:val="a7"/>
              <w:rPr>
                <w:rFonts w:ascii="Times New Roman" w:hAnsi="Times New Roman" w:cs="Times New Roman"/>
                <w:sz w:val="24"/>
                <w:szCs w:val="24"/>
              </w:rPr>
            </w:pPr>
            <w:r w:rsidRPr="008A558F">
              <w:rPr>
                <w:rFonts w:ascii="Times New Roman" w:hAnsi="Times New Roman" w:cs="Times New Roman"/>
                <w:sz w:val="24"/>
                <w:szCs w:val="24"/>
              </w:rPr>
              <w:t xml:space="preserve">Взаимодействие с семьей </w:t>
            </w:r>
            <w:proofErr w:type="gramStart"/>
            <w:r w:rsidRPr="008A558F">
              <w:rPr>
                <w:rFonts w:ascii="Times New Roman" w:hAnsi="Times New Roman" w:cs="Times New Roman"/>
                <w:sz w:val="24"/>
                <w:szCs w:val="24"/>
              </w:rPr>
              <w:t>обучающихся</w:t>
            </w:r>
            <w:proofErr w:type="gramEnd"/>
            <w:r w:rsidRPr="008A558F">
              <w:rPr>
                <w:rFonts w:ascii="Times New Roman" w:hAnsi="Times New Roman" w:cs="Times New Roman"/>
                <w:sz w:val="24"/>
                <w:szCs w:val="24"/>
              </w:rPr>
              <w:t xml:space="preserve">, </w:t>
            </w:r>
          </w:p>
        </w:tc>
      </w:tr>
      <w:tr w:rsidR="00B66CB6" w:rsidRPr="00B66CB6" w:rsidTr="008A558F">
        <w:tc>
          <w:tcPr>
            <w:tcW w:w="2405" w:type="dxa"/>
          </w:tcPr>
          <w:p w:rsidR="00B66CB6" w:rsidRPr="008A558F" w:rsidRDefault="00721AEB" w:rsidP="00906024">
            <w:pPr>
              <w:pStyle w:val="a7"/>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7201" w:type="dxa"/>
          </w:tcPr>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изучает жизнедеятельность ребенка вне школы;</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осуществляет профилактическую и коррекционную работу с учащимися;</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 xml:space="preserve">взаимодействие с семьей </w:t>
            </w:r>
            <w:proofErr w:type="gramStart"/>
            <w:r w:rsidRPr="00721AEB">
              <w:rPr>
                <w:rFonts w:ascii="Times New Roman" w:hAnsi="Times New Roman" w:cs="Times New Roman"/>
                <w:sz w:val="24"/>
                <w:szCs w:val="24"/>
              </w:rPr>
              <w:t>обучающихся</w:t>
            </w:r>
            <w:proofErr w:type="gramEnd"/>
            <w:r w:rsidRPr="00721AEB">
              <w:rPr>
                <w:rFonts w:ascii="Times New Roman" w:hAnsi="Times New Roman" w:cs="Times New Roman"/>
                <w:sz w:val="24"/>
                <w:szCs w:val="24"/>
              </w:rPr>
              <w:t>, с лечебными учреждениями;</w:t>
            </w:r>
          </w:p>
          <w:p w:rsidR="00721AEB" w:rsidRPr="008A558F" w:rsidRDefault="00721AEB" w:rsidP="00721AEB">
            <w:pPr>
              <w:pStyle w:val="a7"/>
              <w:rPr>
                <w:rFonts w:ascii="Times New Roman" w:hAnsi="Times New Roman" w:cs="Times New Roman"/>
                <w:sz w:val="24"/>
                <w:szCs w:val="24"/>
              </w:rPr>
            </w:pPr>
          </w:p>
          <w:p w:rsidR="00B66CB6" w:rsidRPr="008A558F" w:rsidRDefault="00B66CB6" w:rsidP="00721AEB">
            <w:pPr>
              <w:pStyle w:val="a7"/>
              <w:rPr>
                <w:rFonts w:ascii="Times New Roman" w:hAnsi="Times New Roman" w:cs="Times New Roman"/>
                <w:sz w:val="24"/>
                <w:szCs w:val="24"/>
              </w:rPr>
            </w:pPr>
          </w:p>
        </w:tc>
      </w:tr>
      <w:tr w:rsidR="00721AEB" w:rsidRPr="00B66CB6" w:rsidTr="008A558F">
        <w:tc>
          <w:tcPr>
            <w:tcW w:w="2405" w:type="dxa"/>
          </w:tcPr>
          <w:p w:rsidR="00721AEB" w:rsidRDefault="00721AEB" w:rsidP="00906024">
            <w:pPr>
              <w:pStyle w:val="a7"/>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7201" w:type="dxa"/>
          </w:tcPr>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изучает личность учащегося и коллектива класса;</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анализирует адаптацию ребенка в образовательной среде;</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 xml:space="preserve">выявляет </w:t>
            </w:r>
            <w:proofErr w:type="spellStart"/>
            <w:r w:rsidRPr="00721AEB">
              <w:rPr>
                <w:rFonts w:ascii="Times New Roman" w:hAnsi="Times New Roman" w:cs="Times New Roman"/>
                <w:sz w:val="24"/>
                <w:szCs w:val="24"/>
              </w:rPr>
              <w:t>дезадаптированных</w:t>
            </w:r>
            <w:proofErr w:type="spellEnd"/>
            <w:r w:rsidRPr="00721AEB">
              <w:rPr>
                <w:rFonts w:ascii="Times New Roman" w:hAnsi="Times New Roman" w:cs="Times New Roman"/>
                <w:sz w:val="24"/>
                <w:szCs w:val="24"/>
              </w:rPr>
              <w:t xml:space="preserve"> учащихся;</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 xml:space="preserve">изучает взаимоотношения младших школьников </w:t>
            </w:r>
            <w:proofErr w:type="gramStart"/>
            <w:r w:rsidRPr="00721AEB">
              <w:rPr>
                <w:rFonts w:ascii="Times New Roman" w:hAnsi="Times New Roman" w:cs="Times New Roman"/>
                <w:sz w:val="24"/>
                <w:szCs w:val="24"/>
              </w:rPr>
              <w:t>со</w:t>
            </w:r>
            <w:proofErr w:type="gramEnd"/>
            <w:r w:rsidRPr="00721AEB">
              <w:rPr>
                <w:rFonts w:ascii="Times New Roman" w:hAnsi="Times New Roman" w:cs="Times New Roman"/>
                <w:sz w:val="24"/>
                <w:szCs w:val="24"/>
              </w:rPr>
              <w:t xml:space="preserve"> взрослыми и сверстниками;</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выявляет и развивает интересы, склонности и способности школьников;</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осуществляет психологическую поддержку нуждающихся в ней подростков;</w:t>
            </w:r>
          </w:p>
          <w:p w:rsidR="00721AEB" w:rsidRPr="00721AEB" w:rsidRDefault="00721AEB" w:rsidP="00721AEB">
            <w:pPr>
              <w:pStyle w:val="a7"/>
              <w:rPr>
                <w:rFonts w:ascii="Times New Roman" w:hAnsi="Times New Roman" w:cs="Times New Roman"/>
                <w:sz w:val="24"/>
                <w:szCs w:val="24"/>
              </w:rPr>
            </w:pPr>
            <w:r w:rsidRPr="00721AEB">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9733B6" w:rsidRPr="00B66CB6" w:rsidTr="009733B6">
        <w:tc>
          <w:tcPr>
            <w:tcW w:w="2401" w:type="dxa"/>
          </w:tcPr>
          <w:p w:rsidR="009733B6" w:rsidRDefault="009733B6" w:rsidP="009733B6">
            <w:pPr>
              <w:pStyle w:val="21"/>
              <w:shd w:val="clear" w:color="auto" w:fill="auto"/>
              <w:spacing w:before="0" w:line="240" w:lineRule="exact"/>
              <w:ind w:firstLine="0"/>
              <w:jc w:val="left"/>
            </w:pPr>
            <w:r>
              <w:rPr>
                <w:rStyle w:val="20"/>
                <w:color w:val="000000"/>
              </w:rPr>
              <w:t>Учитель-логопед</w:t>
            </w:r>
          </w:p>
        </w:tc>
        <w:tc>
          <w:tcPr>
            <w:tcW w:w="7170" w:type="dxa"/>
            <w:vAlign w:val="center"/>
          </w:tcPr>
          <w:p w:rsidR="009733B6" w:rsidRDefault="009733B6" w:rsidP="009733B6">
            <w:pPr>
              <w:pStyle w:val="21"/>
              <w:shd w:val="clear" w:color="auto" w:fill="auto"/>
              <w:tabs>
                <w:tab w:val="left" w:pos="144"/>
              </w:tabs>
              <w:spacing w:before="0" w:after="120" w:line="240" w:lineRule="exact"/>
              <w:ind w:firstLine="0"/>
            </w:pPr>
            <w:r>
              <w:rPr>
                <w:rStyle w:val="20"/>
                <w:color w:val="000000"/>
              </w:rPr>
              <w:t>исследует речевое развитие учащихся;</w:t>
            </w:r>
          </w:p>
          <w:p w:rsidR="009733B6" w:rsidRDefault="009733B6" w:rsidP="009733B6">
            <w:pPr>
              <w:pStyle w:val="21"/>
              <w:shd w:val="clear" w:color="auto" w:fill="auto"/>
              <w:tabs>
                <w:tab w:val="left" w:pos="144"/>
              </w:tabs>
              <w:spacing w:before="120" w:line="240" w:lineRule="exact"/>
              <w:ind w:firstLine="0"/>
            </w:pPr>
            <w:r>
              <w:rPr>
                <w:rStyle w:val="20"/>
                <w:color w:val="000000"/>
              </w:rPr>
              <w:t>организует логопедическое сопровождение учащихся.</w:t>
            </w:r>
          </w:p>
        </w:tc>
      </w:tr>
    </w:tbl>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p>
    <w:p w:rsidR="00B66CB6" w:rsidRPr="00B66CB6" w:rsidRDefault="00B66CB6" w:rsidP="00B66CB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Взаимодействие специалистов </w:t>
      </w:r>
      <w:r w:rsidR="00906024">
        <w:rPr>
          <w:rFonts w:ascii="Times New Roman" w:eastAsia="Calibri" w:hAnsi="Times New Roman" w:cs="Times New Roman"/>
          <w:color w:val="000000"/>
          <w:sz w:val="24"/>
          <w:szCs w:val="24"/>
        </w:rPr>
        <w:t xml:space="preserve">МАОУ «СОШ № 55» </w:t>
      </w:r>
      <w:proofErr w:type="spellStart"/>
      <w:r w:rsidR="00906024">
        <w:rPr>
          <w:rFonts w:ascii="Times New Roman" w:eastAsia="Calibri" w:hAnsi="Times New Roman" w:cs="Times New Roman"/>
          <w:color w:val="000000"/>
          <w:sz w:val="24"/>
          <w:szCs w:val="24"/>
        </w:rPr>
        <w:t>г</w:t>
      </w:r>
      <w:proofErr w:type="gramStart"/>
      <w:r w:rsidR="00906024">
        <w:rPr>
          <w:rFonts w:ascii="Times New Roman" w:eastAsia="Calibri" w:hAnsi="Times New Roman" w:cs="Times New Roman"/>
          <w:color w:val="000000"/>
          <w:sz w:val="24"/>
          <w:szCs w:val="24"/>
        </w:rPr>
        <w:t>.П</w:t>
      </w:r>
      <w:proofErr w:type="gramEnd"/>
      <w:r w:rsidR="00906024">
        <w:rPr>
          <w:rFonts w:ascii="Times New Roman" w:eastAsia="Calibri" w:hAnsi="Times New Roman" w:cs="Times New Roman"/>
          <w:color w:val="000000"/>
          <w:sz w:val="24"/>
          <w:szCs w:val="24"/>
        </w:rPr>
        <w:t>ерми</w:t>
      </w:r>
      <w:proofErr w:type="spellEnd"/>
      <w:r w:rsidR="00906024" w:rsidRPr="00B66CB6">
        <w:rPr>
          <w:rFonts w:ascii="Times New Roman" w:eastAsia="Calibri" w:hAnsi="Times New Roman" w:cs="Times New Roman"/>
          <w:color w:val="000000"/>
          <w:sz w:val="24"/>
          <w:szCs w:val="24"/>
        </w:rPr>
        <w:t xml:space="preserve"> </w:t>
      </w:r>
      <w:r w:rsidRPr="00B66CB6">
        <w:rPr>
          <w:rFonts w:ascii="Times New Roman" w:eastAsia="Calibri" w:hAnsi="Times New Roman" w:cs="Times New Roman"/>
          <w:color w:val="000000"/>
          <w:sz w:val="24"/>
          <w:szCs w:val="24"/>
        </w:rPr>
        <w:t>предусматривает:</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p>
    <w:p w:rsid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отслеживание ди</w:t>
      </w:r>
      <w:r w:rsidR="00906024">
        <w:rPr>
          <w:rFonts w:ascii="Times New Roman" w:eastAsia="Calibri" w:hAnsi="Times New Roman" w:cs="Times New Roman"/>
          <w:color w:val="000000"/>
          <w:sz w:val="24"/>
          <w:szCs w:val="24"/>
        </w:rPr>
        <w:t>намики развития каждого ребенка.</w:t>
      </w:r>
    </w:p>
    <w:p w:rsidR="00FC0007" w:rsidRPr="00FC0007" w:rsidRDefault="00FC0007" w:rsidP="00FC0007">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FC0007">
        <w:rPr>
          <w:rFonts w:ascii="Times New Roman" w:eastAsia="Calibri" w:hAnsi="Times New Roman" w:cs="Times New Roman"/>
          <w:b/>
          <w:color w:val="000000"/>
          <w:sz w:val="24"/>
          <w:szCs w:val="24"/>
        </w:rPr>
        <w:t xml:space="preserve">Взаимодействие специалистов МАОУ «СОШ № 55» </w:t>
      </w:r>
      <w:proofErr w:type="spellStart"/>
      <w:r w:rsidRPr="00FC0007">
        <w:rPr>
          <w:rFonts w:ascii="Times New Roman" w:eastAsia="Calibri" w:hAnsi="Times New Roman" w:cs="Times New Roman"/>
          <w:b/>
          <w:color w:val="000000"/>
          <w:sz w:val="24"/>
          <w:szCs w:val="24"/>
        </w:rPr>
        <w:t>г</w:t>
      </w:r>
      <w:proofErr w:type="gramStart"/>
      <w:r w:rsidRPr="00FC0007">
        <w:rPr>
          <w:rFonts w:ascii="Times New Roman" w:eastAsia="Calibri" w:hAnsi="Times New Roman" w:cs="Times New Roman"/>
          <w:b/>
          <w:color w:val="000000"/>
          <w:sz w:val="24"/>
          <w:szCs w:val="24"/>
        </w:rPr>
        <w:t>.П</w:t>
      </w:r>
      <w:proofErr w:type="gramEnd"/>
      <w:r w:rsidRPr="00FC0007">
        <w:rPr>
          <w:rFonts w:ascii="Times New Roman" w:eastAsia="Calibri" w:hAnsi="Times New Roman" w:cs="Times New Roman"/>
          <w:b/>
          <w:color w:val="000000"/>
          <w:sz w:val="24"/>
          <w:szCs w:val="24"/>
        </w:rPr>
        <w:t>ерми</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237"/>
        <w:gridCol w:w="2554"/>
        <w:gridCol w:w="2390"/>
        <w:gridCol w:w="2405"/>
      </w:tblGrid>
      <w:tr w:rsidR="00FC0007" w:rsidTr="00FC0007">
        <w:trPr>
          <w:trHeight w:hRule="exact" w:val="566"/>
        </w:trPr>
        <w:tc>
          <w:tcPr>
            <w:tcW w:w="2237" w:type="dxa"/>
            <w:tcBorders>
              <w:top w:val="single" w:sz="4" w:space="0" w:color="auto"/>
              <w:left w:val="single" w:sz="4" w:space="0" w:color="auto"/>
              <w:bottom w:val="nil"/>
              <w:right w:val="nil"/>
            </w:tcBorders>
            <w:shd w:val="clear" w:color="auto" w:fill="FFFFFF"/>
          </w:tcPr>
          <w:p w:rsidR="00FC0007" w:rsidRDefault="00FC0007" w:rsidP="00FC0007">
            <w:pPr>
              <w:pStyle w:val="21"/>
              <w:shd w:val="clear" w:color="auto" w:fill="auto"/>
              <w:spacing w:before="0" w:line="240" w:lineRule="exact"/>
              <w:ind w:firstLine="0"/>
              <w:jc w:val="left"/>
            </w:pPr>
            <w:r>
              <w:rPr>
                <w:rStyle w:val="20"/>
                <w:color w:val="000000"/>
              </w:rPr>
              <w:t>Мероприятия</w:t>
            </w:r>
          </w:p>
        </w:tc>
        <w:tc>
          <w:tcPr>
            <w:tcW w:w="2554" w:type="dxa"/>
            <w:tcBorders>
              <w:top w:val="single" w:sz="4" w:space="0" w:color="auto"/>
              <w:left w:val="single" w:sz="4" w:space="0" w:color="auto"/>
              <w:bottom w:val="nil"/>
              <w:right w:val="nil"/>
            </w:tcBorders>
            <w:shd w:val="clear" w:color="auto" w:fill="FFFFFF"/>
          </w:tcPr>
          <w:p w:rsidR="00FC0007" w:rsidRDefault="00FC0007" w:rsidP="00FC0007">
            <w:pPr>
              <w:pStyle w:val="21"/>
              <w:shd w:val="clear" w:color="auto" w:fill="auto"/>
              <w:spacing w:before="0" w:line="240" w:lineRule="exact"/>
              <w:ind w:firstLine="0"/>
            </w:pPr>
            <w:r>
              <w:rPr>
                <w:rStyle w:val="20"/>
                <w:color w:val="000000"/>
              </w:rPr>
              <w:t>Специалисты</w:t>
            </w:r>
          </w:p>
        </w:tc>
        <w:tc>
          <w:tcPr>
            <w:tcW w:w="2390" w:type="dxa"/>
            <w:tcBorders>
              <w:top w:val="single" w:sz="4" w:space="0" w:color="auto"/>
              <w:left w:val="single" w:sz="4" w:space="0" w:color="auto"/>
              <w:bottom w:val="nil"/>
              <w:right w:val="nil"/>
            </w:tcBorders>
            <w:shd w:val="clear" w:color="auto" w:fill="FFFFFF"/>
          </w:tcPr>
          <w:p w:rsidR="00FC0007" w:rsidRDefault="00FC0007" w:rsidP="00FC0007">
            <w:pPr>
              <w:pStyle w:val="21"/>
              <w:shd w:val="clear" w:color="auto" w:fill="auto"/>
              <w:spacing w:before="0" w:line="240" w:lineRule="exact"/>
              <w:ind w:firstLine="0"/>
              <w:jc w:val="left"/>
            </w:pPr>
            <w:r>
              <w:rPr>
                <w:rStyle w:val="20"/>
                <w:color w:val="000000"/>
              </w:rPr>
              <w:t>Форма работы</w:t>
            </w:r>
          </w:p>
        </w:tc>
        <w:tc>
          <w:tcPr>
            <w:tcW w:w="2405" w:type="dxa"/>
            <w:tcBorders>
              <w:top w:val="single" w:sz="4" w:space="0" w:color="auto"/>
              <w:left w:val="single" w:sz="4" w:space="0" w:color="auto"/>
              <w:bottom w:val="nil"/>
              <w:right w:val="single" w:sz="4" w:space="0" w:color="auto"/>
            </w:tcBorders>
            <w:shd w:val="clear" w:color="auto" w:fill="FFFFFF"/>
            <w:vAlign w:val="bottom"/>
          </w:tcPr>
          <w:p w:rsidR="00FC0007" w:rsidRDefault="00FC0007" w:rsidP="00FC0007">
            <w:pPr>
              <w:pStyle w:val="21"/>
              <w:shd w:val="clear" w:color="auto" w:fill="auto"/>
              <w:spacing w:before="0" w:after="120" w:line="240" w:lineRule="exact"/>
              <w:ind w:firstLine="0"/>
              <w:jc w:val="left"/>
            </w:pPr>
            <w:r>
              <w:rPr>
                <w:rStyle w:val="20"/>
                <w:color w:val="000000"/>
              </w:rPr>
              <w:t>Планируемый</w:t>
            </w:r>
          </w:p>
          <w:p w:rsidR="00FC0007" w:rsidRDefault="00FC0007" w:rsidP="00FC0007">
            <w:pPr>
              <w:pStyle w:val="21"/>
              <w:shd w:val="clear" w:color="auto" w:fill="auto"/>
              <w:spacing w:before="120" w:line="240" w:lineRule="exact"/>
              <w:ind w:firstLine="0"/>
              <w:jc w:val="left"/>
            </w:pPr>
            <w:r>
              <w:rPr>
                <w:rStyle w:val="20"/>
                <w:color w:val="000000"/>
              </w:rPr>
              <w:t>результат</w:t>
            </w:r>
          </w:p>
        </w:tc>
      </w:tr>
      <w:tr w:rsidR="00FC0007" w:rsidTr="00FC0007">
        <w:trPr>
          <w:trHeight w:hRule="exact" w:val="288"/>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FC0007" w:rsidRDefault="00FC0007" w:rsidP="00FC0007">
            <w:pPr>
              <w:pStyle w:val="21"/>
              <w:shd w:val="clear" w:color="auto" w:fill="auto"/>
              <w:spacing w:before="0" w:line="240" w:lineRule="exact"/>
              <w:ind w:firstLine="0"/>
              <w:jc w:val="center"/>
            </w:pPr>
            <w:r>
              <w:rPr>
                <w:rStyle w:val="20"/>
                <w:color w:val="000000"/>
              </w:rPr>
              <w:t>Диагностическая работа</w:t>
            </w:r>
          </w:p>
        </w:tc>
      </w:tr>
      <w:tr w:rsidR="00FC0007" w:rsidTr="00FC0007">
        <w:trPr>
          <w:trHeight w:hRule="exact" w:val="3322"/>
        </w:trPr>
        <w:tc>
          <w:tcPr>
            <w:tcW w:w="2237" w:type="dxa"/>
            <w:tcBorders>
              <w:top w:val="single" w:sz="4" w:space="0" w:color="auto"/>
              <w:left w:val="single" w:sz="4" w:space="0" w:color="auto"/>
              <w:bottom w:val="nil"/>
              <w:right w:val="nil"/>
            </w:tcBorders>
            <w:shd w:val="clear" w:color="auto" w:fill="FFFFFF"/>
          </w:tcPr>
          <w:p w:rsidR="00FC0007" w:rsidRDefault="00FC0007" w:rsidP="00FC0007">
            <w:pPr>
              <w:pStyle w:val="21"/>
              <w:shd w:val="clear" w:color="auto" w:fill="auto"/>
              <w:spacing w:before="0"/>
              <w:ind w:firstLine="0"/>
              <w:jc w:val="left"/>
            </w:pPr>
            <w:r>
              <w:rPr>
                <w:rStyle w:val="20"/>
                <w:color w:val="000000"/>
              </w:rPr>
              <w:t>Входящая</w:t>
            </w:r>
          </w:p>
          <w:p w:rsidR="00FC0007" w:rsidRDefault="00FC0007" w:rsidP="00FC0007">
            <w:pPr>
              <w:pStyle w:val="21"/>
              <w:shd w:val="clear" w:color="auto" w:fill="auto"/>
              <w:spacing w:before="0"/>
              <w:ind w:firstLine="0"/>
              <w:jc w:val="left"/>
            </w:pPr>
            <w:proofErr w:type="gramStart"/>
            <w:r>
              <w:rPr>
                <w:rStyle w:val="20"/>
                <w:color w:val="000000"/>
              </w:rPr>
              <w:t>психолого-</w:t>
            </w:r>
            <w:proofErr w:type="spellStart"/>
            <w:r>
              <w:rPr>
                <w:rStyle w:val="20"/>
                <w:color w:val="000000"/>
              </w:rPr>
              <w:t>медико</w:t>
            </w:r>
            <w:proofErr w:type="spellEnd"/>
            <w:proofErr w:type="gramEnd"/>
          </w:p>
          <w:p w:rsidR="00FC0007" w:rsidRDefault="00FC0007" w:rsidP="00FC0007">
            <w:pPr>
              <w:pStyle w:val="21"/>
              <w:shd w:val="clear" w:color="auto" w:fill="auto"/>
              <w:spacing w:before="0"/>
              <w:ind w:firstLine="0"/>
              <w:jc w:val="left"/>
            </w:pPr>
            <w:r>
              <w:rPr>
                <w:rStyle w:val="20"/>
                <w:color w:val="000000"/>
              </w:rPr>
              <w:t>педагогическая</w:t>
            </w:r>
          </w:p>
          <w:p w:rsidR="00FC0007" w:rsidRDefault="00FC0007" w:rsidP="00FC0007">
            <w:pPr>
              <w:pStyle w:val="21"/>
              <w:shd w:val="clear" w:color="auto" w:fill="auto"/>
              <w:spacing w:before="0"/>
              <w:ind w:firstLine="0"/>
              <w:jc w:val="left"/>
            </w:pPr>
            <w:r>
              <w:rPr>
                <w:rStyle w:val="20"/>
                <w:color w:val="000000"/>
              </w:rPr>
              <w:t>диагностика</w:t>
            </w:r>
          </w:p>
        </w:tc>
        <w:tc>
          <w:tcPr>
            <w:tcW w:w="2554" w:type="dxa"/>
            <w:tcBorders>
              <w:top w:val="single" w:sz="4" w:space="0" w:color="auto"/>
              <w:left w:val="single" w:sz="4" w:space="0" w:color="auto"/>
              <w:bottom w:val="nil"/>
              <w:right w:val="nil"/>
            </w:tcBorders>
            <w:shd w:val="clear" w:color="auto" w:fill="FFFFFF"/>
          </w:tcPr>
          <w:p w:rsidR="00FC0007" w:rsidRDefault="00FC0007" w:rsidP="00FC0007">
            <w:pPr>
              <w:pStyle w:val="21"/>
              <w:numPr>
                <w:ilvl w:val="0"/>
                <w:numId w:val="94"/>
              </w:numPr>
              <w:shd w:val="clear" w:color="auto" w:fill="auto"/>
              <w:tabs>
                <w:tab w:val="left" w:pos="144"/>
              </w:tabs>
              <w:spacing w:before="0"/>
              <w:ind w:firstLine="0"/>
            </w:pPr>
            <w:r>
              <w:rPr>
                <w:rStyle w:val="20"/>
                <w:color w:val="000000"/>
              </w:rPr>
              <w:t xml:space="preserve">председатель </w:t>
            </w:r>
            <w:proofErr w:type="spellStart"/>
            <w:r>
              <w:rPr>
                <w:rStyle w:val="20"/>
                <w:color w:val="000000"/>
              </w:rPr>
              <w:t>П</w:t>
            </w:r>
            <w:r>
              <w:rPr>
                <w:rStyle w:val="20"/>
                <w:color w:val="000000"/>
              </w:rPr>
              <w:t>Пк</w:t>
            </w:r>
            <w:proofErr w:type="spellEnd"/>
          </w:p>
          <w:p w:rsidR="00FC0007" w:rsidRDefault="00FC0007" w:rsidP="00FC0007">
            <w:pPr>
              <w:pStyle w:val="21"/>
              <w:numPr>
                <w:ilvl w:val="0"/>
                <w:numId w:val="94"/>
              </w:numPr>
              <w:shd w:val="clear" w:color="auto" w:fill="auto"/>
              <w:tabs>
                <w:tab w:val="left" w:pos="144"/>
              </w:tabs>
              <w:spacing w:before="0"/>
              <w:ind w:firstLine="0"/>
              <w:jc w:val="left"/>
            </w:pPr>
            <w:r>
              <w:rPr>
                <w:rStyle w:val="20"/>
                <w:color w:val="000000"/>
              </w:rPr>
              <w:t xml:space="preserve">МПК (малый </w:t>
            </w:r>
            <w:proofErr w:type="spellStart"/>
            <w:r>
              <w:rPr>
                <w:rStyle w:val="20"/>
                <w:color w:val="000000"/>
              </w:rPr>
              <w:t>пед</w:t>
            </w:r>
            <w:proofErr w:type="gramStart"/>
            <w:r>
              <w:rPr>
                <w:rStyle w:val="20"/>
                <w:color w:val="000000"/>
              </w:rPr>
              <w:t>.к</w:t>
            </w:r>
            <w:proofErr w:type="gramEnd"/>
            <w:r>
              <w:rPr>
                <w:rStyle w:val="20"/>
                <w:color w:val="000000"/>
              </w:rPr>
              <w:t>оллектив</w:t>
            </w:r>
            <w:proofErr w:type="spellEnd"/>
            <w:r>
              <w:rPr>
                <w:rStyle w:val="20"/>
                <w:color w:val="000000"/>
              </w:rPr>
              <w:t>): учитель</w:t>
            </w:r>
            <w:r>
              <w:rPr>
                <w:rStyle w:val="20"/>
                <w:color w:val="000000"/>
              </w:rPr>
              <w:t xml:space="preserve"> </w:t>
            </w:r>
          </w:p>
          <w:p w:rsidR="00FC0007" w:rsidRDefault="00FC0007" w:rsidP="00FC0007">
            <w:pPr>
              <w:pStyle w:val="21"/>
              <w:numPr>
                <w:ilvl w:val="0"/>
                <w:numId w:val="94"/>
              </w:numPr>
              <w:shd w:val="clear" w:color="auto" w:fill="auto"/>
              <w:tabs>
                <w:tab w:val="left" w:pos="144"/>
              </w:tabs>
              <w:spacing w:before="0"/>
              <w:ind w:firstLine="0"/>
            </w:pPr>
            <w:r>
              <w:rPr>
                <w:rStyle w:val="20"/>
                <w:color w:val="000000"/>
              </w:rPr>
              <w:t>педагог-психолог</w:t>
            </w:r>
          </w:p>
          <w:p w:rsidR="00FC0007" w:rsidRDefault="00FC0007" w:rsidP="00FC0007">
            <w:pPr>
              <w:pStyle w:val="21"/>
              <w:numPr>
                <w:ilvl w:val="0"/>
                <w:numId w:val="94"/>
              </w:numPr>
              <w:shd w:val="clear" w:color="auto" w:fill="auto"/>
              <w:tabs>
                <w:tab w:val="left" w:pos="139"/>
              </w:tabs>
              <w:spacing w:before="0"/>
              <w:ind w:firstLine="0"/>
            </w:pPr>
            <w:r>
              <w:rPr>
                <w:rStyle w:val="20"/>
                <w:color w:val="000000"/>
              </w:rPr>
              <w:t>учитель-логопед</w:t>
            </w:r>
          </w:p>
          <w:p w:rsidR="00FC0007" w:rsidRDefault="00FC0007" w:rsidP="00FC0007">
            <w:pPr>
              <w:pStyle w:val="21"/>
              <w:numPr>
                <w:ilvl w:val="0"/>
                <w:numId w:val="94"/>
              </w:numPr>
              <w:shd w:val="clear" w:color="auto" w:fill="auto"/>
              <w:tabs>
                <w:tab w:val="left" w:pos="144"/>
              </w:tabs>
              <w:spacing w:before="0"/>
              <w:ind w:firstLine="0"/>
            </w:pPr>
            <w:r>
              <w:rPr>
                <w:rStyle w:val="20"/>
                <w:color w:val="000000"/>
              </w:rPr>
              <w:t>соц. педагог</w:t>
            </w:r>
          </w:p>
        </w:tc>
        <w:tc>
          <w:tcPr>
            <w:tcW w:w="2390" w:type="dxa"/>
            <w:tcBorders>
              <w:top w:val="single" w:sz="4" w:space="0" w:color="auto"/>
              <w:left w:val="single" w:sz="4" w:space="0" w:color="auto"/>
              <w:bottom w:val="nil"/>
              <w:right w:val="nil"/>
            </w:tcBorders>
            <w:shd w:val="clear" w:color="auto" w:fill="FFFFFF"/>
          </w:tcPr>
          <w:p w:rsidR="00FC0007" w:rsidRDefault="00FC0007" w:rsidP="00FC0007">
            <w:pPr>
              <w:pStyle w:val="21"/>
              <w:shd w:val="clear" w:color="auto" w:fill="auto"/>
              <w:spacing w:before="0"/>
              <w:ind w:firstLine="0"/>
              <w:jc w:val="left"/>
            </w:pPr>
            <w:r>
              <w:rPr>
                <w:rStyle w:val="20"/>
                <w:color w:val="000000"/>
              </w:rPr>
              <w:t>Анализ документов ППМС и</w:t>
            </w:r>
          </w:p>
          <w:p w:rsidR="00FC0007" w:rsidRDefault="00FC0007" w:rsidP="00FC0007">
            <w:pPr>
              <w:pStyle w:val="21"/>
              <w:shd w:val="clear" w:color="auto" w:fill="auto"/>
              <w:spacing w:before="0"/>
              <w:ind w:firstLine="0"/>
              <w:jc w:val="left"/>
            </w:pPr>
            <w:r>
              <w:rPr>
                <w:rStyle w:val="20"/>
                <w:color w:val="000000"/>
              </w:rPr>
              <w:t>медицинских карт; Проведение входных диагностик.</w:t>
            </w:r>
          </w:p>
        </w:tc>
        <w:tc>
          <w:tcPr>
            <w:tcW w:w="2405" w:type="dxa"/>
            <w:tcBorders>
              <w:top w:val="single" w:sz="4" w:space="0" w:color="auto"/>
              <w:left w:val="single" w:sz="4" w:space="0" w:color="auto"/>
              <w:bottom w:val="nil"/>
              <w:right w:val="single" w:sz="4" w:space="0" w:color="auto"/>
            </w:tcBorders>
            <w:shd w:val="clear" w:color="auto" w:fill="FFFFFF"/>
          </w:tcPr>
          <w:p w:rsidR="00FC0007" w:rsidRDefault="00FC0007" w:rsidP="00FC0007">
            <w:pPr>
              <w:pStyle w:val="21"/>
              <w:shd w:val="clear" w:color="auto" w:fill="auto"/>
              <w:spacing w:before="0"/>
              <w:ind w:firstLine="0"/>
              <w:jc w:val="left"/>
            </w:pPr>
            <w:r>
              <w:rPr>
                <w:rStyle w:val="20"/>
                <w:color w:val="000000"/>
              </w:rPr>
              <w:t>Выявление причин и характера затруднений в освоении учащимися АООП НОО для детей с ОВЗ (ЗПР). Комплектование и групп.</w:t>
            </w:r>
          </w:p>
          <w:p w:rsidR="00FC0007" w:rsidRDefault="00FC0007" w:rsidP="00FC0007">
            <w:pPr>
              <w:pStyle w:val="21"/>
              <w:shd w:val="clear" w:color="auto" w:fill="auto"/>
              <w:spacing w:before="0"/>
              <w:ind w:firstLine="0"/>
              <w:jc w:val="left"/>
            </w:pPr>
            <w:r>
              <w:rPr>
                <w:rStyle w:val="20"/>
                <w:color w:val="000000"/>
              </w:rPr>
              <w:t>Планирование</w:t>
            </w:r>
          </w:p>
          <w:p w:rsidR="00FC0007" w:rsidRDefault="00FC0007" w:rsidP="00FC0007">
            <w:pPr>
              <w:pStyle w:val="21"/>
              <w:shd w:val="clear" w:color="auto" w:fill="auto"/>
              <w:spacing w:before="0"/>
              <w:ind w:firstLine="0"/>
              <w:jc w:val="left"/>
            </w:pPr>
            <w:r>
              <w:rPr>
                <w:rStyle w:val="20"/>
                <w:color w:val="000000"/>
              </w:rPr>
              <w:t>коррекционной</w:t>
            </w:r>
          </w:p>
          <w:p w:rsidR="00FC0007" w:rsidRDefault="00FC0007" w:rsidP="00FC0007">
            <w:pPr>
              <w:pStyle w:val="21"/>
              <w:shd w:val="clear" w:color="auto" w:fill="auto"/>
              <w:spacing w:before="0"/>
              <w:ind w:firstLine="0"/>
              <w:jc w:val="left"/>
            </w:pPr>
            <w:r>
              <w:rPr>
                <w:rStyle w:val="20"/>
                <w:color w:val="000000"/>
              </w:rPr>
              <w:t>работы.</w:t>
            </w:r>
          </w:p>
        </w:tc>
      </w:tr>
      <w:tr w:rsidR="00FC0007" w:rsidTr="00FC0007">
        <w:trPr>
          <w:trHeight w:hRule="exact" w:val="283"/>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FC0007" w:rsidRDefault="00FC0007" w:rsidP="00FC0007">
            <w:pPr>
              <w:pStyle w:val="21"/>
              <w:shd w:val="clear" w:color="auto" w:fill="auto"/>
              <w:spacing w:before="0" w:line="240" w:lineRule="exact"/>
              <w:ind w:firstLine="0"/>
              <w:jc w:val="center"/>
            </w:pPr>
            <w:r>
              <w:rPr>
                <w:rStyle w:val="20"/>
                <w:color w:val="000000"/>
              </w:rPr>
              <w:t>Коррекционно-развивающая деятельность</w:t>
            </w:r>
          </w:p>
        </w:tc>
      </w:tr>
      <w:tr w:rsidR="00FC0007" w:rsidTr="00FC0007">
        <w:trPr>
          <w:trHeight w:hRule="exact" w:val="5539"/>
        </w:trPr>
        <w:tc>
          <w:tcPr>
            <w:tcW w:w="2237" w:type="dxa"/>
            <w:tcBorders>
              <w:top w:val="single" w:sz="4" w:space="0" w:color="auto"/>
              <w:left w:val="single" w:sz="4" w:space="0" w:color="auto"/>
              <w:bottom w:val="single" w:sz="4" w:space="0" w:color="auto"/>
              <w:right w:val="nil"/>
            </w:tcBorders>
            <w:shd w:val="clear" w:color="auto" w:fill="FFFFFF"/>
          </w:tcPr>
          <w:p w:rsidR="00FC0007" w:rsidRDefault="00FC0007" w:rsidP="00FC0007">
            <w:pPr>
              <w:pStyle w:val="21"/>
              <w:shd w:val="clear" w:color="auto" w:fill="auto"/>
              <w:spacing w:before="0"/>
              <w:ind w:firstLine="0"/>
              <w:jc w:val="left"/>
            </w:pPr>
            <w:r>
              <w:rPr>
                <w:rStyle w:val="20"/>
                <w:color w:val="000000"/>
              </w:rPr>
              <w:t>Выбор</w:t>
            </w:r>
          </w:p>
          <w:p w:rsidR="00FC0007" w:rsidRDefault="00FC0007" w:rsidP="00FC0007">
            <w:pPr>
              <w:pStyle w:val="21"/>
              <w:shd w:val="clear" w:color="auto" w:fill="auto"/>
              <w:spacing w:before="0"/>
              <w:ind w:firstLine="0"/>
              <w:jc w:val="left"/>
            </w:pPr>
            <w:r>
              <w:rPr>
                <w:rStyle w:val="20"/>
                <w:color w:val="000000"/>
              </w:rPr>
              <w:t>оптимальных для развития ребёнка с ЗПР методик, методов и приёмов коррекционно</w:t>
            </w:r>
            <w:r w:rsidR="00D702F6">
              <w:rPr>
                <w:rStyle w:val="20"/>
                <w:color w:val="000000"/>
              </w:rPr>
              <w:t>-</w:t>
            </w:r>
            <w:r>
              <w:rPr>
                <w:rStyle w:val="20"/>
                <w:color w:val="000000"/>
              </w:rPr>
              <w:t>развивающего обучения</w:t>
            </w:r>
          </w:p>
        </w:tc>
        <w:tc>
          <w:tcPr>
            <w:tcW w:w="2554" w:type="dxa"/>
            <w:tcBorders>
              <w:top w:val="single" w:sz="4" w:space="0" w:color="auto"/>
              <w:left w:val="single" w:sz="4" w:space="0" w:color="auto"/>
              <w:bottom w:val="single" w:sz="4" w:space="0" w:color="auto"/>
              <w:right w:val="nil"/>
            </w:tcBorders>
            <w:shd w:val="clear" w:color="auto" w:fill="FFFFFF"/>
          </w:tcPr>
          <w:p w:rsidR="00FC0007" w:rsidRDefault="00FC0007" w:rsidP="00FC0007">
            <w:pPr>
              <w:pStyle w:val="21"/>
              <w:numPr>
                <w:ilvl w:val="0"/>
                <w:numId w:val="95"/>
              </w:numPr>
              <w:shd w:val="clear" w:color="auto" w:fill="auto"/>
              <w:tabs>
                <w:tab w:val="left" w:pos="144"/>
              </w:tabs>
              <w:spacing w:before="0"/>
              <w:ind w:firstLine="0"/>
            </w:pPr>
            <w:r>
              <w:rPr>
                <w:rStyle w:val="20"/>
                <w:color w:val="000000"/>
              </w:rPr>
              <w:t xml:space="preserve">председатель </w:t>
            </w:r>
            <w:proofErr w:type="spellStart"/>
            <w:r>
              <w:rPr>
                <w:rStyle w:val="20"/>
                <w:color w:val="000000"/>
              </w:rPr>
              <w:t>П</w:t>
            </w:r>
            <w:r>
              <w:rPr>
                <w:rStyle w:val="20"/>
                <w:color w:val="000000"/>
              </w:rPr>
              <w:t>Пк</w:t>
            </w:r>
            <w:proofErr w:type="spellEnd"/>
          </w:p>
          <w:p w:rsidR="00FC0007" w:rsidRDefault="00FC0007" w:rsidP="00FC0007">
            <w:pPr>
              <w:pStyle w:val="21"/>
              <w:numPr>
                <w:ilvl w:val="0"/>
                <w:numId w:val="95"/>
              </w:numPr>
              <w:shd w:val="clear" w:color="auto" w:fill="auto"/>
              <w:tabs>
                <w:tab w:val="left" w:pos="134"/>
              </w:tabs>
              <w:spacing w:before="0"/>
              <w:ind w:firstLine="0"/>
            </w:pPr>
            <w:r>
              <w:rPr>
                <w:rStyle w:val="20"/>
                <w:color w:val="000000"/>
              </w:rPr>
              <w:t xml:space="preserve">МПК </w:t>
            </w:r>
            <w:r>
              <w:rPr>
                <w:rStyle w:val="20"/>
                <w:color w:val="000000"/>
              </w:rPr>
              <w:t>учитель</w:t>
            </w:r>
          </w:p>
          <w:p w:rsidR="00FC0007" w:rsidRDefault="00FC0007" w:rsidP="00FC0007">
            <w:pPr>
              <w:pStyle w:val="21"/>
              <w:numPr>
                <w:ilvl w:val="0"/>
                <w:numId w:val="95"/>
              </w:numPr>
              <w:shd w:val="clear" w:color="auto" w:fill="auto"/>
              <w:tabs>
                <w:tab w:val="left" w:pos="144"/>
              </w:tabs>
              <w:spacing w:before="0"/>
              <w:ind w:firstLine="0"/>
            </w:pPr>
            <w:r>
              <w:rPr>
                <w:rStyle w:val="20"/>
                <w:color w:val="000000"/>
              </w:rPr>
              <w:t>педагог-психолог</w:t>
            </w:r>
          </w:p>
          <w:p w:rsidR="00FC0007" w:rsidRDefault="00FC0007" w:rsidP="00FC0007">
            <w:pPr>
              <w:pStyle w:val="21"/>
              <w:numPr>
                <w:ilvl w:val="0"/>
                <w:numId w:val="95"/>
              </w:numPr>
              <w:shd w:val="clear" w:color="auto" w:fill="auto"/>
              <w:tabs>
                <w:tab w:val="left" w:pos="139"/>
              </w:tabs>
              <w:spacing w:before="0"/>
              <w:ind w:firstLine="0"/>
            </w:pPr>
            <w:r>
              <w:rPr>
                <w:rStyle w:val="20"/>
                <w:color w:val="000000"/>
              </w:rPr>
              <w:t>учитель-логопед</w:t>
            </w:r>
          </w:p>
          <w:p w:rsidR="00FC0007" w:rsidRDefault="00FC0007" w:rsidP="00FC0007">
            <w:pPr>
              <w:pStyle w:val="21"/>
              <w:numPr>
                <w:ilvl w:val="0"/>
                <w:numId w:val="95"/>
              </w:numPr>
              <w:shd w:val="clear" w:color="auto" w:fill="auto"/>
              <w:tabs>
                <w:tab w:val="left" w:pos="139"/>
              </w:tabs>
              <w:spacing w:before="0"/>
              <w:ind w:firstLine="0"/>
            </w:pPr>
            <w:r>
              <w:rPr>
                <w:rStyle w:val="20"/>
                <w:color w:val="000000"/>
              </w:rPr>
              <w:t>учитель ритмики</w:t>
            </w:r>
          </w:p>
          <w:p w:rsidR="00FC0007" w:rsidRDefault="00FC0007" w:rsidP="00FC0007">
            <w:pPr>
              <w:pStyle w:val="21"/>
              <w:numPr>
                <w:ilvl w:val="0"/>
                <w:numId w:val="95"/>
              </w:numPr>
              <w:shd w:val="clear" w:color="auto" w:fill="auto"/>
              <w:tabs>
                <w:tab w:val="left" w:pos="144"/>
              </w:tabs>
              <w:spacing w:before="0"/>
              <w:ind w:firstLine="0"/>
            </w:pPr>
            <w:r>
              <w:rPr>
                <w:rStyle w:val="20"/>
                <w:color w:val="000000"/>
              </w:rPr>
              <w:t>соц. педагог</w:t>
            </w:r>
          </w:p>
        </w:tc>
        <w:tc>
          <w:tcPr>
            <w:tcW w:w="2390" w:type="dxa"/>
            <w:tcBorders>
              <w:top w:val="single" w:sz="4" w:space="0" w:color="auto"/>
              <w:left w:val="single" w:sz="4" w:space="0" w:color="auto"/>
              <w:bottom w:val="single" w:sz="4" w:space="0" w:color="auto"/>
              <w:right w:val="nil"/>
            </w:tcBorders>
            <w:shd w:val="clear" w:color="auto" w:fill="FFFFFF"/>
          </w:tcPr>
          <w:p w:rsidR="00FC0007" w:rsidRDefault="00D702F6" w:rsidP="00FC0007">
            <w:pPr>
              <w:pStyle w:val="21"/>
              <w:shd w:val="clear" w:color="auto" w:fill="auto"/>
              <w:spacing w:before="0"/>
              <w:ind w:firstLine="0"/>
              <w:jc w:val="left"/>
            </w:pPr>
            <w:r>
              <w:rPr>
                <w:rStyle w:val="20"/>
                <w:color w:val="000000"/>
              </w:rPr>
              <w:t xml:space="preserve">Приказы, протоколы </w:t>
            </w:r>
            <w:proofErr w:type="spellStart"/>
            <w:r>
              <w:rPr>
                <w:rStyle w:val="20"/>
                <w:color w:val="000000"/>
              </w:rPr>
              <w:t>П</w:t>
            </w:r>
            <w:r w:rsidR="00FC0007">
              <w:rPr>
                <w:rStyle w:val="20"/>
                <w:color w:val="000000"/>
              </w:rPr>
              <w:t>Пк</w:t>
            </w:r>
            <w:proofErr w:type="spellEnd"/>
            <w:r w:rsidR="00FC0007">
              <w:rPr>
                <w:rStyle w:val="20"/>
                <w:color w:val="000000"/>
              </w:rPr>
              <w:t>, рабочие программы, планы коррекционных занятий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C0007" w:rsidRDefault="00FC0007" w:rsidP="00FC0007">
            <w:pPr>
              <w:pStyle w:val="21"/>
              <w:shd w:val="clear" w:color="auto" w:fill="auto"/>
              <w:spacing w:before="0"/>
              <w:ind w:firstLine="0"/>
              <w:jc w:val="left"/>
            </w:pPr>
            <w:r>
              <w:rPr>
                <w:rStyle w:val="20"/>
                <w:color w:val="000000"/>
              </w:rPr>
              <w:t>Фиксирование запланированных и проведенных мероприятий коррекционно</w:t>
            </w:r>
            <w:r w:rsidR="00D702F6">
              <w:rPr>
                <w:rStyle w:val="20"/>
                <w:color w:val="000000"/>
              </w:rPr>
              <w:t>-</w:t>
            </w:r>
            <w:r>
              <w:rPr>
                <w:rStyle w:val="20"/>
                <w:color w:val="000000"/>
              </w:rPr>
              <w:t>развивающей работы в индивидуальной папке</w:t>
            </w:r>
          </w:p>
          <w:p w:rsidR="00FC0007" w:rsidRDefault="00FC0007" w:rsidP="00D702F6">
            <w:pPr>
              <w:pStyle w:val="21"/>
              <w:shd w:val="clear" w:color="auto" w:fill="auto"/>
              <w:spacing w:before="0"/>
              <w:ind w:firstLine="0"/>
              <w:jc w:val="left"/>
            </w:pPr>
            <w:r>
              <w:rPr>
                <w:rStyle w:val="20"/>
                <w:color w:val="000000"/>
              </w:rPr>
              <w:t xml:space="preserve">сопровождения обучающего с ЗПР. Организация системы комплексного психолого-педагогического сопровождения учащихся с ЗПР </w:t>
            </w:r>
          </w:p>
        </w:tc>
      </w:tr>
    </w:tbl>
    <w:p w:rsidR="00FC0007" w:rsidRPr="00B66CB6" w:rsidRDefault="00FC0007"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Комплекс условий коррекционной работы включает: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i/>
          <w:iCs/>
          <w:color w:val="000000"/>
          <w:sz w:val="24"/>
          <w:szCs w:val="24"/>
        </w:rPr>
        <w:t xml:space="preserve">1) Психолого-педагогическое обеспечение: </w:t>
      </w:r>
    </w:p>
    <w:p w:rsidR="00B66CB6" w:rsidRPr="00B66CB6" w:rsidRDefault="00B66CB6" w:rsidP="00B66CB6">
      <w:pPr>
        <w:autoSpaceDE w:val="0"/>
        <w:autoSpaceDN w:val="0"/>
        <w:adjustRightInd w:val="0"/>
        <w:spacing w:after="33"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обеспечение дифференцированных условий в соответствии с рекомендациями ПМПК. Учебные занятия проходят в </w:t>
      </w:r>
      <w:r w:rsidR="00906024">
        <w:rPr>
          <w:rFonts w:ascii="Times New Roman" w:eastAsia="Calibri" w:hAnsi="Times New Roman" w:cs="Times New Roman"/>
          <w:color w:val="000000"/>
          <w:sz w:val="24"/>
          <w:szCs w:val="24"/>
        </w:rPr>
        <w:t>две смены</w:t>
      </w:r>
      <w:r w:rsidRPr="00B66CB6">
        <w:rPr>
          <w:rFonts w:ascii="Times New Roman" w:eastAsia="Calibri" w:hAnsi="Times New Roman" w:cs="Times New Roman"/>
          <w:color w:val="000000"/>
          <w:sz w:val="24"/>
          <w:szCs w:val="24"/>
        </w:rPr>
        <w:t xml:space="preserve">. Основной формой организации учебного процесса является классно-урочная система. Расписание уроков составляется учетом </w:t>
      </w:r>
      <w:r w:rsidRPr="00B66CB6">
        <w:rPr>
          <w:rFonts w:ascii="Times New Roman" w:eastAsia="Calibri" w:hAnsi="Times New Roman" w:cs="Times New Roman"/>
          <w:color w:val="000000"/>
          <w:sz w:val="24"/>
          <w:szCs w:val="24"/>
        </w:rPr>
        <w:lastRenderedPageBreak/>
        <w:t xml:space="preserve">требований СанПиН. </w:t>
      </w:r>
      <w:proofErr w:type="gramStart"/>
      <w:r w:rsidR="00906024">
        <w:rPr>
          <w:rFonts w:ascii="Times New Roman" w:eastAsia="Calibri" w:hAnsi="Times New Roman" w:cs="Times New Roman"/>
          <w:color w:val="000000"/>
          <w:sz w:val="24"/>
          <w:szCs w:val="24"/>
        </w:rPr>
        <w:t>О</w:t>
      </w:r>
      <w:r w:rsidRPr="00B66CB6">
        <w:rPr>
          <w:rFonts w:ascii="Times New Roman" w:eastAsia="Calibri" w:hAnsi="Times New Roman" w:cs="Times New Roman"/>
          <w:color w:val="000000"/>
          <w:sz w:val="24"/>
          <w:szCs w:val="24"/>
        </w:rPr>
        <w:t>бучающиеся</w:t>
      </w:r>
      <w:proofErr w:type="gramEnd"/>
      <w:r w:rsidRPr="00B66CB6">
        <w:rPr>
          <w:rFonts w:ascii="Times New Roman" w:eastAsia="Calibri" w:hAnsi="Times New Roman" w:cs="Times New Roman"/>
          <w:color w:val="000000"/>
          <w:sz w:val="24"/>
          <w:szCs w:val="24"/>
        </w:rPr>
        <w:t xml:space="preserve"> обеспечиваются сбалансированным горячим питанием. </w:t>
      </w:r>
      <w:proofErr w:type="gramStart"/>
      <w:r w:rsidR="00906024">
        <w:rPr>
          <w:rFonts w:ascii="Times New Roman" w:eastAsia="Calibri" w:hAnsi="Times New Roman" w:cs="Times New Roman"/>
          <w:color w:val="000000"/>
          <w:sz w:val="24"/>
          <w:szCs w:val="24"/>
        </w:rPr>
        <w:t xml:space="preserve">В течение дня </w:t>
      </w:r>
      <w:r w:rsidRPr="00B66CB6">
        <w:rPr>
          <w:rFonts w:ascii="Times New Roman" w:eastAsia="Calibri" w:hAnsi="Times New Roman" w:cs="Times New Roman"/>
          <w:color w:val="000000"/>
          <w:sz w:val="24"/>
          <w:szCs w:val="24"/>
        </w:rPr>
        <w:t xml:space="preserve"> для обучающихся проводятся: занятия в кру</w:t>
      </w:r>
      <w:r w:rsidR="00906024">
        <w:rPr>
          <w:rFonts w:ascii="Times New Roman" w:eastAsia="Calibri" w:hAnsi="Times New Roman" w:cs="Times New Roman"/>
          <w:color w:val="000000"/>
          <w:sz w:val="24"/>
          <w:szCs w:val="24"/>
        </w:rPr>
        <w:t xml:space="preserve">жках, индивидуальные </w:t>
      </w:r>
      <w:r w:rsidRPr="00B66CB6">
        <w:rPr>
          <w:rFonts w:ascii="Times New Roman" w:eastAsia="Calibri" w:hAnsi="Times New Roman" w:cs="Times New Roman"/>
          <w:color w:val="000000"/>
          <w:sz w:val="24"/>
          <w:szCs w:val="24"/>
        </w:rPr>
        <w:t xml:space="preserve"> коррекционно-развивающие занятия, осуществляемые учителями, внеклассные мероприятия, занятия по внеурочной деятельности.</w:t>
      </w:r>
      <w:proofErr w:type="gramEnd"/>
    </w:p>
    <w:p w:rsidR="00B66CB6" w:rsidRPr="00B66CB6" w:rsidRDefault="00B66CB6" w:rsidP="00B66CB6">
      <w:pPr>
        <w:autoSpaceDE w:val="0"/>
        <w:autoSpaceDN w:val="0"/>
        <w:adjustRightInd w:val="0"/>
        <w:spacing w:after="33" w:line="360" w:lineRule="auto"/>
        <w:ind w:firstLine="709"/>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proofErr w:type="gramStart"/>
      <w:r w:rsidRPr="00B66CB6">
        <w:rPr>
          <w:rFonts w:ascii="Times New Roman" w:eastAsia="Calibri" w:hAnsi="Times New Roman" w:cs="Times New Roman"/>
          <w:color w:val="000000"/>
          <w:sz w:val="24"/>
          <w:szCs w:val="24"/>
        </w:rPr>
        <w:t>обучающимся</w:t>
      </w:r>
      <w:proofErr w:type="gramEnd"/>
      <w:r w:rsidRPr="00B66CB6">
        <w:rPr>
          <w:rFonts w:ascii="Times New Roman" w:eastAsia="Calibri" w:hAnsi="Times New Roman" w:cs="Times New Roman"/>
          <w:color w:val="000000"/>
          <w:sz w:val="24"/>
          <w:szCs w:val="24"/>
        </w:rPr>
        <w:t xml:space="preserve"> в получении начального общего образования; </w:t>
      </w:r>
    </w:p>
    <w:p w:rsidR="00B66CB6" w:rsidRPr="00B66CB6" w:rsidRDefault="00B66CB6" w:rsidP="00B66CB6">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Школа обеспечивает индивидуальное обучение на дому с </w:t>
      </w:r>
      <w:proofErr w:type="gramStart"/>
      <w:r w:rsidRPr="00B66CB6">
        <w:rPr>
          <w:rFonts w:ascii="Times New Roman" w:eastAsia="Calibri" w:hAnsi="Times New Roman" w:cs="Times New Roman"/>
          <w:color w:val="000000"/>
          <w:sz w:val="24"/>
          <w:szCs w:val="24"/>
        </w:rPr>
        <w:t>обучающимися</w:t>
      </w:r>
      <w:proofErr w:type="gramEnd"/>
      <w:r w:rsidRPr="00B66CB6">
        <w:rPr>
          <w:rFonts w:ascii="Times New Roman" w:eastAsia="Calibri" w:hAnsi="Times New Roman" w:cs="Times New Roman"/>
          <w:color w:val="000000"/>
          <w:sz w:val="24"/>
          <w:szCs w:val="24"/>
        </w:rPr>
        <w:t xml:space="preserve">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w:t>
      </w:r>
    </w:p>
    <w:p w:rsidR="00B66CB6" w:rsidRPr="00906024" w:rsidRDefault="00B66CB6" w:rsidP="00653048">
      <w:pPr>
        <w:pStyle w:val="a3"/>
        <w:numPr>
          <w:ilvl w:val="0"/>
          <w:numId w:val="57"/>
        </w:numPr>
        <w:autoSpaceDE w:val="0"/>
        <w:autoSpaceDN w:val="0"/>
        <w:adjustRightInd w:val="0"/>
        <w:spacing w:after="48" w:line="360" w:lineRule="auto"/>
        <w:jc w:val="both"/>
        <w:rPr>
          <w:rFonts w:ascii="Times New Roman" w:eastAsia="Calibri" w:hAnsi="Times New Roman" w:cs="Times New Roman"/>
          <w:color w:val="000000"/>
          <w:sz w:val="24"/>
          <w:szCs w:val="24"/>
        </w:rPr>
      </w:pPr>
      <w:proofErr w:type="spellStart"/>
      <w:r w:rsidRPr="00906024">
        <w:rPr>
          <w:rFonts w:ascii="Times New Roman" w:eastAsia="Calibri" w:hAnsi="Times New Roman" w:cs="Times New Roman"/>
          <w:color w:val="000000"/>
          <w:sz w:val="24"/>
          <w:szCs w:val="24"/>
        </w:rPr>
        <w:t>здоровьесберегающие</w:t>
      </w:r>
      <w:proofErr w:type="spellEnd"/>
      <w:r w:rsidRPr="00906024">
        <w:rPr>
          <w:rFonts w:ascii="Times New Roman" w:eastAsia="Calibri" w:hAnsi="Times New Roman" w:cs="Times New Roman"/>
          <w:color w:val="000000"/>
          <w:sz w:val="24"/>
          <w:szCs w:val="24"/>
        </w:rPr>
        <w:t xml:space="preserve"> условия в образовательной организации обеспечены соблюдением охранительного режима в образовательно-воспитательном процессе: </w:t>
      </w:r>
    </w:p>
    <w:p w:rsidR="00B66CB6" w:rsidRPr="00906024" w:rsidRDefault="00B66CB6" w:rsidP="00653048">
      <w:pPr>
        <w:pStyle w:val="a3"/>
        <w:numPr>
          <w:ilvl w:val="0"/>
          <w:numId w:val="57"/>
        </w:numPr>
        <w:autoSpaceDE w:val="0"/>
        <w:autoSpaceDN w:val="0"/>
        <w:adjustRightInd w:val="0"/>
        <w:spacing w:after="48" w:line="360" w:lineRule="auto"/>
        <w:jc w:val="both"/>
        <w:rPr>
          <w:rFonts w:ascii="Times New Roman" w:eastAsia="Calibri" w:hAnsi="Times New Roman" w:cs="Times New Roman"/>
          <w:color w:val="000000"/>
          <w:sz w:val="24"/>
          <w:szCs w:val="24"/>
        </w:rPr>
      </w:pPr>
      <w:r w:rsidRPr="00906024">
        <w:rPr>
          <w:rFonts w:ascii="Times New Roman" w:eastAsia="Calibri" w:hAnsi="Times New Roman" w:cs="Times New Roman"/>
          <w:color w:val="000000"/>
          <w:sz w:val="24"/>
          <w:szCs w:val="24"/>
        </w:rPr>
        <w:t xml:space="preserve">составление расписания с учетом уровня работоспособности </w:t>
      </w:r>
      <w:proofErr w:type="gramStart"/>
      <w:r w:rsidRPr="00906024">
        <w:rPr>
          <w:rFonts w:ascii="Times New Roman" w:eastAsia="Calibri" w:hAnsi="Times New Roman" w:cs="Times New Roman"/>
          <w:color w:val="000000"/>
          <w:sz w:val="24"/>
          <w:szCs w:val="24"/>
        </w:rPr>
        <w:t>обучающихся</w:t>
      </w:r>
      <w:proofErr w:type="gramEnd"/>
      <w:r w:rsidRPr="00906024">
        <w:rPr>
          <w:rFonts w:ascii="Times New Roman" w:eastAsia="Calibri" w:hAnsi="Times New Roman" w:cs="Times New Roman"/>
          <w:color w:val="000000"/>
          <w:sz w:val="24"/>
          <w:szCs w:val="24"/>
        </w:rPr>
        <w:t xml:space="preserve">, </w:t>
      </w:r>
    </w:p>
    <w:p w:rsidR="00B66CB6" w:rsidRPr="00906024" w:rsidRDefault="00B66CB6" w:rsidP="00653048">
      <w:pPr>
        <w:pStyle w:val="a3"/>
        <w:numPr>
          <w:ilvl w:val="0"/>
          <w:numId w:val="57"/>
        </w:numPr>
        <w:autoSpaceDE w:val="0"/>
        <w:autoSpaceDN w:val="0"/>
        <w:adjustRightInd w:val="0"/>
        <w:spacing w:after="48" w:line="360" w:lineRule="auto"/>
        <w:jc w:val="both"/>
        <w:rPr>
          <w:rFonts w:ascii="Times New Roman" w:eastAsia="Calibri" w:hAnsi="Times New Roman" w:cs="Times New Roman"/>
          <w:color w:val="000000"/>
          <w:sz w:val="24"/>
          <w:szCs w:val="24"/>
        </w:rPr>
      </w:pPr>
      <w:r w:rsidRPr="00906024">
        <w:rPr>
          <w:rFonts w:ascii="Times New Roman" w:eastAsia="Calibri"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B66CB6" w:rsidRPr="00906024" w:rsidRDefault="00B66CB6" w:rsidP="00653048">
      <w:pPr>
        <w:pStyle w:val="a3"/>
        <w:numPr>
          <w:ilvl w:val="0"/>
          <w:numId w:val="57"/>
        </w:numPr>
        <w:autoSpaceDE w:val="0"/>
        <w:autoSpaceDN w:val="0"/>
        <w:adjustRightInd w:val="0"/>
        <w:spacing w:after="48" w:line="360" w:lineRule="auto"/>
        <w:jc w:val="both"/>
        <w:rPr>
          <w:rFonts w:ascii="Times New Roman" w:eastAsia="Calibri" w:hAnsi="Times New Roman" w:cs="Times New Roman"/>
          <w:color w:val="000000"/>
          <w:sz w:val="24"/>
          <w:szCs w:val="24"/>
        </w:rPr>
      </w:pPr>
      <w:r w:rsidRPr="00906024">
        <w:rPr>
          <w:rFonts w:ascii="Times New Roman" w:eastAsia="Calibri" w:hAnsi="Times New Roman" w:cs="Times New Roman"/>
          <w:color w:val="000000"/>
          <w:sz w:val="24"/>
          <w:szCs w:val="24"/>
        </w:rPr>
        <w:t>проведение индивидуальных коррекционных занятий</w:t>
      </w:r>
      <w:proofErr w:type="gramStart"/>
      <w:r w:rsidRPr="00906024">
        <w:rPr>
          <w:rFonts w:ascii="Times New Roman" w:eastAsia="Calibri" w:hAnsi="Times New Roman" w:cs="Times New Roman"/>
          <w:color w:val="000000"/>
          <w:sz w:val="24"/>
          <w:szCs w:val="24"/>
        </w:rPr>
        <w:t xml:space="preserve"> </w:t>
      </w:r>
      <w:r w:rsidR="00906024">
        <w:rPr>
          <w:rFonts w:ascii="Times New Roman" w:eastAsia="Calibri" w:hAnsi="Times New Roman" w:cs="Times New Roman"/>
          <w:color w:val="000000"/>
          <w:sz w:val="24"/>
          <w:szCs w:val="24"/>
        </w:rPr>
        <w:t>.</w:t>
      </w:r>
      <w:proofErr w:type="gramEnd"/>
    </w:p>
    <w:p w:rsidR="00B66CB6" w:rsidRPr="00B66CB6" w:rsidRDefault="00B66CB6" w:rsidP="00B66CB6">
      <w:pPr>
        <w:autoSpaceDE w:val="0"/>
        <w:autoSpaceDN w:val="0"/>
        <w:adjustRightInd w:val="0"/>
        <w:spacing w:after="0" w:line="360" w:lineRule="auto"/>
        <w:ind w:left="720"/>
        <w:jc w:val="center"/>
        <w:rPr>
          <w:rFonts w:ascii="Times New Roman" w:eastAsia="Calibri" w:hAnsi="Times New Roman" w:cs="Times New Roman"/>
          <w:b/>
          <w:bCs/>
          <w:color w:val="000000"/>
          <w:sz w:val="24"/>
          <w:szCs w:val="24"/>
        </w:rPr>
      </w:pPr>
      <w:r w:rsidRPr="00B66CB6">
        <w:rPr>
          <w:rFonts w:ascii="Times New Roman" w:eastAsia="Calibri" w:hAnsi="Times New Roman" w:cs="Times New Roman"/>
          <w:b/>
          <w:bCs/>
          <w:color w:val="000000"/>
          <w:sz w:val="24"/>
          <w:szCs w:val="24"/>
        </w:rPr>
        <w:t xml:space="preserve">Планируемые результаты коррекционной работы с </w:t>
      </w:r>
      <w:proofErr w:type="gramStart"/>
      <w:r w:rsidRPr="00B66CB6">
        <w:rPr>
          <w:rFonts w:ascii="Times New Roman" w:eastAsia="Calibri" w:hAnsi="Times New Roman" w:cs="Times New Roman"/>
          <w:b/>
          <w:bCs/>
          <w:color w:val="000000"/>
          <w:sz w:val="24"/>
          <w:szCs w:val="24"/>
        </w:rPr>
        <w:t>обучающимися</w:t>
      </w:r>
      <w:proofErr w:type="gramEnd"/>
      <w:r w:rsidRPr="00B66CB6">
        <w:rPr>
          <w:rFonts w:ascii="Times New Roman" w:eastAsia="Calibri" w:hAnsi="Times New Roman" w:cs="Times New Roman"/>
          <w:b/>
          <w:bCs/>
          <w:color w:val="000000"/>
          <w:sz w:val="24"/>
          <w:szCs w:val="24"/>
        </w:rPr>
        <w:t xml:space="preserve"> с задержкой психического развития на уровне начального общего образования</w:t>
      </w:r>
    </w:p>
    <w:p w:rsidR="000A074D" w:rsidRDefault="000A074D" w:rsidP="00B66CB6">
      <w:pPr>
        <w:autoSpaceDE w:val="0"/>
        <w:autoSpaceDN w:val="0"/>
        <w:adjustRightInd w:val="0"/>
        <w:spacing w:after="0" w:line="360" w:lineRule="auto"/>
        <w:ind w:left="720"/>
        <w:jc w:val="both"/>
        <w:rPr>
          <w:rFonts w:ascii="Times New Roman" w:eastAsia="Calibri" w:hAnsi="Times New Roman" w:cs="Times New Roman"/>
          <w:b/>
          <w:bCs/>
          <w:color w:val="000000"/>
          <w:sz w:val="24"/>
          <w:szCs w:val="24"/>
        </w:rPr>
      </w:pPr>
    </w:p>
    <w:p w:rsidR="00B66CB6" w:rsidRPr="00B66CB6" w:rsidRDefault="00B66CB6" w:rsidP="00B66CB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Удовлетворение специальных образовательных потребностей детей с задержкой психического развития: </w:t>
      </w:r>
    </w:p>
    <w:p w:rsidR="00B66CB6" w:rsidRPr="00B66CB6" w:rsidRDefault="00B66CB6" w:rsidP="00B66CB6">
      <w:pPr>
        <w:autoSpaceDE w:val="0"/>
        <w:autoSpaceDN w:val="0"/>
        <w:adjustRightInd w:val="0"/>
        <w:spacing w:after="27"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успешно  адаптируется  в образовательной </w:t>
      </w:r>
      <w:r w:rsidR="000A074D" w:rsidRPr="00B66CB6">
        <w:rPr>
          <w:rFonts w:ascii="Times New Roman" w:eastAsia="Calibri" w:hAnsi="Times New Roman" w:cs="Times New Roman"/>
          <w:color w:val="000000"/>
          <w:sz w:val="24"/>
          <w:szCs w:val="24"/>
        </w:rPr>
        <w:t>организации</w:t>
      </w:r>
      <w:r w:rsidRPr="00B66CB6">
        <w:rPr>
          <w:rFonts w:ascii="Times New Roman" w:eastAsia="Calibri" w:hAnsi="Times New Roman" w:cs="Times New Roman"/>
          <w:color w:val="000000"/>
          <w:sz w:val="24"/>
          <w:szCs w:val="24"/>
        </w:rPr>
        <w:t>;</w:t>
      </w:r>
    </w:p>
    <w:p w:rsidR="00B66CB6" w:rsidRPr="00B66CB6" w:rsidRDefault="00B66CB6" w:rsidP="00B66CB6">
      <w:pPr>
        <w:autoSpaceDE w:val="0"/>
        <w:autoSpaceDN w:val="0"/>
        <w:adjustRightInd w:val="0"/>
        <w:spacing w:after="27"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проявляет познавательную активность; </w:t>
      </w:r>
    </w:p>
    <w:p w:rsidR="00B66CB6" w:rsidRPr="00B66CB6" w:rsidRDefault="00B66CB6" w:rsidP="00B66CB6">
      <w:pPr>
        <w:autoSpaceDE w:val="0"/>
        <w:autoSpaceDN w:val="0"/>
        <w:adjustRightInd w:val="0"/>
        <w:spacing w:after="27"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умеет выражать свое эмоциональное состояние, прилагать волевые усилия к решению поставленных задач; </w:t>
      </w:r>
    </w:p>
    <w:p w:rsidR="00B66CB6" w:rsidRPr="00B66CB6" w:rsidRDefault="00B66CB6" w:rsidP="00B66CB6">
      <w:pPr>
        <w:autoSpaceDE w:val="0"/>
        <w:autoSpaceDN w:val="0"/>
        <w:adjustRightInd w:val="0"/>
        <w:spacing w:after="27"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имеет сформированную учебную мотивацию; </w:t>
      </w:r>
    </w:p>
    <w:p w:rsidR="00B66CB6" w:rsidRPr="00B66CB6" w:rsidRDefault="00B66CB6" w:rsidP="00B66CB6">
      <w:pPr>
        <w:autoSpaceDE w:val="0"/>
        <w:autoSpaceDN w:val="0"/>
        <w:adjustRightInd w:val="0"/>
        <w:spacing w:after="27"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ориентируется на моральные нормы и их выполнение; </w:t>
      </w:r>
    </w:p>
    <w:p w:rsidR="00B66CB6" w:rsidRPr="00B66CB6" w:rsidRDefault="00B66CB6" w:rsidP="00B66CB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 организует и осуществляет сотрудничество с участниками образовательной деятельности. </w:t>
      </w:r>
    </w:p>
    <w:p w:rsidR="00B66CB6" w:rsidRPr="00B66CB6" w:rsidRDefault="00B66CB6" w:rsidP="00B66CB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Коррекция негативных тенденций развития обучающихся:</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дифференцирует информацию различной модальности;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lastRenderedPageBreak/>
        <w:t xml:space="preserve">соотносит  предметы в соответствии с их свойствами;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ориентируется в пространственных и временных представлениях;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владеет приемами запоминания, сохранения и воспроизведения информации;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выполняет основные мыслительные операции (анализ, синтез, обобщение, сравнение, классификация);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адекватно относится к учебно-воспитательному процессу;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работает по алгоритму, в соответствии с установленными правилами;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контролирует  свою деятельность;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адекватно принимает оценку взрослого и сверстника; </w:t>
      </w:r>
    </w:p>
    <w:p w:rsidR="00B66CB6" w:rsidRPr="00B66CB6" w:rsidRDefault="00B66CB6" w:rsidP="00653048">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понимает собственные эмоции и чувства, а также эмоции и чувства других людей;</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контролирует свои эмоции, владеет навыками </w:t>
      </w:r>
      <w:proofErr w:type="spellStart"/>
      <w:r w:rsidRPr="00B66CB6">
        <w:rPr>
          <w:rFonts w:ascii="Times New Roman" w:eastAsia="Calibri" w:hAnsi="Times New Roman" w:cs="Times New Roman"/>
          <w:color w:val="000000"/>
          <w:sz w:val="24"/>
          <w:szCs w:val="24"/>
        </w:rPr>
        <w:t>саморегуляции</w:t>
      </w:r>
      <w:proofErr w:type="spellEnd"/>
      <w:r w:rsidRPr="00B66CB6">
        <w:rPr>
          <w:rFonts w:ascii="Times New Roman" w:eastAsia="Calibri" w:hAnsi="Times New Roman" w:cs="Times New Roman"/>
          <w:color w:val="000000"/>
          <w:sz w:val="24"/>
          <w:szCs w:val="24"/>
        </w:rPr>
        <w:t xml:space="preserve"> и самоконтроля;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владеет навыками партнерского и группового сотрудничества;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строит монологическое высказывание, владеет диалогической формой речи;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использует навыки невербального взаимодействия;</w:t>
      </w:r>
    </w:p>
    <w:p w:rsidR="00B66CB6" w:rsidRPr="00B66CB6" w:rsidRDefault="00B66CB6" w:rsidP="00653048">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выражает свои мысли и чувства в зависимости от ситуации, пользуется формами речевого этикета; </w:t>
      </w:r>
    </w:p>
    <w:p w:rsidR="00B66CB6" w:rsidRPr="00B66CB6" w:rsidRDefault="00B66CB6" w:rsidP="00653048">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использует речевые средства для эффективного решения разнообразных коммуникативных задач. </w:t>
      </w:r>
    </w:p>
    <w:p w:rsidR="00B66CB6" w:rsidRPr="00B66CB6" w:rsidRDefault="00B66CB6" w:rsidP="00B66CB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B66CB6">
        <w:rPr>
          <w:rFonts w:ascii="Times New Roman" w:eastAsia="Calibri" w:hAnsi="Times New Roman" w:cs="Times New Roman"/>
          <w:b/>
          <w:bCs/>
          <w:color w:val="000000"/>
          <w:sz w:val="24"/>
          <w:szCs w:val="24"/>
        </w:rPr>
        <w:t xml:space="preserve">Развитие речи, коррекция нарушений речи: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правильно произносит и умеет дифференцировать все звуки речи;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владеет представлениями о звуковом составе слова и выполняет все виды языкового анализа;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правильно пользуется грамматическими категориями; </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 xml:space="preserve">правильно пишет текст по слуху без </w:t>
      </w:r>
      <w:proofErr w:type="spellStart"/>
      <w:r w:rsidRPr="00B66CB6">
        <w:rPr>
          <w:rFonts w:ascii="Times New Roman" w:eastAsia="Calibri" w:hAnsi="Times New Roman" w:cs="Times New Roman"/>
          <w:color w:val="000000"/>
          <w:sz w:val="24"/>
          <w:szCs w:val="24"/>
        </w:rPr>
        <w:t>дисграфических</w:t>
      </w:r>
      <w:proofErr w:type="spellEnd"/>
      <w:r w:rsidRPr="00B66CB6">
        <w:rPr>
          <w:rFonts w:ascii="Times New Roman" w:eastAsia="Calibri" w:hAnsi="Times New Roman" w:cs="Times New Roman"/>
          <w:color w:val="000000"/>
          <w:sz w:val="24"/>
          <w:szCs w:val="24"/>
        </w:rPr>
        <w:t xml:space="preserve"> ошибок, соблюдает пунктуацию;</w:t>
      </w:r>
    </w:p>
    <w:p w:rsidR="00B66CB6" w:rsidRPr="00B66CB6" w:rsidRDefault="00B66CB6" w:rsidP="00653048">
      <w:pPr>
        <w:numPr>
          <w:ilvl w:val="0"/>
          <w:numId w:val="42"/>
        </w:numPr>
        <w:autoSpaceDE w:val="0"/>
        <w:autoSpaceDN w:val="0"/>
        <w:adjustRightInd w:val="0"/>
        <w:spacing w:after="27"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правильно читает текст целыми словами, пересказывает его и делает выводы по тексту;</w:t>
      </w:r>
    </w:p>
    <w:p w:rsidR="00B66CB6" w:rsidRDefault="00B66CB6" w:rsidP="00653048">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B66CB6">
        <w:rPr>
          <w:rFonts w:ascii="Times New Roman" w:eastAsia="Calibri" w:hAnsi="Times New Roman" w:cs="Times New Roman"/>
          <w:color w:val="000000"/>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2475B" w:rsidRPr="00B66CB6" w:rsidRDefault="0072475B" w:rsidP="0072475B">
      <w:pPr>
        <w:autoSpaceDE w:val="0"/>
        <w:autoSpaceDN w:val="0"/>
        <w:adjustRightInd w:val="0"/>
        <w:spacing w:after="0" w:line="360" w:lineRule="auto"/>
        <w:ind w:left="720"/>
        <w:jc w:val="both"/>
        <w:rPr>
          <w:rFonts w:ascii="Times New Roman" w:eastAsia="Calibri" w:hAnsi="Times New Roman" w:cs="Times New Roman"/>
          <w:color w:val="000000"/>
          <w:sz w:val="24"/>
          <w:szCs w:val="24"/>
        </w:rPr>
      </w:pPr>
    </w:p>
    <w:p w:rsidR="00F10B71" w:rsidRPr="00F10B71" w:rsidRDefault="00F10B71" w:rsidP="00F10B71">
      <w:pPr>
        <w:autoSpaceDE w:val="0"/>
        <w:autoSpaceDN w:val="0"/>
        <w:adjustRightInd w:val="0"/>
        <w:spacing w:after="0" w:line="360" w:lineRule="auto"/>
        <w:jc w:val="center"/>
        <w:rPr>
          <w:rFonts w:ascii="Times New Roman" w:eastAsia="Calibri" w:hAnsi="Times New Roman" w:cs="Times New Roman"/>
          <w:color w:val="000000"/>
          <w:sz w:val="24"/>
          <w:szCs w:val="24"/>
        </w:rPr>
      </w:pPr>
      <w:r w:rsidRPr="00F10B71">
        <w:rPr>
          <w:rFonts w:ascii="Times New Roman" w:eastAsia="Calibri" w:hAnsi="Times New Roman" w:cs="Times New Roman"/>
          <w:b/>
          <w:bCs/>
          <w:color w:val="000000"/>
          <w:sz w:val="24"/>
          <w:szCs w:val="24"/>
        </w:rPr>
        <w:lastRenderedPageBreak/>
        <w:t>2.6. ПРОГРАММА ВНЕУРОЧНОЙ ДЕЯТЕЛЬНОСТИ</w:t>
      </w:r>
    </w:p>
    <w:p w:rsidR="00F10B71" w:rsidRPr="00F10B71" w:rsidRDefault="00F10B71" w:rsidP="00F10B71">
      <w:pPr>
        <w:autoSpaceDE w:val="0"/>
        <w:autoSpaceDN w:val="0"/>
        <w:adjustRightInd w:val="0"/>
        <w:spacing w:after="0" w:line="360" w:lineRule="auto"/>
        <w:ind w:left="357" w:firstLine="709"/>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 xml:space="preserve">Частью   федерального государственного образовательного стандарта НОО для </w:t>
      </w:r>
      <w:proofErr w:type="gramStart"/>
      <w:r w:rsidRPr="00F10B71">
        <w:rPr>
          <w:rFonts w:ascii="Times New Roman" w:eastAsia="Calibri" w:hAnsi="Times New Roman" w:cs="Times New Roman"/>
          <w:color w:val="000000"/>
          <w:sz w:val="24"/>
          <w:szCs w:val="24"/>
        </w:rPr>
        <w:t>обучающихся</w:t>
      </w:r>
      <w:proofErr w:type="gramEnd"/>
      <w:r w:rsidRPr="00F10B71">
        <w:rPr>
          <w:rFonts w:ascii="Times New Roman" w:eastAsia="Calibri" w:hAnsi="Times New Roman" w:cs="Times New Roman"/>
          <w:color w:val="000000"/>
          <w:sz w:val="24"/>
          <w:szCs w:val="24"/>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10B71" w:rsidRPr="00F10B71" w:rsidRDefault="00F10B71" w:rsidP="00F10B71">
      <w:pPr>
        <w:autoSpaceDE w:val="0"/>
        <w:autoSpaceDN w:val="0"/>
        <w:adjustRightInd w:val="0"/>
        <w:spacing w:after="0" w:line="36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F10B71">
        <w:rPr>
          <w:rFonts w:ascii="Times New Roman" w:eastAsia="Calibri" w:hAnsi="Times New Roman" w:cs="Times New Roman"/>
          <w:color w:val="000000"/>
          <w:sz w:val="24"/>
          <w:szCs w:val="24"/>
        </w:rPr>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r>
        <w:rPr>
          <w:rFonts w:ascii="Times New Roman" w:eastAsia="Calibri" w:hAnsi="Times New Roman" w:cs="Times New Roman"/>
          <w:color w:val="000000"/>
          <w:sz w:val="24"/>
          <w:szCs w:val="24"/>
        </w:rPr>
        <w:t xml:space="preserve"> </w:t>
      </w:r>
      <w:r w:rsidRPr="00F10B71">
        <w:rPr>
          <w:rFonts w:ascii="Times New Roman" w:eastAsia="Calibri" w:hAnsi="Times New Roman" w:cs="Times New Roman"/>
          <w:color w:val="000000"/>
          <w:sz w:val="24"/>
          <w:szCs w:val="24"/>
        </w:rPr>
        <w:t xml:space="preserve">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F10B71">
        <w:rPr>
          <w:rFonts w:ascii="Times New Roman" w:eastAsia="Calibri" w:hAnsi="Times New Roman" w:cs="Times New Roman"/>
          <w:color w:val="000000"/>
          <w:sz w:val="24"/>
          <w:szCs w:val="24"/>
        </w:rPr>
        <w:t>обучающимися</w:t>
      </w:r>
      <w:proofErr w:type="gramEnd"/>
      <w:r w:rsidRPr="00F10B71">
        <w:rPr>
          <w:rFonts w:ascii="Times New Roman" w:eastAsia="Calibri" w:hAnsi="Times New Roman" w:cs="Times New Roman"/>
          <w:color w:val="000000"/>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При организации внеурочной деятельности необходимо максимально опираться на позитивный опыт ребёнка.</w:t>
      </w:r>
    </w:p>
    <w:p w:rsidR="00F10B71" w:rsidRPr="00F10B71" w:rsidRDefault="00F10B71" w:rsidP="00F10B71">
      <w:pPr>
        <w:autoSpaceDE w:val="0"/>
        <w:autoSpaceDN w:val="0"/>
        <w:adjustRightInd w:val="0"/>
        <w:spacing w:after="0" w:line="360" w:lineRule="auto"/>
        <w:ind w:left="360"/>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 xml:space="preserve">Основной </w:t>
      </w:r>
      <w:r w:rsidRPr="00F10B71">
        <w:rPr>
          <w:rFonts w:ascii="Times New Roman" w:eastAsia="Calibri" w:hAnsi="Times New Roman" w:cs="Times New Roman"/>
          <w:b/>
          <w:bCs/>
          <w:color w:val="000000"/>
          <w:sz w:val="24"/>
          <w:szCs w:val="24"/>
        </w:rPr>
        <w:t xml:space="preserve">целью </w:t>
      </w:r>
      <w:r w:rsidRPr="00F10B71">
        <w:rPr>
          <w:rFonts w:ascii="Times New Roman" w:eastAsia="Calibri" w:hAnsi="Times New Roman" w:cs="Times New Roman"/>
          <w:color w:val="000000"/>
          <w:sz w:val="24"/>
          <w:szCs w:val="24"/>
        </w:rP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10B71" w:rsidRPr="00F10B71" w:rsidRDefault="00F10B71" w:rsidP="00F10B71">
      <w:pPr>
        <w:autoSpaceDE w:val="0"/>
        <w:autoSpaceDN w:val="0"/>
        <w:adjustRightInd w:val="0"/>
        <w:spacing w:after="0" w:line="360" w:lineRule="auto"/>
        <w:ind w:left="360"/>
        <w:jc w:val="both"/>
        <w:rPr>
          <w:rFonts w:ascii="Times New Roman" w:eastAsia="Calibri" w:hAnsi="Times New Roman" w:cs="Times New Roman"/>
          <w:color w:val="000000"/>
          <w:sz w:val="24"/>
          <w:szCs w:val="24"/>
        </w:rPr>
      </w:pPr>
      <w:r w:rsidRPr="00F10B71">
        <w:rPr>
          <w:rFonts w:ascii="Times New Roman" w:eastAsia="Calibri" w:hAnsi="Times New Roman" w:cs="Times New Roman"/>
          <w:b/>
          <w:bCs/>
          <w:color w:val="000000"/>
          <w:sz w:val="24"/>
          <w:szCs w:val="24"/>
        </w:rPr>
        <w:t>Основные задачи:</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развитие активности, самостоятельности и независимости в повседневной жизни;</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 xml:space="preserve">развитие возможных избирательных способностей и интересов </w:t>
      </w:r>
      <w:proofErr w:type="gramStart"/>
      <w:r w:rsidRPr="00F10B71">
        <w:rPr>
          <w:rFonts w:ascii="Times New Roman" w:eastAsia="Calibri" w:hAnsi="Times New Roman" w:cs="Times New Roman"/>
          <w:color w:val="000000"/>
          <w:sz w:val="24"/>
          <w:szCs w:val="24"/>
        </w:rPr>
        <w:t>обучающегося</w:t>
      </w:r>
      <w:proofErr w:type="gramEnd"/>
      <w:r w:rsidRPr="00F10B71">
        <w:rPr>
          <w:rFonts w:ascii="Times New Roman" w:eastAsia="Calibri" w:hAnsi="Times New Roman" w:cs="Times New Roman"/>
          <w:color w:val="000000"/>
          <w:sz w:val="24"/>
          <w:szCs w:val="24"/>
        </w:rPr>
        <w:t xml:space="preserve"> в разных видах деятельности;</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формирование основ нравственного самосознания личности, умения правильно оценивать окружающее и самих себя,</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формирование эстетических потребностей, ценностей и чувств;</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lastRenderedPageBreak/>
        <w:t>развитие трудолюбия, способности к преодолению трудностей, целеустремлённости и настойчивости в достижении результата;</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расширение представлений обучающегося о мире и о себе, его социального опыта;</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формирование положительного отношения к базовым общественным ценностям;</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формирование умений, навыков социального общения людей;</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расширение круга общения, выход обучающегося за пределы семьи и образовательной организации;</w:t>
      </w:r>
    </w:p>
    <w:p w:rsidR="00F10B71" w:rsidRPr="00F10B7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развитие навыков осуществления сотрудничества с педагогами, сверстниками</w:t>
      </w:r>
      <w:r w:rsidR="006A7FE1">
        <w:rPr>
          <w:rFonts w:ascii="Times New Roman" w:eastAsia="Calibri" w:hAnsi="Times New Roman" w:cs="Times New Roman"/>
          <w:color w:val="000000"/>
          <w:sz w:val="23"/>
          <w:szCs w:val="23"/>
        </w:rPr>
        <w:t xml:space="preserve">, </w:t>
      </w:r>
      <w:r w:rsidR="006A7FE1" w:rsidRPr="00F10B71">
        <w:rPr>
          <w:rFonts w:ascii="Times New Roman" w:eastAsia="Calibri" w:hAnsi="Times New Roman" w:cs="Times New Roman"/>
          <w:color w:val="000000"/>
          <w:sz w:val="23"/>
          <w:szCs w:val="23"/>
        </w:rPr>
        <w:t>родителями, старшими детьми в решении общих проблем</w:t>
      </w:r>
      <w:r w:rsidRPr="00F10B71">
        <w:rPr>
          <w:rFonts w:ascii="Times New Roman" w:eastAsia="Calibri" w:hAnsi="Times New Roman" w:cs="Times New Roman"/>
          <w:color w:val="000000"/>
          <w:sz w:val="23"/>
          <w:szCs w:val="23"/>
        </w:rPr>
        <w:t xml:space="preserve">; </w:t>
      </w:r>
    </w:p>
    <w:p w:rsidR="00F10B71" w:rsidRPr="006A7FE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6A7FE1">
        <w:rPr>
          <w:rFonts w:ascii="Times New Roman" w:eastAsia="Calibri" w:hAnsi="Times New Roman" w:cs="Times New Roman"/>
          <w:color w:val="000000"/>
          <w:sz w:val="23"/>
          <w:szCs w:val="23"/>
        </w:rPr>
        <w:t xml:space="preserve">укрепление доверия к другим людям; </w:t>
      </w:r>
    </w:p>
    <w:p w:rsidR="00F10B71" w:rsidRPr="006A7FE1" w:rsidRDefault="00F10B71" w:rsidP="00653048">
      <w:pPr>
        <w:pStyle w:val="a3"/>
        <w:numPr>
          <w:ilvl w:val="0"/>
          <w:numId w:val="60"/>
        </w:numPr>
        <w:autoSpaceDE w:val="0"/>
        <w:autoSpaceDN w:val="0"/>
        <w:adjustRightInd w:val="0"/>
        <w:spacing w:after="0" w:line="360" w:lineRule="auto"/>
        <w:jc w:val="both"/>
        <w:rPr>
          <w:rFonts w:ascii="Times New Roman" w:eastAsia="Calibri" w:hAnsi="Times New Roman" w:cs="Times New Roman"/>
          <w:color w:val="000000"/>
          <w:sz w:val="23"/>
          <w:szCs w:val="23"/>
        </w:rPr>
      </w:pPr>
      <w:r w:rsidRPr="006A7FE1">
        <w:rPr>
          <w:rFonts w:ascii="Times New Roman" w:eastAsia="Calibri" w:hAnsi="Times New Roman" w:cs="Times New Roman"/>
          <w:color w:val="000000"/>
          <w:sz w:val="23"/>
          <w:szCs w:val="23"/>
        </w:rPr>
        <w:t>развитие доброжелательности и эмоциональной отзывчивости, понимания других людей и сопереживания им.</w:t>
      </w:r>
    </w:p>
    <w:p w:rsidR="00F10B71" w:rsidRPr="00F10B71" w:rsidRDefault="00F10B71" w:rsidP="00F10B71">
      <w:pPr>
        <w:autoSpaceDE w:val="0"/>
        <w:autoSpaceDN w:val="0"/>
        <w:adjustRightInd w:val="0"/>
        <w:spacing w:after="0" w:line="360" w:lineRule="auto"/>
        <w:jc w:val="both"/>
        <w:rPr>
          <w:rFonts w:ascii="Times New Roman" w:eastAsia="Calibri" w:hAnsi="Times New Roman" w:cs="Times New Roman"/>
          <w:color w:val="000000"/>
          <w:sz w:val="23"/>
          <w:szCs w:val="23"/>
        </w:rPr>
      </w:pPr>
      <w:r w:rsidRPr="00F10B71">
        <w:rPr>
          <w:rFonts w:ascii="Times New Roman" w:eastAsia="Calibri" w:hAnsi="Times New Roman" w:cs="Times New Roman"/>
          <w:color w:val="000000"/>
          <w:sz w:val="23"/>
          <w:szCs w:val="23"/>
        </w:rPr>
        <w:t>Следует учитывать, что внеурочная деятельность:</w:t>
      </w:r>
    </w:p>
    <w:p w:rsidR="00F10B71" w:rsidRPr="006A7FE1" w:rsidRDefault="00F10B71" w:rsidP="00653048">
      <w:pPr>
        <w:pStyle w:val="a3"/>
        <w:numPr>
          <w:ilvl w:val="0"/>
          <w:numId w:val="61"/>
        </w:numPr>
        <w:autoSpaceDE w:val="0"/>
        <w:autoSpaceDN w:val="0"/>
        <w:adjustRightInd w:val="0"/>
        <w:spacing w:after="47" w:line="360" w:lineRule="auto"/>
        <w:jc w:val="both"/>
        <w:rPr>
          <w:rFonts w:ascii="Times New Roman" w:eastAsia="Calibri" w:hAnsi="Times New Roman" w:cs="Times New Roman"/>
          <w:color w:val="000000"/>
          <w:sz w:val="23"/>
          <w:szCs w:val="23"/>
        </w:rPr>
      </w:pPr>
      <w:r w:rsidRPr="006A7FE1">
        <w:rPr>
          <w:rFonts w:ascii="Times New Roman" w:eastAsia="Calibri" w:hAnsi="Times New Roman" w:cs="Times New Roman"/>
          <w:color w:val="000000"/>
          <w:sz w:val="23"/>
          <w:szCs w:val="23"/>
        </w:rPr>
        <w:t>является неотъемлемой частью образовательного процесса в школе;</w:t>
      </w:r>
    </w:p>
    <w:p w:rsidR="00F10B71" w:rsidRPr="006A7FE1" w:rsidRDefault="00F10B71" w:rsidP="00653048">
      <w:pPr>
        <w:pStyle w:val="a3"/>
        <w:numPr>
          <w:ilvl w:val="0"/>
          <w:numId w:val="61"/>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6A7FE1">
        <w:rPr>
          <w:rFonts w:ascii="Times New Roman" w:eastAsia="Calibri" w:hAnsi="Times New Roman" w:cs="Times New Roman"/>
          <w:color w:val="000000"/>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F10B71" w:rsidRPr="006A7FE1" w:rsidRDefault="00F10B71" w:rsidP="00653048">
      <w:pPr>
        <w:pStyle w:val="a3"/>
        <w:numPr>
          <w:ilvl w:val="0"/>
          <w:numId w:val="61"/>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6A7FE1">
        <w:rPr>
          <w:rFonts w:ascii="Times New Roman" w:eastAsia="Calibri" w:hAnsi="Times New Roman" w:cs="Times New Roman"/>
          <w:color w:val="000000"/>
          <w:sz w:val="24"/>
          <w:szCs w:val="24"/>
        </w:rPr>
        <w:t xml:space="preserve">не является дополнительным образованием </w:t>
      </w:r>
      <w:proofErr w:type="gramStart"/>
      <w:r w:rsidRPr="006A7FE1">
        <w:rPr>
          <w:rFonts w:ascii="Times New Roman" w:eastAsia="Calibri" w:hAnsi="Times New Roman" w:cs="Times New Roman"/>
          <w:color w:val="000000"/>
          <w:sz w:val="24"/>
          <w:szCs w:val="24"/>
        </w:rPr>
        <w:t>обучающихся</w:t>
      </w:r>
      <w:proofErr w:type="gramEnd"/>
      <w:r w:rsidRPr="006A7FE1">
        <w:rPr>
          <w:rFonts w:ascii="Times New Roman" w:eastAsia="Calibri" w:hAnsi="Times New Roman" w:cs="Times New Roman"/>
          <w:color w:val="000000"/>
          <w:sz w:val="24"/>
          <w:szCs w:val="24"/>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F10B71" w:rsidRPr="006A7FE1" w:rsidRDefault="00F10B71" w:rsidP="00653048">
      <w:pPr>
        <w:pStyle w:val="a3"/>
        <w:numPr>
          <w:ilvl w:val="0"/>
          <w:numId w:val="61"/>
        </w:numPr>
        <w:autoSpaceDE w:val="0"/>
        <w:autoSpaceDN w:val="0"/>
        <w:adjustRightInd w:val="0"/>
        <w:spacing w:after="47" w:line="360" w:lineRule="auto"/>
        <w:jc w:val="both"/>
        <w:rPr>
          <w:rFonts w:ascii="Times New Roman" w:eastAsia="Calibri" w:hAnsi="Times New Roman" w:cs="Times New Roman"/>
          <w:color w:val="000000"/>
          <w:sz w:val="24"/>
          <w:szCs w:val="24"/>
        </w:rPr>
      </w:pPr>
      <w:r w:rsidRPr="006A7FE1">
        <w:rPr>
          <w:rFonts w:ascii="Times New Roman" w:eastAsia="Calibri" w:hAnsi="Times New Roman" w:cs="Times New Roman"/>
          <w:color w:val="000000"/>
          <w:sz w:val="24"/>
          <w:szCs w:val="24"/>
        </w:rPr>
        <w:t>преимуществами данного компонента образовательного процесса является: предоставление обучающимся возможность широкого спектра занятий, направленных на развитие школьника;</w:t>
      </w:r>
    </w:p>
    <w:p w:rsidR="00F10B71" w:rsidRPr="006A7FE1" w:rsidRDefault="00F10B71" w:rsidP="00653048">
      <w:pPr>
        <w:pStyle w:val="a3"/>
        <w:numPr>
          <w:ilvl w:val="0"/>
          <w:numId w:val="6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A7FE1">
        <w:rPr>
          <w:rFonts w:ascii="Times New Roman" w:eastAsia="Calibri" w:hAnsi="Times New Roman" w:cs="Times New Roman"/>
          <w:color w:val="000000"/>
          <w:sz w:val="24"/>
          <w:szCs w:val="24"/>
        </w:rPr>
        <w:t xml:space="preserve">наполнение конкретным содержанием данного компонента находится в компетенции образовательной организации.                                                                  </w:t>
      </w:r>
    </w:p>
    <w:p w:rsidR="00F10B71" w:rsidRPr="00F10B71" w:rsidRDefault="00F10B71" w:rsidP="00F10B71">
      <w:p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b/>
          <w:bCs/>
          <w:i/>
          <w:iCs/>
          <w:color w:val="000000"/>
          <w:sz w:val="24"/>
          <w:szCs w:val="24"/>
        </w:rPr>
        <w:t>Образовательные результаты внеурочной деятельности могут быть трёх уровней.</w:t>
      </w:r>
    </w:p>
    <w:p w:rsidR="00F10B71" w:rsidRPr="00F10B71" w:rsidRDefault="00F10B71" w:rsidP="00653048">
      <w:pPr>
        <w:numPr>
          <w:ilvl w:val="0"/>
          <w:numId w:val="5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i/>
          <w:iCs/>
          <w:color w:val="000000"/>
          <w:sz w:val="24"/>
          <w:szCs w:val="24"/>
        </w:rPr>
        <w:t xml:space="preserve">Первый уровень </w:t>
      </w:r>
      <w:proofErr w:type="gramStart"/>
      <w:r w:rsidRPr="00F10B71">
        <w:rPr>
          <w:rFonts w:ascii="Times New Roman" w:eastAsia="Calibri" w:hAnsi="Times New Roman" w:cs="Times New Roman"/>
          <w:i/>
          <w:iCs/>
          <w:color w:val="000000"/>
          <w:sz w:val="24"/>
          <w:szCs w:val="24"/>
        </w:rPr>
        <w:t>результатов</w:t>
      </w:r>
      <w:r w:rsidRPr="00F10B71">
        <w:rPr>
          <w:rFonts w:ascii="Times New Roman" w:eastAsia="Calibri" w:hAnsi="Times New Roman" w:cs="Times New Roman"/>
          <w:color w:val="000000"/>
          <w:sz w:val="24"/>
          <w:szCs w:val="24"/>
        </w:rPr>
        <w:t>–приобретение</w:t>
      </w:r>
      <w:proofErr w:type="gramEnd"/>
      <w:r w:rsidRPr="00F10B71">
        <w:rPr>
          <w:rFonts w:ascii="Times New Roman" w:eastAsia="Calibri" w:hAnsi="Times New Roman" w:cs="Times New Roman"/>
          <w:color w:val="000000"/>
          <w:sz w:val="24"/>
          <w:szCs w:val="24"/>
        </w:rPr>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10B71" w:rsidRPr="00F10B71" w:rsidRDefault="00F10B71" w:rsidP="00653048">
      <w:pPr>
        <w:numPr>
          <w:ilvl w:val="0"/>
          <w:numId w:val="59"/>
        </w:numPr>
        <w:autoSpaceDE w:val="0"/>
        <w:autoSpaceDN w:val="0"/>
        <w:adjustRightInd w:val="0"/>
        <w:spacing w:after="0" w:line="360" w:lineRule="auto"/>
        <w:jc w:val="both"/>
        <w:rPr>
          <w:rFonts w:ascii="Times New Roman" w:eastAsia="Calibri" w:hAnsi="Times New Roman" w:cs="Times New Roman"/>
          <w:color w:val="000000"/>
          <w:sz w:val="24"/>
          <w:szCs w:val="24"/>
        </w:rPr>
      </w:pPr>
      <w:proofErr w:type="gramStart"/>
      <w:r w:rsidRPr="00F10B71">
        <w:rPr>
          <w:rFonts w:ascii="Times New Roman" w:eastAsia="Calibri" w:hAnsi="Times New Roman" w:cs="Times New Roman"/>
          <w:i/>
          <w:iCs/>
          <w:color w:val="000000"/>
          <w:sz w:val="24"/>
          <w:szCs w:val="24"/>
        </w:rPr>
        <w:lastRenderedPageBreak/>
        <w:t xml:space="preserve">Второй уровень результатов </w:t>
      </w:r>
      <w:r w:rsidRPr="00F10B71">
        <w:rPr>
          <w:rFonts w:ascii="Times New Roman" w:eastAsia="Calibri" w:hAnsi="Times New Roman" w:cs="Times New Roman"/>
          <w:color w:val="000000"/>
          <w:sz w:val="24"/>
          <w:szCs w:val="24"/>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F10B71">
        <w:rPr>
          <w:rFonts w:ascii="Times New Roman" w:eastAsia="Calibri" w:hAnsi="Times New Roman" w:cs="Times New Roman"/>
          <w:color w:val="000000"/>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10B71" w:rsidRPr="00F10B71" w:rsidRDefault="00F10B71" w:rsidP="00653048">
      <w:pPr>
        <w:numPr>
          <w:ilvl w:val="0"/>
          <w:numId w:val="5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10B71">
        <w:rPr>
          <w:rFonts w:ascii="Times New Roman" w:eastAsia="Calibri" w:hAnsi="Times New Roman" w:cs="Times New Roman"/>
          <w:i/>
          <w:iCs/>
          <w:color w:val="000000"/>
          <w:sz w:val="24"/>
          <w:szCs w:val="24"/>
        </w:rPr>
        <w:t xml:space="preserve">Третий уровень результатов </w:t>
      </w:r>
      <w:r w:rsidRPr="00F10B71">
        <w:rPr>
          <w:rFonts w:ascii="Times New Roman" w:eastAsia="Calibri" w:hAnsi="Times New Roman" w:cs="Times New Roman"/>
          <w:color w:val="000000"/>
          <w:sz w:val="24"/>
          <w:szCs w:val="24"/>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10B71" w:rsidRPr="00F10B71" w:rsidRDefault="00F10B71" w:rsidP="00F10B71">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обучающихся </w:t>
      </w:r>
      <w:r w:rsidR="007A3F19">
        <w:rPr>
          <w:rFonts w:ascii="Times New Roman" w:eastAsia="Calibri" w:hAnsi="Times New Roman" w:cs="Times New Roman"/>
          <w:color w:val="000000"/>
          <w:sz w:val="24"/>
          <w:szCs w:val="24"/>
        </w:rPr>
        <w:t xml:space="preserve"> </w:t>
      </w:r>
      <w:r w:rsidRPr="00F10B71">
        <w:rPr>
          <w:rFonts w:ascii="Times New Roman" w:eastAsia="Calibri" w:hAnsi="Times New Roman" w:cs="Times New Roman"/>
          <w:color w:val="000000"/>
          <w:sz w:val="24"/>
          <w:szCs w:val="24"/>
        </w:rPr>
        <w:t xml:space="preserve">строится следующим образом. Для организации внеурочной деятельности обучающихся   в работу вовлечены учителя начальных классов, учителя </w:t>
      </w:r>
      <w:r w:rsidR="00AB7F95">
        <w:rPr>
          <w:rFonts w:ascii="Times New Roman" w:eastAsia="Calibri" w:hAnsi="Times New Roman" w:cs="Times New Roman"/>
          <w:color w:val="000000"/>
          <w:sz w:val="24"/>
          <w:szCs w:val="24"/>
        </w:rPr>
        <w:t>физкультуры</w:t>
      </w:r>
      <w:r w:rsidRPr="00F10B71">
        <w:rPr>
          <w:rFonts w:ascii="Times New Roman" w:eastAsia="Calibri" w:hAnsi="Times New Roman" w:cs="Times New Roman"/>
          <w:color w:val="000000"/>
          <w:sz w:val="24"/>
          <w:szCs w:val="24"/>
        </w:rPr>
        <w:t xml:space="preserve">, </w:t>
      </w:r>
      <w:r w:rsidR="007A3F19">
        <w:rPr>
          <w:rFonts w:ascii="Times New Roman" w:eastAsia="Calibri" w:hAnsi="Times New Roman" w:cs="Times New Roman"/>
          <w:color w:val="000000"/>
          <w:sz w:val="24"/>
          <w:szCs w:val="24"/>
        </w:rPr>
        <w:t>учитель музыки</w:t>
      </w:r>
      <w:r w:rsidRPr="00F10B71">
        <w:rPr>
          <w:rFonts w:ascii="Times New Roman" w:eastAsia="Calibri" w:hAnsi="Times New Roman" w:cs="Times New Roman"/>
          <w:color w:val="000000"/>
          <w:sz w:val="24"/>
          <w:szCs w:val="24"/>
        </w:rPr>
        <w:t>.</w:t>
      </w:r>
    </w:p>
    <w:p w:rsidR="00F10B71" w:rsidRPr="00F10B71" w:rsidRDefault="00F10B71" w:rsidP="00F10B71">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F10B71">
        <w:rPr>
          <w:rFonts w:ascii="Times New Roman" w:eastAsia="Calibri" w:hAnsi="Times New Roman" w:cs="Times New Roman"/>
          <w:color w:val="000000"/>
          <w:sz w:val="24"/>
          <w:szCs w:val="24"/>
        </w:rPr>
        <w:t>Запись обучающихся по выбору занятий осуществляется с учетом запросов родителей (законных представителей) и детей.</w:t>
      </w:r>
    </w:p>
    <w:p w:rsidR="007A3F19" w:rsidRPr="00146476" w:rsidRDefault="007A3F19" w:rsidP="007A3F19">
      <w:pPr>
        <w:suppressAutoHyphens/>
        <w:spacing w:after="0" w:line="360" w:lineRule="auto"/>
        <w:jc w:val="both"/>
        <w:rPr>
          <w:rFonts w:ascii="Times New Roman" w:eastAsia="Times New Roman" w:hAnsi="Times New Roman" w:cs="Times New Roman"/>
          <w:sz w:val="24"/>
          <w:szCs w:val="24"/>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663"/>
      </w:tblGrid>
      <w:tr w:rsidR="007A3F19" w:rsidRPr="007A3F19" w:rsidTr="001071E4">
        <w:tc>
          <w:tcPr>
            <w:tcW w:w="3084"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b/>
                <w:sz w:val="24"/>
                <w:szCs w:val="24"/>
              </w:rPr>
            </w:pPr>
            <w:r w:rsidRPr="007A3F19">
              <w:rPr>
                <w:rFonts w:ascii="Times New Roman" w:eastAsia="Calibri" w:hAnsi="Times New Roman" w:cs="Times New Roman"/>
                <w:b/>
                <w:sz w:val="24"/>
                <w:szCs w:val="24"/>
              </w:rPr>
              <w:t>Направление</w:t>
            </w:r>
          </w:p>
        </w:tc>
        <w:tc>
          <w:tcPr>
            <w:tcW w:w="6663"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b/>
                <w:sz w:val="24"/>
                <w:szCs w:val="24"/>
              </w:rPr>
            </w:pPr>
            <w:r w:rsidRPr="007A3F19">
              <w:rPr>
                <w:rFonts w:ascii="Times New Roman" w:eastAsia="Calibri" w:hAnsi="Times New Roman" w:cs="Times New Roman"/>
                <w:b/>
                <w:sz w:val="24"/>
                <w:szCs w:val="24"/>
              </w:rPr>
              <w:t>Решаемые задачи</w:t>
            </w:r>
          </w:p>
        </w:tc>
      </w:tr>
      <w:tr w:rsidR="007A3F19" w:rsidRPr="007A3F19" w:rsidTr="001071E4">
        <w:tc>
          <w:tcPr>
            <w:tcW w:w="3084"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sz w:val="24"/>
                <w:szCs w:val="24"/>
              </w:rPr>
            </w:pPr>
            <w:r w:rsidRPr="007A3F19">
              <w:rPr>
                <w:rFonts w:ascii="Times New Roman" w:eastAsia="Calibri" w:hAnsi="Times New Roman" w:cs="Times New Roman"/>
                <w:sz w:val="24"/>
                <w:szCs w:val="24"/>
              </w:rPr>
              <w:t>Спортивно-оздоровительное</w:t>
            </w:r>
          </w:p>
        </w:tc>
        <w:tc>
          <w:tcPr>
            <w:tcW w:w="6663"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pBdr>
                <w:right w:val="single" w:sz="4" w:space="4" w:color="auto"/>
              </w:pBdr>
              <w:spacing w:after="160" w:line="259" w:lineRule="auto"/>
              <w:rPr>
                <w:rFonts w:ascii="Times New Roman" w:eastAsia="Calibri" w:hAnsi="Times New Roman" w:cs="Times New Roman"/>
                <w:sz w:val="24"/>
                <w:szCs w:val="24"/>
                <w:highlight w:val="yellow"/>
              </w:rPr>
            </w:pPr>
            <w:r w:rsidRPr="007A3F19">
              <w:rPr>
                <w:rFonts w:ascii="Times New Roman" w:eastAsia="Calibri" w:hAnsi="Times New Roman" w:cs="Times New Roman"/>
                <w:sz w:val="24"/>
                <w:szCs w:val="24"/>
              </w:rP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7A3F19" w:rsidRPr="007A3F19" w:rsidTr="001071E4">
        <w:tc>
          <w:tcPr>
            <w:tcW w:w="3084"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sz w:val="24"/>
                <w:szCs w:val="24"/>
              </w:rPr>
            </w:pPr>
            <w:r w:rsidRPr="007A3F19">
              <w:rPr>
                <w:rFonts w:ascii="Times New Roman" w:eastAsia="Calibri" w:hAnsi="Times New Roman" w:cs="Times New Roman"/>
                <w:sz w:val="24"/>
                <w:szCs w:val="24"/>
              </w:rPr>
              <w:t>Общекультурное</w:t>
            </w:r>
          </w:p>
        </w:tc>
        <w:tc>
          <w:tcPr>
            <w:tcW w:w="6663"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rPr>
                <w:rFonts w:ascii="Times New Roman" w:eastAsia="Calibri" w:hAnsi="Times New Roman" w:cs="Times New Roman"/>
                <w:sz w:val="24"/>
                <w:szCs w:val="24"/>
                <w:highlight w:val="yellow"/>
              </w:rPr>
            </w:pPr>
            <w:r w:rsidRPr="007A3F19">
              <w:rPr>
                <w:rFonts w:ascii="Times New Roman" w:eastAsia="Calibri"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A3F19" w:rsidRPr="007A3F19" w:rsidTr="001071E4">
        <w:tc>
          <w:tcPr>
            <w:tcW w:w="3084"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sz w:val="24"/>
                <w:szCs w:val="24"/>
              </w:rPr>
            </w:pPr>
            <w:r w:rsidRPr="007A3F19">
              <w:rPr>
                <w:rFonts w:ascii="Times New Roman" w:eastAsia="Calibri" w:hAnsi="Times New Roman" w:cs="Times New Roman"/>
                <w:sz w:val="24"/>
                <w:szCs w:val="24"/>
              </w:rPr>
              <w:t>Духовно-нравственное</w:t>
            </w:r>
          </w:p>
          <w:p w:rsidR="007A3F19" w:rsidRPr="007A3F19" w:rsidRDefault="007A3F19" w:rsidP="007A3F19">
            <w:pPr>
              <w:spacing w:after="160" w:line="259" w:lineRule="auto"/>
              <w:jc w:val="center"/>
              <w:rPr>
                <w:rFonts w:ascii="Times New Roman" w:eastAsia="Calibri"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rPr>
                <w:rFonts w:ascii="Times New Roman" w:eastAsia="Calibri" w:hAnsi="Times New Roman" w:cs="Times New Roman"/>
                <w:sz w:val="24"/>
                <w:szCs w:val="24"/>
              </w:rPr>
            </w:pPr>
            <w:r w:rsidRPr="007A3F19">
              <w:rPr>
                <w:rFonts w:ascii="Times New Roman" w:eastAsia="Calibri"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A3F19" w:rsidRPr="007A3F19" w:rsidTr="001071E4">
        <w:trPr>
          <w:trHeight w:val="560"/>
        </w:trPr>
        <w:tc>
          <w:tcPr>
            <w:tcW w:w="3084"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jc w:val="center"/>
              <w:rPr>
                <w:rFonts w:ascii="Times New Roman" w:eastAsia="Calibri" w:hAnsi="Times New Roman" w:cs="Times New Roman"/>
                <w:sz w:val="24"/>
                <w:szCs w:val="24"/>
              </w:rPr>
            </w:pPr>
            <w:r w:rsidRPr="007A3F19">
              <w:rPr>
                <w:rFonts w:ascii="Times New Roman" w:eastAsia="Calibri" w:hAnsi="Times New Roman" w:cs="Times New Roman"/>
                <w:sz w:val="24"/>
                <w:szCs w:val="24"/>
              </w:rPr>
              <w:t>Социальное</w:t>
            </w:r>
          </w:p>
        </w:tc>
        <w:tc>
          <w:tcPr>
            <w:tcW w:w="6663" w:type="dxa"/>
            <w:tcBorders>
              <w:top w:val="single" w:sz="4" w:space="0" w:color="000000"/>
              <w:left w:val="single" w:sz="4" w:space="0" w:color="000000"/>
              <w:bottom w:val="single" w:sz="4" w:space="0" w:color="000000"/>
              <w:right w:val="single" w:sz="4" w:space="0" w:color="000000"/>
            </w:tcBorders>
          </w:tcPr>
          <w:p w:rsidR="007A3F19" w:rsidRPr="007A3F19" w:rsidRDefault="007A3F19" w:rsidP="007A3F19">
            <w:pPr>
              <w:spacing w:after="160" w:line="259" w:lineRule="auto"/>
              <w:rPr>
                <w:rFonts w:ascii="Times New Roman" w:eastAsia="Calibri" w:hAnsi="Times New Roman" w:cs="Times New Roman"/>
                <w:sz w:val="24"/>
                <w:szCs w:val="24"/>
              </w:rPr>
            </w:pPr>
            <w:r w:rsidRPr="007A3F19">
              <w:rPr>
                <w:rFonts w:ascii="Times New Roman" w:eastAsia="Calibri" w:hAnsi="Times New Roman" w:cs="Times New Roman"/>
                <w:sz w:val="24"/>
                <w:szCs w:val="24"/>
              </w:rPr>
              <w:t>Формирование таких ценностей как познание, истина, целеустремленность, социально-значимой деятельности.</w:t>
            </w:r>
          </w:p>
        </w:tc>
      </w:tr>
    </w:tbl>
    <w:p w:rsidR="007A3F19" w:rsidRPr="00F10B71" w:rsidRDefault="007A3F19" w:rsidP="00F10B71">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CD30DC" w:rsidRDefault="00CD30DC" w:rsidP="00933E9A">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933E9A" w:rsidRPr="00933E9A" w:rsidRDefault="00933E9A" w:rsidP="00933E9A">
      <w:pPr>
        <w:autoSpaceDE w:val="0"/>
        <w:autoSpaceDN w:val="0"/>
        <w:adjustRightInd w:val="0"/>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3. </w:t>
      </w:r>
      <w:r w:rsidRPr="00933E9A">
        <w:rPr>
          <w:rFonts w:ascii="Times New Roman" w:eastAsia="Calibri" w:hAnsi="Times New Roman" w:cs="Times New Roman"/>
          <w:b/>
          <w:color w:val="000000"/>
          <w:sz w:val="24"/>
          <w:szCs w:val="24"/>
        </w:rPr>
        <w:t>ОРГАНИЗАЦИОННЫЙ РАЗДЕЛ</w:t>
      </w:r>
    </w:p>
    <w:p w:rsidR="00933E9A" w:rsidRPr="00933E9A" w:rsidRDefault="00CD30DC" w:rsidP="00933E9A">
      <w:pPr>
        <w:autoSpaceDE w:val="0"/>
        <w:autoSpaceDN w:val="0"/>
        <w:adjustRightInd w:val="0"/>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933E9A" w:rsidRPr="00933E9A">
        <w:rPr>
          <w:rFonts w:ascii="Times New Roman" w:eastAsia="Calibri" w:hAnsi="Times New Roman" w:cs="Times New Roman"/>
          <w:b/>
          <w:color w:val="000000"/>
          <w:sz w:val="24"/>
          <w:szCs w:val="24"/>
        </w:rPr>
        <w:t>3.1. УЧЕБНЫЙ ПЛАН НАЧАЛЬНОГО ОБЩЕГО ОБРАЗОВАНИЯ</w:t>
      </w:r>
    </w:p>
    <w:p w:rsidR="00933E9A" w:rsidRPr="00933E9A" w:rsidRDefault="00933E9A" w:rsidP="00933E9A">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933E9A">
        <w:rPr>
          <w:rFonts w:ascii="Times New Roman" w:eastAsia="Calibri" w:hAnsi="Times New Roman" w:cs="Times New Roman"/>
          <w:b/>
          <w:color w:val="000000"/>
          <w:sz w:val="24"/>
          <w:szCs w:val="24"/>
        </w:rPr>
        <w:t>И ЕГО ОБОСНОВАНИЕ</w:t>
      </w:r>
    </w:p>
    <w:p w:rsidR="00933E9A" w:rsidRPr="00933E9A" w:rsidRDefault="00933E9A" w:rsidP="00933E9A">
      <w:pPr>
        <w:pStyle w:val="Default"/>
        <w:spacing w:line="360" w:lineRule="auto"/>
        <w:jc w:val="both"/>
        <w:rPr>
          <w:rFonts w:eastAsia="Calibri"/>
        </w:rPr>
      </w:pPr>
      <w:r w:rsidRPr="00933E9A">
        <w:rPr>
          <w:rFonts w:eastAsia="Calibri"/>
        </w:rPr>
        <w:t xml:space="preserve">        Учебный план МАОУ «СОШ №55» г. Перми,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 </w:t>
      </w:r>
    </w:p>
    <w:p w:rsidR="00933E9A" w:rsidRPr="00933E9A" w:rsidRDefault="00933E9A" w:rsidP="00933E9A">
      <w:pPr>
        <w:spacing w:after="160" w:line="360" w:lineRule="auto"/>
        <w:rPr>
          <w:rFonts w:ascii="Times New Roman" w:eastAsia="Calibri" w:hAnsi="Times New Roman" w:cs="Times New Roman"/>
          <w:sz w:val="24"/>
          <w:szCs w:val="24"/>
        </w:rPr>
      </w:pPr>
      <w:r w:rsidRPr="00933E9A">
        <w:rPr>
          <w:rFonts w:ascii="Times New Roman" w:eastAsia="Calibri" w:hAnsi="Times New Roman" w:cs="Times New Roman"/>
          <w:sz w:val="24"/>
          <w:szCs w:val="24"/>
        </w:rPr>
        <w:t xml:space="preserve">Учебный план </w:t>
      </w:r>
      <w:r>
        <w:rPr>
          <w:rFonts w:ascii="Times New Roman" w:eastAsia="Calibri" w:hAnsi="Times New Roman" w:cs="Times New Roman"/>
          <w:sz w:val="24"/>
          <w:szCs w:val="24"/>
        </w:rPr>
        <w:t xml:space="preserve"> </w:t>
      </w:r>
      <w:r w:rsidRPr="00933E9A">
        <w:rPr>
          <w:rFonts w:ascii="Times New Roman" w:eastAsia="Calibri" w:hAnsi="Times New Roman" w:cs="Times New Roman"/>
          <w:sz w:val="24"/>
          <w:szCs w:val="24"/>
        </w:rPr>
        <w:t xml:space="preserve">  разработан на основании </w:t>
      </w:r>
      <w:r w:rsidR="00910159">
        <w:rPr>
          <w:rFonts w:ascii="Times New Roman" w:eastAsia="Calibri" w:hAnsi="Times New Roman" w:cs="Times New Roman"/>
          <w:sz w:val="24"/>
          <w:szCs w:val="24"/>
        </w:rPr>
        <w:t>действующих нормативных документов.</w:t>
      </w:r>
    </w:p>
    <w:p w:rsidR="00933E9A" w:rsidRDefault="00933E9A" w:rsidP="00C867C7">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933E9A">
        <w:rPr>
          <w:rFonts w:ascii="Times New Roman" w:eastAsia="Calibri" w:hAnsi="Times New Roman" w:cs="Times New Roman"/>
          <w:b/>
          <w:bCs/>
          <w:color w:val="000000"/>
          <w:sz w:val="24"/>
          <w:szCs w:val="24"/>
        </w:rPr>
        <w:t>Общая характеристика учебного плана начального общего образования</w:t>
      </w:r>
      <w:r w:rsidR="00C867C7">
        <w:rPr>
          <w:rFonts w:ascii="Times New Roman" w:eastAsia="Calibri" w:hAnsi="Times New Roman" w:cs="Times New Roman"/>
          <w:b/>
          <w:bCs/>
          <w:color w:val="000000"/>
          <w:sz w:val="24"/>
          <w:szCs w:val="24"/>
        </w:rPr>
        <w:t xml:space="preserve"> </w:t>
      </w:r>
      <w:proofErr w:type="gramStart"/>
      <w:r w:rsidR="00C867C7">
        <w:rPr>
          <w:rFonts w:ascii="Times New Roman" w:eastAsia="Calibri" w:hAnsi="Times New Roman" w:cs="Times New Roman"/>
          <w:b/>
          <w:bCs/>
          <w:color w:val="000000"/>
          <w:sz w:val="24"/>
          <w:szCs w:val="24"/>
        </w:rPr>
        <w:t>обучающихся</w:t>
      </w:r>
      <w:proofErr w:type="gramEnd"/>
      <w:r w:rsidR="00C867C7">
        <w:rPr>
          <w:rFonts w:ascii="Times New Roman" w:eastAsia="Calibri" w:hAnsi="Times New Roman" w:cs="Times New Roman"/>
          <w:b/>
          <w:bCs/>
          <w:color w:val="000000"/>
          <w:sz w:val="24"/>
          <w:szCs w:val="24"/>
        </w:rPr>
        <w:t xml:space="preserve"> ЗПР</w:t>
      </w:r>
    </w:p>
    <w:p w:rsidR="00CA1E47" w:rsidRPr="00CA1E47" w:rsidRDefault="007866FD" w:rsidP="007866FD">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866FD">
        <w:rPr>
          <w:rFonts w:ascii="Times New Roman" w:eastAsia="Calibri" w:hAnsi="Times New Roman" w:cs="Times New Roman"/>
          <w:sz w:val="24"/>
          <w:szCs w:val="24"/>
        </w:rPr>
        <w:t>Для детей, обучающихся по адаптированной основной общеобразовательной программе начального общего образования обучающихся с задержкой психического развития, учебный план разработан на основе нормативно-правовой базы с учетом индивидуальных возможностей детей, их особенностей познавательной деятельности. Учебный план направлен на разностороннее развитие личности учащихся, что способствует их умственному развитию, обеспечивает гражданское и нравственное, трудовое воспитание. Образовательный процесс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CA1E47" w:rsidRPr="00CA1E47" w:rsidRDefault="00CA1E47" w:rsidP="00CA1E47">
      <w:pPr>
        <w:spacing w:after="160" w:line="360" w:lineRule="auto"/>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Организация обучения регламентируется индивидуальным учебным планом, учебным годовым календарным графиком и расписанием занятий, которые разработаны  МА</w:t>
      </w:r>
      <w:r>
        <w:rPr>
          <w:rFonts w:ascii="Times New Roman" w:eastAsia="Calibri" w:hAnsi="Times New Roman" w:cs="Times New Roman"/>
          <w:sz w:val="24"/>
          <w:szCs w:val="24"/>
        </w:rPr>
        <w:t>О</w:t>
      </w:r>
      <w:r w:rsidRPr="00CA1E47">
        <w:rPr>
          <w:rFonts w:ascii="Times New Roman" w:eastAsia="Calibri" w:hAnsi="Times New Roman" w:cs="Times New Roman"/>
          <w:sz w:val="24"/>
          <w:szCs w:val="24"/>
        </w:rPr>
        <w:t xml:space="preserve">У «СОШ № 55» </w:t>
      </w:r>
      <w:proofErr w:type="spellStart"/>
      <w:r w:rsidRPr="00CA1E47">
        <w:rPr>
          <w:rFonts w:ascii="Times New Roman" w:eastAsia="Calibri" w:hAnsi="Times New Roman" w:cs="Times New Roman"/>
          <w:sz w:val="24"/>
          <w:szCs w:val="24"/>
        </w:rPr>
        <w:t>г</w:t>
      </w:r>
      <w:proofErr w:type="gramStart"/>
      <w:r w:rsidRPr="00CA1E47">
        <w:rPr>
          <w:rFonts w:ascii="Times New Roman" w:eastAsia="Calibri" w:hAnsi="Times New Roman" w:cs="Times New Roman"/>
          <w:sz w:val="24"/>
          <w:szCs w:val="24"/>
        </w:rPr>
        <w:t>.</w:t>
      </w:r>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ерми</w:t>
      </w:r>
      <w:proofErr w:type="spellEnd"/>
      <w:r w:rsidRPr="00CA1E47">
        <w:rPr>
          <w:rFonts w:ascii="Times New Roman" w:eastAsia="Calibri" w:hAnsi="Times New Roman" w:cs="Times New Roman"/>
          <w:sz w:val="24"/>
          <w:szCs w:val="24"/>
        </w:rPr>
        <w:t xml:space="preserve"> в соответствии с Положением об организации обучения детей на дому.</w:t>
      </w:r>
    </w:p>
    <w:p w:rsidR="00CA1E47" w:rsidRPr="00CA1E47" w:rsidRDefault="00CA1E47" w:rsidP="00CA1E47">
      <w:pPr>
        <w:spacing w:after="160"/>
        <w:jc w:val="both"/>
        <w:rPr>
          <w:rFonts w:ascii="Times New Roman" w:eastAsia="Calibri" w:hAnsi="Times New Roman" w:cs="Times New Roman"/>
          <w:b/>
          <w:bCs/>
          <w:sz w:val="24"/>
          <w:szCs w:val="24"/>
        </w:rPr>
      </w:pPr>
      <w:r w:rsidRPr="00CA1E47">
        <w:rPr>
          <w:rFonts w:ascii="Times New Roman" w:eastAsia="Calibri" w:hAnsi="Times New Roman" w:cs="Times New Roman"/>
          <w:b/>
          <w:bCs/>
          <w:sz w:val="24"/>
          <w:szCs w:val="24"/>
        </w:rPr>
        <w:t xml:space="preserve">Общая характеристика учебного плана начального общего образования </w:t>
      </w:r>
      <w:proofErr w:type="gramStart"/>
      <w:r w:rsidRPr="00CA1E47">
        <w:rPr>
          <w:rFonts w:ascii="Times New Roman" w:eastAsia="Calibri" w:hAnsi="Times New Roman" w:cs="Times New Roman"/>
          <w:b/>
          <w:bCs/>
          <w:sz w:val="24"/>
          <w:szCs w:val="24"/>
        </w:rPr>
        <w:t>обучающихся</w:t>
      </w:r>
      <w:proofErr w:type="gramEnd"/>
      <w:r w:rsidRPr="00CA1E47">
        <w:rPr>
          <w:rFonts w:ascii="Times New Roman" w:eastAsia="Calibri" w:hAnsi="Times New Roman" w:cs="Times New Roman"/>
          <w:b/>
          <w:bCs/>
          <w:sz w:val="24"/>
          <w:szCs w:val="24"/>
        </w:rPr>
        <w:t xml:space="preserve"> ЗПР</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Дети с ограниченными возможностями здоровья, обучающиеся в МАОУ «СОШ № 55» г. Перми,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 за год  -34 учебные недели.  Продолжительность каникул в течение учебного года составляет</w:t>
      </w:r>
      <w:r w:rsidR="007866FD">
        <w:rPr>
          <w:rFonts w:ascii="Times New Roman" w:eastAsia="Calibri" w:hAnsi="Times New Roman" w:cs="Times New Roman"/>
          <w:sz w:val="24"/>
          <w:szCs w:val="24"/>
        </w:rPr>
        <w:t xml:space="preserve"> не менее </w:t>
      </w:r>
      <w:r w:rsidRPr="00CA1E47">
        <w:rPr>
          <w:rFonts w:ascii="Times New Roman" w:eastAsia="Calibri" w:hAnsi="Times New Roman" w:cs="Times New Roman"/>
          <w:sz w:val="24"/>
          <w:szCs w:val="24"/>
        </w:rPr>
        <w:t xml:space="preserve"> 30 календарных дней.</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lastRenderedPageBreak/>
        <w:t xml:space="preserve">     Учебный план состоит из двух частей: обязательной части и части, формируемой участниками образовательного процесса.</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b/>
          <w:bCs/>
          <w:i/>
          <w:iCs/>
          <w:sz w:val="24"/>
          <w:szCs w:val="24"/>
        </w:rPr>
        <w:t xml:space="preserve">Обязательная часть учебного плана </w:t>
      </w:r>
      <w:r w:rsidRPr="00CA1E47">
        <w:rPr>
          <w:rFonts w:ascii="Times New Roman" w:eastAsia="Calibri" w:hAnsi="Times New Roman" w:cs="Times New Roman"/>
          <w:sz w:val="24"/>
          <w:szCs w:val="24"/>
        </w:rPr>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классу обучения.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i/>
          <w:iCs/>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готовность </w:t>
      </w:r>
      <w:proofErr w:type="gramStart"/>
      <w:r w:rsidRPr="00CA1E47">
        <w:rPr>
          <w:rFonts w:ascii="Times New Roman" w:eastAsia="Calibri" w:hAnsi="Times New Roman" w:cs="Times New Roman"/>
          <w:sz w:val="24"/>
          <w:szCs w:val="24"/>
        </w:rPr>
        <w:t>обучающихся</w:t>
      </w:r>
      <w:proofErr w:type="gramEnd"/>
      <w:r w:rsidRPr="00CA1E47">
        <w:rPr>
          <w:rFonts w:ascii="Times New Roman" w:eastAsia="Calibri" w:hAnsi="Times New Roman" w:cs="Times New Roman"/>
          <w:sz w:val="24"/>
          <w:szCs w:val="24"/>
        </w:rPr>
        <w:t xml:space="preserve"> к продолжению образования на последующем уровне основного общего образования;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личностное развитие </w:t>
      </w:r>
      <w:proofErr w:type="gramStart"/>
      <w:r w:rsidRPr="00CA1E47">
        <w:rPr>
          <w:rFonts w:ascii="Times New Roman" w:eastAsia="Calibri" w:hAnsi="Times New Roman" w:cs="Times New Roman"/>
          <w:sz w:val="24"/>
          <w:szCs w:val="24"/>
        </w:rPr>
        <w:t>обучающегося</w:t>
      </w:r>
      <w:proofErr w:type="gramEnd"/>
      <w:r w:rsidRPr="00CA1E47">
        <w:rPr>
          <w:rFonts w:ascii="Times New Roman" w:eastAsia="Calibri" w:hAnsi="Times New Roman" w:cs="Times New Roman"/>
          <w:sz w:val="24"/>
          <w:szCs w:val="24"/>
        </w:rPr>
        <w:t xml:space="preserve"> в соответствии с его индивидуальностью.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b/>
          <w:i/>
          <w:sz w:val="24"/>
          <w:szCs w:val="24"/>
        </w:rPr>
        <w:t>Часть учебного плана, формируемая участниками образовательного процесса,</w:t>
      </w:r>
      <w:r w:rsidRPr="00CA1E47">
        <w:rPr>
          <w:rFonts w:ascii="Times New Roman" w:eastAsia="Calibri"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CA1E47">
        <w:rPr>
          <w:rFonts w:ascii="Times New Roman" w:eastAsia="Calibri" w:hAnsi="Times New Roman" w:cs="Times New Roman"/>
          <w:sz w:val="24"/>
          <w:szCs w:val="24"/>
        </w:rPr>
        <w:t>обучающихся</w:t>
      </w:r>
      <w:proofErr w:type="gramEnd"/>
      <w:r w:rsidRPr="00CA1E47">
        <w:rPr>
          <w:rFonts w:ascii="Times New Roman" w:eastAsia="Calibri" w:hAnsi="Times New Roman" w:cs="Times New Roman"/>
          <w:sz w:val="24"/>
          <w:szCs w:val="24"/>
        </w:rPr>
        <w:t xml:space="preserve"> используется: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CA1E47" w:rsidRPr="00CA1E47" w:rsidRDefault="00CA1E47" w:rsidP="00CA1E47">
      <w:pPr>
        <w:spacing w:after="160"/>
        <w:jc w:val="both"/>
        <w:rPr>
          <w:rFonts w:ascii="Times New Roman" w:eastAsia="Calibri" w:hAnsi="Times New Roman" w:cs="Times New Roman"/>
          <w:sz w:val="24"/>
          <w:szCs w:val="24"/>
        </w:rPr>
      </w:pPr>
      <w:r w:rsidRPr="00CA1E47">
        <w:rPr>
          <w:rFonts w:ascii="Times New Roman" w:eastAsia="Calibri" w:hAnsi="Times New Roman" w:cs="Times New Roman"/>
          <w:sz w:val="24"/>
          <w:szCs w:val="24"/>
        </w:rPr>
        <w:t xml:space="preserve">     Занятия коррекционно-развивающей области являются обязательными для данной категории </w:t>
      </w:r>
      <w:proofErr w:type="gramStart"/>
      <w:r w:rsidRPr="00CA1E47">
        <w:rPr>
          <w:rFonts w:ascii="Times New Roman" w:eastAsia="Calibri" w:hAnsi="Times New Roman" w:cs="Times New Roman"/>
          <w:sz w:val="24"/>
          <w:szCs w:val="24"/>
        </w:rPr>
        <w:t>обучающихся</w:t>
      </w:r>
      <w:proofErr w:type="gramEnd"/>
      <w:r w:rsidRPr="00CA1E47">
        <w:rPr>
          <w:rFonts w:ascii="Times New Roman" w:eastAsia="Calibri" w:hAnsi="Times New Roman" w:cs="Times New Roman"/>
          <w:sz w:val="24"/>
          <w:szCs w:val="24"/>
        </w:rPr>
        <w:t>.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проводится в виде индивидуальных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ребенка.</w:t>
      </w:r>
    </w:p>
    <w:p w:rsidR="00227E79" w:rsidRPr="00227E79" w:rsidRDefault="00933E9A" w:rsidP="00227E79">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color w:val="000000"/>
          <w:sz w:val="24"/>
          <w:szCs w:val="24"/>
        </w:rPr>
        <w:lastRenderedPageBreak/>
        <w:tab/>
      </w:r>
      <w:r w:rsidR="00227E79" w:rsidRPr="00227E79">
        <w:rPr>
          <w:rFonts w:ascii="Times New Roman" w:eastAsia="Calibri" w:hAnsi="Times New Roman" w:cs="Times New Roman"/>
          <w:color w:val="000000"/>
          <w:sz w:val="24"/>
          <w:szCs w:val="24"/>
        </w:rPr>
        <w:t xml:space="preserve">              </w:t>
      </w:r>
      <w:r w:rsidR="00227E79" w:rsidRPr="00227E79">
        <w:rPr>
          <w:rFonts w:ascii="Times New Roman" w:eastAsia="Calibri" w:hAnsi="Times New Roman" w:cs="Times New Roman"/>
          <w:b/>
          <w:color w:val="000000"/>
          <w:sz w:val="24"/>
          <w:szCs w:val="24"/>
        </w:rPr>
        <w:t>Структура обязательных предметных областей</w:t>
      </w:r>
    </w:p>
    <w:p w:rsidR="00227E79" w:rsidRPr="00227E79" w:rsidRDefault="00227E79" w:rsidP="00227E79">
      <w:pPr>
        <w:autoSpaceDE w:val="0"/>
        <w:autoSpaceDN w:val="0"/>
        <w:adjustRightInd w:val="0"/>
        <w:spacing w:after="0" w:line="360" w:lineRule="auto"/>
        <w:rPr>
          <w:rFonts w:ascii="Times New Roman" w:eastAsia="Calibri" w:hAnsi="Times New Roman" w:cs="Times New Roman"/>
          <w:b/>
          <w:color w:val="000000"/>
          <w:sz w:val="24"/>
          <w:szCs w:val="24"/>
        </w:rPr>
      </w:pPr>
      <w:r w:rsidRPr="00227E79">
        <w:rPr>
          <w:rFonts w:ascii="Times New Roman" w:eastAsia="Calibri" w:hAnsi="Times New Roman" w:cs="Times New Roman"/>
          <w:b/>
          <w:color w:val="000000"/>
          <w:sz w:val="24"/>
          <w:szCs w:val="24"/>
        </w:rPr>
        <w:t>Обязательные предметные области и основные задачи 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227E79" w:rsidRPr="00227E79" w:rsidTr="00227E79">
        <w:tc>
          <w:tcPr>
            <w:tcW w:w="817" w:type="dxa"/>
            <w:tcBorders>
              <w:top w:val="single" w:sz="4" w:space="0" w:color="auto"/>
              <w:left w:val="single" w:sz="4" w:space="0" w:color="auto"/>
              <w:bottom w:val="single" w:sz="4" w:space="0" w:color="auto"/>
              <w:right w:val="single" w:sz="4" w:space="0" w:color="auto"/>
            </w:tcBorders>
            <w:vAlign w:val="center"/>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b/>
                <w:i/>
                <w:color w:val="000000"/>
                <w:sz w:val="24"/>
                <w:szCs w:val="24"/>
              </w:rPr>
            </w:pPr>
            <w:r w:rsidRPr="00227E79">
              <w:rPr>
                <w:rFonts w:ascii="Times New Roman" w:eastAsia="Calibri" w:hAnsi="Times New Roman" w:cs="Times New Roman"/>
                <w:b/>
                <w:i/>
                <w:color w:val="000000"/>
                <w:sz w:val="24"/>
                <w:szCs w:val="24"/>
              </w:rPr>
              <w:t xml:space="preserve">№ </w:t>
            </w:r>
            <w:proofErr w:type="gramStart"/>
            <w:r w:rsidRPr="00227E79">
              <w:rPr>
                <w:rFonts w:ascii="Times New Roman" w:eastAsia="Calibri" w:hAnsi="Times New Roman" w:cs="Times New Roman"/>
                <w:b/>
                <w:i/>
                <w:color w:val="000000"/>
                <w:sz w:val="24"/>
                <w:szCs w:val="24"/>
              </w:rPr>
              <w:t>п</w:t>
            </w:r>
            <w:proofErr w:type="gramEnd"/>
            <w:r w:rsidRPr="00227E79">
              <w:rPr>
                <w:rFonts w:ascii="Times New Roman" w:eastAsia="Calibri" w:hAnsi="Times New Roman" w:cs="Times New Roman"/>
                <w:b/>
                <w:i/>
                <w:color w:val="000000"/>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b/>
                <w:i/>
                <w:color w:val="000000"/>
                <w:sz w:val="24"/>
                <w:szCs w:val="24"/>
              </w:rPr>
            </w:pPr>
            <w:r w:rsidRPr="00227E79">
              <w:rPr>
                <w:rFonts w:ascii="Times New Roman" w:eastAsia="Calibri" w:hAnsi="Times New Roman" w:cs="Times New Roman"/>
                <w:b/>
                <w:i/>
                <w:color w:val="000000"/>
                <w:sz w:val="24"/>
                <w:szCs w:val="24"/>
              </w:rPr>
              <w:t>Предметные области</w:t>
            </w:r>
          </w:p>
        </w:tc>
        <w:tc>
          <w:tcPr>
            <w:tcW w:w="5635" w:type="dxa"/>
            <w:tcBorders>
              <w:top w:val="single" w:sz="4" w:space="0" w:color="auto"/>
              <w:left w:val="single" w:sz="4" w:space="0" w:color="auto"/>
              <w:bottom w:val="single" w:sz="4" w:space="0" w:color="auto"/>
              <w:right w:val="single" w:sz="4" w:space="0" w:color="auto"/>
            </w:tcBorders>
            <w:vAlign w:val="center"/>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b/>
                <w:i/>
                <w:color w:val="000000"/>
                <w:sz w:val="24"/>
                <w:szCs w:val="24"/>
              </w:rPr>
            </w:pPr>
            <w:r w:rsidRPr="00227E79">
              <w:rPr>
                <w:rFonts w:ascii="Times New Roman" w:eastAsia="Calibri" w:hAnsi="Times New Roman" w:cs="Times New Roman"/>
                <w:b/>
                <w:i/>
                <w:color w:val="000000"/>
                <w:sz w:val="24"/>
                <w:szCs w:val="24"/>
              </w:rPr>
              <w:t>Основные задачи реализации содержания</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Русский язык и литературное чтение</w:t>
            </w:r>
          </w:p>
        </w:tc>
        <w:tc>
          <w:tcPr>
            <w:tcW w:w="5635" w:type="dxa"/>
            <w:tcBorders>
              <w:top w:val="single" w:sz="4" w:space="0" w:color="auto"/>
              <w:left w:val="single" w:sz="4" w:space="0" w:color="auto"/>
              <w:bottom w:val="single" w:sz="4" w:space="0" w:color="auto"/>
              <w:right w:val="single" w:sz="4" w:space="0" w:color="auto"/>
            </w:tcBorders>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227E79">
              <w:rPr>
                <w:rFonts w:ascii="Times New Roman" w:eastAsia="Calibri" w:hAnsi="Times New Roman" w:cs="Times New Roman"/>
                <w:color w:val="000000"/>
                <w:sz w:val="24"/>
                <w:szCs w:val="24"/>
              </w:rPr>
              <w:softHyphen/>
              <w:t>тивных умений, нравственных и эстетических чувств, способ</w:t>
            </w:r>
            <w:r w:rsidRPr="00227E79">
              <w:rPr>
                <w:rFonts w:ascii="Times New Roman" w:eastAsia="Calibri" w:hAnsi="Times New Roman" w:cs="Times New Roman"/>
                <w:color w:val="000000"/>
                <w:sz w:val="24"/>
                <w:szCs w:val="24"/>
              </w:rPr>
              <w:softHyphen/>
              <w:t>ностей к творческой деятель</w:t>
            </w:r>
            <w:r w:rsidRPr="00227E79">
              <w:rPr>
                <w:rFonts w:ascii="Times New Roman" w:eastAsia="Calibri" w:hAnsi="Times New Roman" w:cs="Times New Roman"/>
                <w:color w:val="000000"/>
                <w:sz w:val="24"/>
                <w:szCs w:val="24"/>
              </w:rPr>
              <w:softHyphen/>
              <w:t>ности.</w:t>
            </w:r>
          </w:p>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p>
        </w:tc>
      </w:tr>
      <w:tr w:rsidR="009869B9" w:rsidRPr="00227E79" w:rsidTr="00227E79">
        <w:tc>
          <w:tcPr>
            <w:tcW w:w="817" w:type="dxa"/>
            <w:tcBorders>
              <w:top w:val="single" w:sz="4" w:space="0" w:color="auto"/>
              <w:left w:val="single" w:sz="4" w:space="0" w:color="auto"/>
              <w:bottom w:val="single" w:sz="4" w:space="0" w:color="auto"/>
              <w:right w:val="single" w:sz="4" w:space="0" w:color="auto"/>
            </w:tcBorders>
          </w:tcPr>
          <w:p w:rsidR="009869B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9869B9" w:rsidRPr="009869B9" w:rsidRDefault="009869B9" w:rsidP="009869B9">
            <w:pPr>
              <w:autoSpaceDE w:val="0"/>
              <w:autoSpaceDN w:val="0"/>
              <w:adjustRightInd w:val="0"/>
              <w:spacing w:after="0" w:line="360" w:lineRule="auto"/>
              <w:rPr>
                <w:rFonts w:ascii="Times New Roman" w:eastAsia="Calibri" w:hAnsi="Times New Roman" w:cs="Times New Roman"/>
                <w:color w:val="000000"/>
                <w:sz w:val="24"/>
                <w:szCs w:val="24"/>
              </w:rPr>
            </w:pPr>
            <w:r w:rsidRPr="009869B9">
              <w:rPr>
                <w:rFonts w:ascii="Times New Roman" w:eastAsia="Calibri" w:hAnsi="Times New Roman" w:cs="Times New Roman"/>
                <w:color w:val="000000"/>
                <w:sz w:val="24"/>
                <w:szCs w:val="24"/>
              </w:rPr>
              <w:t>Родной</w:t>
            </w:r>
            <w:r>
              <w:rPr>
                <w:rFonts w:ascii="Times New Roman" w:eastAsia="Calibri" w:hAnsi="Times New Roman" w:cs="Times New Roman"/>
                <w:color w:val="000000"/>
                <w:sz w:val="24"/>
                <w:szCs w:val="24"/>
              </w:rPr>
              <w:t xml:space="preserve"> русский </w:t>
            </w:r>
            <w:r w:rsidRPr="009869B9">
              <w:rPr>
                <w:rFonts w:ascii="Times New Roman" w:eastAsia="Calibri" w:hAnsi="Times New Roman" w:cs="Times New Roman"/>
                <w:color w:val="000000"/>
                <w:sz w:val="24"/>
                <w:szCs w:val="24"/>
              </w:rPr>
              <w:t xml:space="preserve"> язык и </w:t>
            </w:r>
            <w:proofErr w:type="gramStart"/>
            <w:r w:rsidRPr="009869B9">
              <w:rPr>
                <w:rFonts w:ascii="Times New Roman" w:eastAsia="Calibri" w:hAnsi="Times New Roman" w:cs="Times New Roman"/>
                <w:color w:val="000000"/>
                <w:sz w:val="24"/>
                <w:szCs w:val="24"/>
              </w:rPr>
              <w:t>литературное</w:t>
            </w:r>
            <w:proofErr w:type="gramEnd"/>
          </w:p>
          <w:p w:rsidR="009869B9" w:rsidRPr="00227E79" w:rsidRDefault="009869B9" w:rsidP="009869B9">
            <w:pPr>
              <w:autoSpaceDE w:val="0"/>
              <w:autoSpaceDN w:val="0"/>
              <w:adjustRightInd w:val="0"/>
              <w:spacing w:after="0" w:line="360" w:lineRule="auto"/>
              <w:rPr>
                <w:rFonts w:ascii="Times New Roman" w:eastAsia="Calibri" w:hAnsi="Times New Roman" w:cs="Times New Roman"/>
                <w:color w:val="000000"/>
                <w:sz w:val="24"/>
                <w:szCs w:val="24"/>
              </w:rPr>
            </w:pPr>
            <w:r w:rsidRPr="009869B9">
              <w:rPr>
                <w:rFonts w:ascii="Times New Roman" w:eastAsia="Calibri" w:hAnsi="Times New Roman" w:cs="Times New Roman"/>
                <w:color w:val="000000"/>
                <w:sz w:val="24"/>
                <w:szCs w:val="24"/>
              </w:rPr>
              <w:t>чтение на родном языке</w:t>
            </w:r>
          </w:p>
        </w:tc>
        <w:tc>
          <w:tcPr>
            <w:tcW w:w="5635" w:type="dxa"/>
            <w:tcBorders>
              <w:top w:val="single" w:sz="4" w:space="0" w:color="auto"/>
              <w:left w:val="single" w:sz="4" w:space="0" w:color="auto"/>
              <w:bottom w:val="single" w:sz="4" w:space="0" w:color="auto"/>
              <w:right w:val="single" w:sz="4" w:space="0" w:color="auto"/>
            </w:tcBorders>
          </w:tcPr>
          <w:p w:rsidR="009869B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9869B9">
              <w:rPr>
                <w:rFonts w:ascii="Times New Roman" w:eastAsia="Calibri" w:hAnsi="Times New Roman" w:cs="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Иностранный язык</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proofErr w:type="gramStart"/>
            <w:r w:rsidRPr="00227E79">
              <w:rPr>
                <w:rFonts w:ascii="Times New Roman" w:eastAsia="Calibri" w:hAnsi="Times New Roman" w:cs="Times New Roman"/>
                <w:color w:val="000000"/>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Математика и информатика</w:t>
            </w:r>
          </w:p>
        </w:tc>
        <w:tc>
          <w:tcPr>
            <w:tcW w:w="5635" w:type="dxa"/>
            <w:tcBorders>
              <w:top w:val="single" w:sz="4" w:space="0" w:color="auto"/>
              <w:left w:val="single" w:sz="4" w:space="0" w:color="auto"/>
              <w:bottom w:val="single" w:sz="4" w:space="0" w:color="auto"/>
              <w:right w:val="single" w:sz="4" w:space="0" w:color="auto"/>
            </w:tcBorders>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Развитие математической  речи,  логического и алгоритмического мышления, вообра</w:t>
            </w:r>
            <w:r w:rsidRPr="00227E79">
              <w:rPr>
                <w:rFonts w:ascii="Times New Roman" w:eastAsia="Calibri" w:hAnsi="Times New Roman" w:cs="Times New Roman"/>
                <w:color w:val="000000"/>
                <w:sz w:val="24"/>
                <w:szCs w:val="24"/>
              </w:rPr>
              <w:softHyphen/>
              <w:t>жения, обеспечение первоначаль</w:t>
            </w:r>
            <w:r w:rsidRPr="00227E79">
              <w:rPr>
                <w:rFonts w:ascii="Times New Roman" w:eastAsia="Calibri" w:hAnsi="Times New Roman" w:cs="Times New Roman"/>
                <w:color w:val="000000"/>
                <w:sz w:val="24"/>
                <w:szCs w:val="24"/>
              </w:rPr>
              <w:softHyphen/>
              <w:t>ных представлений о компьютер</w:t>
            </w:r>
            <w:r w:rsidRPr="00227E79">
              <w:rPr>
                <w:rFonts w:ascii="Times New Roman" w:eastAsia="Calibri" w:hAnsi="Times New Roman" w:cs="Times New Roman"/>
                <w:color w:val="000000"/>
                <w:sz w:val="24"/>
                <w:szCs w:val="24"/>
              </w:rPr>
              <w:softHyphen/>
              <w:t>ной грамотности</w:t>
            </w:r>
          </w:p>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Обществознание и естествознание (Окружающий мир)</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227E79">
              <w:rPr>
                <w:rFonts w:ascii="Times New Roman" w:eastAsia="Calibri" w:hAnsi="Times New Roman" w:cs="Times New Roman"/>
                <w:color w:val="000000"/>
                <w:sz w:val="24"/>
                <w:szCs w:val="24"/>
              </w:rPr>
              <w:softHyphen/>
              <w:t>ние ценности, целостности и много</w:t>
            </w:r>
            <w:r w:rsidRPr="00227E79">
              <w:rPr>
                <w:rFonts w:ascii="Times New Roman" w:eastAsia="Calibri" w:hAnsi="Times New Roman" w:cs="Times New Roman"/>
                <w:color w:val="000000"/>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Основы религиозных культур и светской этики</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 xml:space="preserve">Искусство </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Развитие способностей к художественно-образному, эмоционально-ценностному восприятию произ</w:t>
            </w:r>
            <w:r w:rsidRPr="00227E79">
              <w:rPr>
                <w:rFonts w:ascii="Times New Roman" w:eastAsia="Calibri" w:hAnsi="Times New Roman" w:cs="Times New Roman"/>
                <w:color w:val="000000"/>
                <w:sz w:val="24"/>
                <w:szCs w:val="24"/>
              </w:rPr>
              <w:softHyphen/>
              <w:t>ведений изобразительного и музыкального искусства, выражению в творческих работах своего отношения к окружаю</w:t>
            </w:r>
            <w:r w:rsidRPr="00227E79">
              <w:rPr>
                <w:rFonts w:ascii="Times New Roman" w:eastAsia="Calibri" w:hAnsi="Times New Roman" w:cs="Times New Roman"/>
                <w:color w:val="000000"/>
                <w:sz w:val="24"/>
                <w:szCs w:val="24"/>
              </w:rPr>
              <w:softHyphen/>
              <w:t>щему миру</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hideMark/>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Физическая культура</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 xml:space="preserve">Физическая культура </w:t>
            </w:r>
            <w:r w:rsidRPr="00227E79">
              <w:rPr>
                <w:rFonts w:ascii="Times New Roman" w:eastAsia="Calibri" w:hAnsi="Times New Roman" w:cs="Times New Roman"/>
                <w:color w:val="000000"/>
                <w:sz w:val="24"/>
                <w:szCs w:val="24"/>
              </w:rPr>
              <w:tab/>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27E79">
              <w:rPr>
                <w:rFonts w:ascii="Times New Roman" w:eastAsia="Calibri" w:hAnsi="Times New Roman" w:cs="Times New Roman"/>
                <w:color w:val="000000"/>
                <w:sz w:val="24"/>
                <w:szCs w:val="24"/>
              </w:rPr>
              <w:t>саморегуляции</w:t>
            </w:r>
            <w:proofErr w:type="spellEnd"/>
            <w:r w:rsidRPr="00227E79">
              <w:rPr>
                <w:rFonts w:ascii="Times New Roman" w:eastAsia="Calibri" w:hAnsi="Times New Roman" w:cs="Times New Roman"/>
                <w:color w:val="000000"/>
                <w:sz w:val="24"/>
                <w:szCs w:val="24"/>
              </w:rPr>
              <w:t xml:space="preserve"> средствами физической культуры. Формирование установки на сохранение и укрепление здоровья, навыков </w:t>
            </w:r>
            <w:r w:rsidRPr="00227E79">
              <w:rPr>
                <w:rFonts w:ascii="Times New Roman" w:eastAsia="Calibri" w:hAnsi="Times New Roman" w:cs="Times New Roman"/>
                <w:color w:val="000000"/>
                <w:sz w:val="24"/>
                <w:szCs w:val="24"/>
              </w:rPr>
              <w:lastRenderedPageBreak/>
              <w:t>здорового и безопасного образа жизни.</w:t>
            </w:r>
          </w:p>
        </w:tc>
      </w:tr>
      <w:tr w:rsidR="00227E79" w:rsidRPr="00227E79" w:rsidTr="00227E79">
        <w:tc>
          <w:tcPr>
            <w:tcW w:w="817" w:type="dxa"/>
            <w:tcBorders>
              <w:top w:val="single" w:sz="4" w:space="0" w:color="auto"/>
              <w:left w:val="single" w:sz="4" w:space="0" w:color="auto"/>
              <w:bottom w:val="single" w:sz="4" w:space="0" w:color="auto"/>
              <w:right w:val="single" w:sz="4" w:space="0" w:color="auto"/>
            </w:tcBorders>
          </w:tcPr>
          <w:p w:rsidR="00227E79" w:rsidRPr="00227E79" w:rsidRDefault="009869B9" w:rsidP="00227E79">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 xml:space="preserve">Технология </w:t>
            </w:r>
          </w:p>
        </w:tc>
        <w:tc>
          <w:tcPr>
            <w:tcW w:w="5635" w:type="dxa"/>
            <w:tcBorders>
              <w:top w:val="single" w:sz="4" w:space="0" w:color="auto"/>
              <w:left w:val="single" w:sz="4" w:space="0" w:color="auto"/>
              <w:bottom w:val="single" w:sz="4" w:space="0" w:color="auto"/>
              <w:right w:val="single" w:sz="4" w:space="0" w:color="auto"/>
            </w:tcBorders>
            <w:hideMark/>
          </w:tcPr>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Формирование опыта как основы обучения и познания, осуществление поисково-аналити</w:t>
            </w:r>
            <w:r w:rsidRPr="00227E79">
              <w:rPr>
                <w:rFonts w:ascii="Times New Roman" w:eastAsia="Calibri" w:hAnsi="Times New Roman" w:cs="Times New Roman"/>
                <w:color w:val="000000"/>
                <w:sz w:val="24"/>
                <w:szCs w:val="24"/>
              </w:rPr>
              <w:softHyphen/>
              <w:t>ческой деятельности для практи</w:t>
            </w:r>
            <w:r w:rsidRPr="00227E79">
              <w:rPr>
                <w:rFonts w:ascii="Times New Roman" w:eastAsia="Calibri" w:hAnsi="Times New Roman" w:cs="Times New Roman"/>
                <w:color w:val="000000"/>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227E79">
              <w:rPr>
                <w:rFonts w:ascii="Times New Roman" w:eastAsia="Calibri" w:hAnsi="Times New Roman" w:cs="Times New Roman"/>
                <w:color w:val="000000"/>
                <w:sz w:val="24"/>
                <w:szCs w:val="24"/>
              </w:rPr>
              <w:softHyphen/>
              <w:t>на</w:t>
            </w:r>
            <w:r w:rsidRPr="00227E79">
              <w:rPr>
                <w:rFonts w:ascii="Times New Roman" w:eastAsia="Calibri" w:hAnsi="Times New Roman" w:cs="Times New Roman"/>
                <w:color w:val="000000"/>
                <w:sz w:val="24"/>
                <w:szCs w:val="24"/>
              </w:rPr>
              <w:softHyphen/>
            </w:r>
            <w:r w:rsidRPr="00227E79">
              <w:rPr>
                <w:rFonts w:ascii="Times New Roman" w:eastAsia="Calibri" w:hAnsi="Times New Roman" w:cs="Times New Roman"/>
                <w:color w:val="000000"/>
                <w:sz w:val="24"/>
                <w:szCs w:val="24"/>
              </w:rPr>
              <w:softHyphen/>
              <w:t>чального опыта практической преобразовательной деятельности</w:t>
            </w:r>
          </w:p>
        </w:tc>
      </w:tr>
    </w:tbl>
    <w:p w:rsidR="00227E79" w:rsidRPr="00227E79" w:rsidRDefault="00227E79" w:rsidP="00227E79">
      <w:pPr>
        <w:autoSpaceDE w:val="0"/>
        <w:autoSpaceDN w:val="0"/>
        <w:adjustRightInd w:val="0"/>
        <w:spacing w:after="0" w:line="360" w:lineRule="auto"/>
        <w:rPr>
          <w:rFonts w:ascii="Times New Roman" w:eastAsia="Calibri" w:hAnsi="Times New Roman" w:cs="Times New Roman"/>
          <w:iCs/>
          <w:color w:val="000000"/>
          <w:sz w:val="24"/>
          <w:szCs w:val="24"/>
        </w:rPr>
      </w:pPr>
    </w:p>
    <w:p w:rsidR="00227E79" w:rsidRPr="00227E79" w:rsidRDefault="00227E79" w:rsidP="00227E79">
      <w:pPr>
        <w:autoSpaceDE w:val="0"/>
        <w:autoSpaceDN w:val="0"/>
        <w:adjustRightInd w:val="0"/>
        <w:spacing w:after="0" w:line="360" w:lineRule="auto"/>
        <w:rPr>
          <w:rFonts w:ascii="Times New Roman" w:eastAsia="Calibri" w:hAnsi="Times New Roman" w:cs="Times New Roman"/>
          <w:iCs/>
          <w:color w:val="000000"/>
          <w:sz w:val="24"/>
          <w:szCs w:val="24"/>
        </w:rPr>
      </w:pPr>
    </w:p>
    <w:p w:rsidR="00F4609C" w:rsidRDefault="00F4609C" w:rsidP="00F4609C">
      <w:pPr>
        <w:autoSpaceDE w:val="0"/>
        <w:autoSpaceDN w:val="0"/>
        <w:adjustRightInd w:val="0"/>
        <w:spacing w:after="0" w:line="36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Недельная с</w:t>
      </w:r>
      <w:r w:rsidRPr="00A04F17">
        <w:rPr>
          <w:rFonts w:ascii="Times New Roman" w:eastAsia="Calibri" w:hAnsi="Times New Roman" w:cs="Times New Roman"/>
          <w:b/>
          <w:iCs/>
          <w:color w:val="000000"/>
          <w:sz w:val="24"/>
          <w:szCs w:val="24"/>
        </w:rPr>
        <w:t>етка часов учебного плана обучающихся ЗПР (вариант 7.1)</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2840"/>
        <w:gridCol w:w="1398"/>
        <w:gridCol w:w="972"/>
        <w:gridCol w:w="707"/>
        <w:gridCol w:w="852"/>
      </w:tblGrid>
      <w:tr w:rsidR="00F4609C" w:rsidTr="00C54C36">
        <w:trPr>
          <w:trHeight w:val="550"/>
        </w:trPr>
        <w:tc>
          <w:tcPr>
            <w:tcW w:w="2461" w:type="dxa"/>
            <w:vMerge w:val="restart"/>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9"/>
              <w:jc w:val="left"/>
              <w:rPr>
                <w:b/>
                <w:lang w:val="ru-RU" w:eastAsia="en-US"/>
              </w:rPr>
            </w:pPr>
          </w:p>
          <w:p w:rsidR="00F4609C" w:rsidRDefault="00F4609C" w:rsidP="00C54C36">
            <w:pPr>
              <w:pStyle w:val="TableParagraph"/>
              <w:spacing w:before="1"/>
              <w:ind w:left="106" w:right="956"/>
              <w:jc w:val="left"/>
              <w:rPr>
                <w:b/>
                <w:sz w:val="24"/>
                <w:lang w:eastAsia="en-US"/>
              </w:rPr>
            </w:pPr>
            <w:proofErr w:type="spellStart"/>
            <w:r>
              <w:rPr>
                <w:b/>
                <w:sz w:val="24"/>
                <w:lang w:eastAsia="en-US"/>
              </w:rPr>
              <w:t>Предметные</w:t>
            </w:r>
            <w:proofErr w:type="spellEnd"/>
            <w:r>
              <w:rPr>
                <w:b/>
                <w:sz w:val="24"/>
                <w:lang w:eastAsia="en-US"/>
              </w:rPr>
              <w:t xml:space="preserve"> </w:t>
            </w:r>
            <w:proofErr w:type="spellStart"/>
            <w:r>
              <w:rPr>
                <w:b/>
                <w:sz w:val="24"/>
                <w:lang w:eastAsia="en-US"/>
              </w:rPr>
              <w:t>области</w:t>
            </w:r>
            <w:proofErr w:type="spellEnd"/>
          </w:p>
        </w:tc>
        <w:tc>
          <w:tcPr>
            <w:tcW w:w="2840" w:type="dxa"/>
            <w:vMerge w:val="restart"/>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jc w:val="left"/>
              <w:rPr>
                <w:b/>
                <w:sz w:val="35"/>
                <w:lang w:eastAsia="en-US"/>
              </w:rPr>
            </w:pPr>
          </w:p>
          <w:p w:rsidR="00F4609C" w:rsidRDefault="00F4609C" w:rsidP="00C54C36">
            <w:pPr>
              <w:pStyle w:val="TableParagraph"/>
              <w:ind w:left="395"/>
              <w:jc w:val="left"/>
              <w:rPr>
                <w:b/>
                <w:sz w:val="24"/>
                <w:lang w:eastAsia="en-US"/>
              </w:rPr>
            </w:pPr>
            <w:proofErr w:type="spellStart"/>
            <w:r>
              <w:rPr>
                <w:b/>
                <w:sz w:val="24"/>
                <w:lang w:eastAsia="en-US"/>
              </w:rPr>
              <w:t>учебные</w:t>
            </w:r>
            <w:proofErr w:type="spellEnd"/>
            <w:r>
              <w:rPr>
                <w:b/>
                <w:sz w:val="24"/>
                <w:lang w:eastAsia="en-US"/>
              </w:rPr>
              <w:t xml:space="preserve"> </w:t>
            </w:r>
            <w:proofErr w:type="spellStart"/>
            <w:r>
              <w:rPr>
                <w:b/>
                <w:sz w:val="24"/>
                <w:lang w:eastAsia="en-US"/>
              </w:rPr>
              <w:t>предметы</w:t>
            </w:r>
            <w:proofErr w:type="spellEnd"/>
          </w:p>
        </w:tc>
        <w:tc>
          <w:tcPr>
            <w:tcW w:w="3077" w:type="dxa"/>
            <w:gridSpan w:val="3"/>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446" w:right="437"/>
              <w:rPr>
                <w:b/>
                <w:sz w:val="24"/>
                <w:lang w:eastAsia="en-US"/>
              </w:rPr>
            </w:pPr>
            <w:proofErr w:type="spellStart"/>
            <w:r>
              <w:rPr>
                <w:b/>
                <w:sz w:val="24"/>
                <w:lang w:eastAsia="en-US"/>
              </w:rPr>
              <w:t>Количество</w:t>
            </w:r>
            <w:proofErr w:type="spellEnd"/>
            <w:r>
              <w:rPr>
                <w:b/>
                <w:sz w:val="24"/>
                <w:lang w:eastAsia="en-US"/>
              </w:rPr>
              <w:t xml:space="preserve"> </w:t>
            </w:r>
            <w:proofErr w:type="spellStart"/>
            <w:r>
              <w:rPr>
                <w:b/>
                <w:sz w:val="24"/>
                <w:lang w:eastAsia="en-US"/>
              </w:rPr>
              <w:t>часов</w:t>
            </w:r>
            <w:proofErr w:type="spellEnd"/>
            <w:r>
              <w:rPr>
                <w:b/>
                <w:sz w:val="24"/>
                <w:lang w:eastAsia="en-US"/>
              </w:rPr>
              <w:t xml:space="preserve"> в</w:t>
            </w:r>
          </w:p>
          <w:p w:rsidR="00F4609C" w:rsidRDefault="00F4609C" w:rsidP="00C54C36">
            <w:pPr>
              <w:pStyle w:val="TableParagraph"/>
              <w:spacing w:line="259" w:lineRule="exact"/>
              <w:ind w:left="446" w:right="431"/>
              <w:rPr>
                <w:b/>
                <w:sz w:val="24"/>
                <w:lang w:eastAsia="en-US"/>
              </w:rPr>
            </w:pPr>
            <w:proofErr w:type="spellStart"/>
            <w:r>
              <w:rPr>
                <w:b/>
                <w:sz w:val="24"/>
                <w:lang w:eastAsia="en-US"/>
              </w:rPr>
              <w:t>неделю</w:t>
            </w:r>
            <w:proofErr w:type="spellEnd"/>
          </w:p>
        </w:tc>
        <w:tc>
          <w:tcPr>
            <w:tcW w:w="852" w:type="dxa"/>
            <w:vMerge w:val="restart"/>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jc w:val="left"/>
              <w:rPr>
                <w:b/>
                <w:sz w:val="35"/>
                <w:lang w:eastAsia="en-US"/>
              </w:rPr>
            </w:pPr>
          </w:p>
          <w:p w:rsidR="00F4609C" w:rsidRDefault="00F4609C" w:rsidP="00C54C36">
            <w:pPr>
              <w:pStyle w:val="TableParagraph"/>
              <w:ind w:left="139"/>
              <w:jc w:val="left"/>
              <w:rPr>
                <w:b/>
                <w:sz w:val="24"/>
                <w:lang w:eastAsia="en-US"/>
              </w:rPr>
            </w:pPr>
            <w:proofErr w:type="spellStart"/>
            <w:r>
              <w:rPr>
                <w:b/>
                <w:sz w:val="24"/>
                <w:lang w:eastAsia="en-US"/>
              </w:rPr>
              <w:t>всего</w:t>
            </w:r>
            <w:proofErr w:type="spellEnd"/>
          </w:p>
        </w:tc>
      </w:tr>
      <w:tr w:rsidR="00F4609C" w:rsidTr="00C54C36">
        <w:trPr>
          <w:trHeight w:val="526"/>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23"/>
              <w:ind w:left="189" w:right="189"/>
              <w:rPr>
                <w:b/>
                <w:sz w:val="24"/>
                <w:lang w:eastAsia="en-US"/>
              </w:rPr>
            </w:pPr>
            <w:r>
              <w:rPr>
                <w:b/>
                <w:sz w:val="24"/>
                <w:lang w:eastAsia="en-US"/>
              </w:rPr>
              <w:t>II</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23"/>
              <w:ind w:left="149" w:right="143"/>
              <w:rPr>
                <w:b/>
                <w:sz w:val="24"/>
                <w:lang w:eastAsia="en-US"/>
              </w:rPr>
            </w:pPr>
            <w:r>
              <w:rPr>
                <w:b/>
                <w:sz w:val="24"/>
                <w:lang w:eastAsia="en-US"/>
              </w:rPr>
              <w:t>III</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23"/>
              <w:ind w:left="153" w:right="142"/>
              <w:rPr>
                <w:b/>
                <w:sz w:val="24"/>
                <w:lang w:eastAsia="en-US"/>
              </w:rPr>
            </w:pPr>
            <w:r>
              <w:rPr>
                <w:b/>
                <w:sz w:val="24"/>
                <w:lang w:eastAsia="en-US"/>
              </w:rPr>
              <w:t>IV</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r>
      <w:tr w:rsidR="00F4609C" w:rsidTr="00C54C36">
        <w:trPr>
          <w:trHeight w:val="318"/>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6" w:right="620"/>
              <w:jc w:val="left"/>
              <w:rPr>
                <w:b/>
                <w:sz w:val="24"/>
                <w:lang w:val="ru-RU" w:eastAsia="en-US"/>
              </w:rPr>
            </w:pPr>
            <w:r w:rsidRPr="00941013">
              <w:rPr>
                <w:b/>
                <w:sz w:val="24"/>
                <w:lang w:val="ru-RU" w:eastAsia="en-US"/>
              </w:rPr>
              <w:t xml:space="preserve">Русский язык и </w:t>
            </w:r>
            <w:proofErr w:type="gramStart"/>
            <w:r w:rsidRPr="00941013">
              <w:rPr>
                <w:b/>
                <w:sz w:val="24"/>
                <w:lang w:val="ru-RU" w:eastAsia="en-US"/>
              </w:rPr>
              <w:t>литературное</w:t>
            </w:r>
            <w:proofErr w:type="gramEnd"/>
          </w:p>
          <w:p w:rsidR="00F4609C" w:rsidRPr="00941013" w:rsidRDefault="00F4609C" w:rsidP="00C54C36">
            <w:pPr>
              <w:pStyle w:val="TableParagraph"/>
              <w:spacing w:line="259" w:lineRule="exact"/>
              <w:ind w:left="106"/>
              <w:jc w:val="left"/>
              <w:rPr>
                <w:b/>
                <w:sz w:val="24"/>
                <w:lang w:val="ru-RU" w:eastAsia="en-US"/>
              </w:rPr>
            </w:pPr>
            <w:r w:rsidRPr="00941013">
              <w:rPr>
                <w:b/>
                <w:sz w:val="24"/>
                <w:lang w:val="ru-RU" w:eastAsia="en-US"/>
              </w:rPr>
              <w:t>чтение</w:t>
            </w:r>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7"/>
              <w:jc w:val="left"/>
              <w:rPr>
                <w:sz w:val="24"/>
                <w:lang w:eastAsia="en-US"/>
              </w:rPr>
            </w:pPr>
            <w:proofErr w:type="spellStart"/>
            <w:r>
              <w:rPr>
                <w:sz w:val="24"/>
                <w:lang w:eastAsia="en-US"/>
              </w:rPr>
              <w:t>Русский</w:t>
            </w:r>
            <w:proofErr w:type="spellEnd"/>
            <w:r>
              <w:rPr>
                <w:sz w:val="24"/>
                <w:lang w:eastAsia="en-US"/>
              </w:rPr>
              <w:t xml:space="preserve"> </w:t>
            </w:r>
            <w:proofErr w:type="spellStart"/>
            <w:r>
              <w:rPr>
                <w:sz w:val="24"/>
                <w:lang w:eastAsia="en-US"/>
              </w:rPr>
              <w:t>язык</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5"/>
              <w:ind w:left="191" w:right="189"/>
              <w:rPr>
                <w:sz w:val="24"/>
                <w:lang w:val="ru-RU" w:eastAsia="en-US"/>
              </w:rPr>
            </w:pPr>
            <w:r>
              <w:rPr>
                <w:sz w:val="24"/>
                <w:lang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spacing w:before="15"/>
              <w:ind w:left="10"/>
              <w:rPr>
                <w:sz w:val="24"/>
                <w:lang w:val="ru-RU" w:eastAsia="en-US"/>
              </w:rPr>
            </w:pPr>
            <w:r>
              <w:rPr>
                <w:sz w:val="24"/>
                <w:lang w:val="ru-RU"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spacing w:before="15"/>
              <w:ind w:left="12"/>
              <w:rPr>
                <w:sz w:val="24"/>
                <w:lang w:val="ru-RU" w:eastAsia="en-US"/>
              </w:rPr>
            </w:pPr>
            <w:r>
              <w:rPr>
                <w:sz w:val="24"/>
                <w:lang w:val="ru-RU" w:eastAsia="en-US"/>
              </w:rPr>
              <w:t>4</w:t>
            </w:r>
          </w:p>
        </w:tc>
        <w:tc>
          <w:tcPr>
            <w:tcW w:w="852"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5"/>
              <w:ind w:left="164" w:right="155"/>
              <w:rPr>
                <w:sz w:val="24"/>
                <w:lang w:val="ru-RU" w:eastAsia="en-US"/>
              </w:rPr>
            </w:pPr>
            <w:r>
              <w:rPr>
                <w:sz w:val="24"/>
                <w:lang w:val="ru-RU" w:eastAsia="en-US"/>
              </w:rPr>
              <w:t>12</w:t>
            </w:r>
          </w:p>
        </w:tc>
      </w:tr>
      <w:tr w:rsidR="00F4609C" w:rsidTr="00C54C36">
        <w:trPr>
          <w:trHeight w:val="501"/>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7" w:lineRule="exact"/>
              <w:ind w:left="107"/>
              <w:jc w:val="left"/>
              <w:rPr>
                <w:sz w:val="24"/>
                <w:lang w:eastAsia="en-US"/>
              </w:rPr>
            </w:pPr>
            <w:proofErr w:type="spellStart"/>
            <w:r>
              <w:rPr>
                <w:sz w:val="24"/>
                <w:lang w:eastAsia="en-US"/>
              </w:rPr>
              <w:t>Литературное</w:t>
            </w:r>
            <w:proofErr w:type="spellEnd"/>
            <w:r>
              <w:rPr>
                <w:sz w:val="24"/>
                <w:lang w:eastAsia="en-US"/>
              </w:rPr>
              <w:t xml:space="preserve"> </w:t>
            </w:r>
            <w:proofErr w:type="spellStart"/>
            <w:r>
              <w:rPr>
                <w:sz w:val="24"/>
                <w:lang w:eastAsia="en-US"/>
              </w:rPr>
              <w:t>чтение</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07"/>
              <w:ind w:left="191" w:right="189"/>
              <w:rPr>
                <w:sz w:val="24"/>
                <w:lang w:val="ru-RU" w:eastAsia="en-US"/>
              </w:rPr>
            </w:pPr>
            <w:r>
              <w:rPr>
                <w:sz w:val="24"/>
                <w:lang w:val="ru-RU"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07"/>
              <w:ind w:left="10"/>
              <w:rPr>
                <w:sz w:val="24"/>
                <w:lang w:eastAsia="en-US"/>
              </w:rPr>
            </w:pPr>
            <w:r>
              <w:rPr>
                <w:sz w:val="24"/>
                <w:lang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07"/>
              <w:ind w:left="12"/>
              <w:rPr>
                <w:sz w:val="24"/>
                <w:lang w:eastAsia="en-US"/>
              </w:rPr>
            </w:pPr>
            <w:r>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07"/>
              <w:ind w:left="164" w:right="155"/>
              <w:rPr>
                <w:sz w:val="24"/>
                <w:lang w:val="ru-RU" w:eastAsia="en-US"/>
              </w:rPr>
            </w:pPr>
            <w:r>
              <w:rPr>
                <w:sz w:val="24"/>
                <w:lang w:val="ru-RU" w:eastAsia="en-US"/>
              </w:rPr>
              <w:t>11</w:t>
            </w:r>
          </w:p>
        </w:tc>
      </w:tr>
      <w:tr w:rsidR="00F4609C" w:rsidTr="00C54C36">
        <w:trPr>
          <w:trHeight w:val="313"/>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6" w:right="730"/>
              <w:jc w:val="left"/>
              <w:rPr>
                <w:b/>
                <w:sz w:val="24"/>
                <w:lang w:val="ru-RU" w:eastAsia="en-US"/>
              </w:rPr>
            </w:pPr>
            <w:r w:rsidRPr="00941013">
              <w:rPr>
                <w:b/>
                <w:sz w:val="24"/>
                <w:lang w:val="ru-RU" w:eastAsia="en-US"/>
              </w:rPr>
              <w:t xml:space="preserve">Родной язык и </w:t>
            </w:r>
            <w:proofErr w:type="gramStart"/>
            <w:r w:rsidRPr="00941013">
              <w:rPr>
                <w:b/>
                <w:sz w:val="24"/>
                <w:lang w:val="ru-RU" w:eastAsia="en-US"/>
              </w:rPr>
              <w:t>литературное</w:t>
            </w:r>
            <w:proofErr w:type="gramEnd"/>
          </w:p>
          <w:p w:rsidR="00F4609C" w:rsidRPr="00941013" w:rsidRDefault="00F4609C" w:rsidP="00C54C36">
            <w:pPr>
              <w:pStyle w:val="TableParagraph"/>
              <w:ind w:left="106"/>
              <w:jc w:val="left"/>
              <w:rPr>
                <w:b/>
                <w:sz w:val="24"/>
                <w:lang w:val="ru-RU" w:eastAsia="en-US"/>
              </w:rPr>
            </w:pPr>
            <w:r w:rsidRPr="00941013">
              <w:rPr>
                <w:b/>
                <w:sz w:val="24"/>
                <w:lang w:val="ru-RU" w:eastAsia="en-US"/>
              </w:rPr>
              <w:t>чтение на родном языке</w:t>
            </w:r>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7" w:lineRule="exact"/>
              <w:ind w:left="107"/>
              <w:jc w:val="left"/>
              <w:rPr>
                <w:sz w:val="24"/>
                <w:lang w:eastAsia="en-US"/>
              </w:rPr>
            </w:pPr>
            <w:proofErr w:type="spellStart"/>
            <w:r>
              <w:rPr>
                <w:sz w:val="24"/>
                <w:lang w:eastAsia="en-US"/>
              </w:rPr>
              <w:t>Родной</w:t>
            </w:r>
            <w:proofErr w:type="spellEnd"/>
            <w:r>
              <w:rPr>
                <w:sz w:val="24"/>
                <w:lang w:eastAsia="en-US"/>
              </w:rPr>
              <w:t xml:space="preserve"> </w:t>
            </w:r>
            <w:proofErr w:type="spellStart"/>
            <w:r>
              <w:rPr>
                <w:sz w:val="24"/>
                <w:lang w:eastAsia="en-US"/>
              </w:rPr>
              <w:t>язык</w:t>
            </w:r>
            <w:proofErr w:type="spellEnd"/>
            <w:r>
              <w:rPr>
                <w:sz w:val="24"/>
                <w:lang w:eastAsia="en-US"/>
              </w:rPr>
              <w:t xml:space="preserve"> (</w:t>
            </w:r>
            <w:proofErr w:type="spellStart"/>
            <w:r>
              <w:rPr>
                <w:sz w:val="24"/>
                <w:lang w:eastAsia="en-US"/>
              </w:rPr>
              <w:t>русский</w:t>
            </w:r>
            <w:proofErr w:type="spellEnd"/>
            <w:r>
              <w:rPr>
                <w:sz w:val="24"/>
                <w:lang w:eastAsia="en-US"/>
              </w:rPr>
              <w:t>)</w:t>
            </w:r>
          </w:p>
        </w:tc>
        <w:tc>
          <w:tcPr>
            <w:tcW w:w="1398"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0"/>
              <w:ind w:left="191" w:right="189"/>
              <w:rPr>
                <w:sz w:val="24"/>
                <w:lang w:val="ru-RU" w:eastAsia="en-US"/>
              </w:rPr>
            </w:pPr>
            <w:r>
              <w:rPr>
                <w:sz w:val="24"/>
                <w:lang w:val="ru-RU"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spacing w:before="10"/>
              <w:ind w:left="10"/>
              <w:rPr>
                <w:sz w:val="24"/>
                <w:lang w:val="ru-RU" w:eastAsia="en-US"/>
              </w:rPr>
            </w:pPr>
            <w:r>
              <w:rPr>
                <w:sz w:val="24"/>
                <w:lang w:val="ru-RU"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spacing w:before="10"/>
              <w:ind w:left="12"/>
              <w:rPr>
                <w:sz w:val="24"/>
                <w:lang w:val="ru-RU" w:eastAsia="en-US"/>
              </w:rPr>
            </w:pPr>
            <w:r>
              <w:rPr>
                <w:sz w:val="24"/>
                <w:lang w:val="ru-RU"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spacing w:before="10"/>
              <w:ind w:left="164" w:right="155"/>
              <w:rPr>
                <w:sz w:val="24"/>
                <w:lang w:val="ru-RU" w:eastAsia="en-US"/>
              </w:rPr>
            </w:pPr>
            <w:r>
              <w:rPr>
                <w:sz w:val="24"/>
                <w:lang w:val="ru-RU" w:eastAsia="en-US"/>
              </w:rPr>
              <w:t>3</w:t>
            </w:r>
          </w:p>
        </w:tc>
      </w:tr>
      <w:tr w:rsidR="00F4609C" w:rsidTr="00C54C36">
        <w:trPr>
          <w:trHeight w:val="830"/>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7" w:right="223"/>
              <w:jc w:val="left"/>
              <w:rPr>
                <w:sz w:val="24"/>
                <w:lang w:val="ru-RU" w:eastAsia="en-US"/>
              </w:rPr>
            </w:pPr>
            <w:r w:rsidRPr="00941013">
              <w:rPr>
                <w:sz w:val="24"/>
                <w:lang w:val="ru-RU" w:eastAsia="en-US"/>
              </w:rPr>
              <w:t>Литературное чтение на родном (русском)</w:t>
            </w:r>
          </w:p>
          <w:p w:rsidR="00F4609C" w:rsidRDefault="00F4609C" w:rsidP="00C54C36">
            <w:pPr>
              <w:pStyle w:val="TableParagraph"/>
              <w:spacing w:line="263" w:lineRule="exact"/>
              <w:ind w:left="107"/>
              <w:jc w:val="left"/>
              <w:rPr>
                <w:sz w:val="24"/>
                <w:lang w:eastAsia="en-US"/>
              </w:rPr>
            </w:pPr>
            <w:proofErr w:type="spellStart"/>
            <w:r>
              <w:rPr>
                <w:sz w:val="24"/>
                <w:lang w:eastAsia="en-US"/>
              </w:rPr>
              <w:t>языке</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6"/>
              <w:jc w:val="left"/>
              <w:rPr>
                <w:b/>
                <w:sz w:val="23"/>
                <w:lang w:eastAsia="en-US"/>
              </w:rPr>
            </w:pPr>
          </w:p>
          <w:p w:rsidR="00F4609C" w:rsidRPr="00941013" w:rsidRDefault="00F4609C" w:rsidP="00C54C36">
            <w:pPr>
              <w:pStyle w:val="TableParagraph"/>
              <w:ind w:left="191" w:right="189"/>
              <w:rPr>
                <w:sz w:val="24"/>
                <w:lang w:val="ru-RU" w:eastAsia="en-US"/>
              </w:rPr>
            </w:pPr>
            <w:r>
              <w:rPr>
                <w:sz w:val="24"/>
                <w:lang w:val="ru-RU" w:eastAsia="en-US"/>
              </w:rPr>
              <w:t>0</w:t>
            </w:r>
          </w:p>
        </w:tc>
        <w:tc>
          <w:tcPr>
            <w:tcW w:w="972"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6"/>
              <w:jc w:val="left"/>
              <w:rPr>
                <w:b/>
                <w:sz w:val="23"/>
                <w:lang w:eastAsia="en-US"/>
              </w:rPr>
            </w:pPr>
          </w:p>
          <w:p w:rsidR="00F4609C" w:rsidRDefault="00F4609C" w:rsidP="00C54C36">
            <w:pPr>
              <w:pStyle w:val="TableParagraph"/>
              <w:ind w:left="10"/>
              <w:rPr>
                <w:sz w:val="24"/>
                <w:lang w:eastAsia="en-US"/>
              </w:rPr>
            </w:pPr>
            <w:r>
              <w:rPr>
                <w:sz w:val="24"/>
                <w:lang w:eastAsia="en-US"/>
              </w:rPr>
              <w:t>0</w:t>
            </w:r>
          </w:p>
        </w:tc>
        <w:tc>
          <w:tcPr>
            <w:tcW w:w="707"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6"/>
              <w:jc w:val="left"/>
              <w:rPr>
                <w:b/>
                <w:sz w:val="23"/>
                <w:lang w:eastAsia="en-US"/>
              </w:rPr>
            </w:pPr>
          </w:p>
          <w:p w:rsidR="00F4609C" w:rsidRDefault="00F4609C" w:rsidP="00C54C36">
            <w:pPr>
              <w:pStyle w:val="TableParagraph"/>
              <w:ind w:left="12"/>
              <w:rPr>
                <w:sz w:val="24"/>
                <w:lang w:eastAsia="en-US"/>
              </w:rPr>
            </w:pPr>
            <w:r>
              <w:rPr>
                <w:sz w:val="24"/>
                <w:lang w:eastAsia="en-US"/>
              </w:rPr>
              <w:t>0</w:t>
            </w:r>
          </w:p>
        </w:tc>
        <w:tc>
          <w:tcPr>
            <w:tcW w:w="852" w:type="dxa"/>
            <w:tcBorders>
              <w:top w:val="single" w:sz="4" w:space="0" w:color="000000"/>
              <w:left w:val="single" w:sz="4" w:space="0" w:color="000000"/>
              <w:bottom w:val="single" w:sz="4" w:space="0" w:color="000000"/>
              <w:right w:val="single" w:sz="4" w:space="0" w:color="000000"/>
            </w:tcBorders>
          </w:tcPr>
          <w:p w:rsidR="00F4609C" w:rsidRPr="00941013" w:rsidRDefault="00F4609C" w:rsidP="00C54C36">
            <w:pPr>
              <w:pStyle w:val="TableParagraph"/>
              <w:ind w:left="164" w:right="155"/>
              <w:rPr>
                <w:sz w:val="24"/>
                <w:lang w:val="ru-RU" w:eastAsia="en-US"/>
              </w:rPr>
            </w:pPr>
            <w:r>
              <w:rPr>
                <w:sz w:val="24"/>
                <w:lang w:val="ru-RU" w:eastAsia="en-US"/>
              </w:rPr>
              <w:t>0</w:t>
            </w:r>
          </w:p>
        </w:tc>
      </w:tr>
      <w:tr w:rsidR="00F4609C" w:rsidTr="00C54C36">
        <w:trPr>
          <w:trHeight w:val="630"/>
        </w:trPr>
        <w:tc>
          <w:tcPr>
            <w:tcW w:w="246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6"/>
              <w:jc w:val="left"/>
              <w:rPr>
                <w:b/>
                <w:sz w:val="24"/>
                <w:lang w:eastAsia="en-US"/>
              </w:rPr>
            </w:pPr>
            <w:proofErr w:type="spellStart"/>
            <w:r>
              <w:rPr>
                <w:b/>
                <w:sz w:val="24"/>
                <w:lang w:eastAsia="en-US"/>
              </w:rPr>
              <w:t>Иностранный</w:t>
            </w:r>
            <w:proofErr w:type="spellEnd"/>
            <w:r>
              <w:rPr>
                <w:b/>
                <w:sz w:val="24"/>
                <w:lang w:eastAsia="en-US"/>
              </w:rPr>
              <w:t xml:space="preserve"> </w:t>
            </w:r>
            <w:proofErr w:type="spellStart"/>
            <w:r>
              <w:rPr>
                <w:b/>
                <w:sz w:val="24"/>
                <w:lang w:eastAsia="en-US"/>
              </w:rPr>
              <w:t>язык</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ind w:left="107" w:right="753"/>
              <w:jc w:val="left"/>
              <w:rPr>
                <w:sz w:val="24"/>
                <w:lang w:eastAsia="en-US"/>
              </w:rPr>
            </w:pPr>
            <w:proofErr w:type="spellStart"/>
            <w:r>
              <w:rPr>
                <w:sz w:val="24"/>
                <w:lang w:eastAsia="en-US"/>
              </w:rPr>
              <w:t>Иностранный</w:t>
            </w:r>
            <w:proofErr w:type="spellEnd"/>
            <w:r>
              <w:rPr>
                <w:sz w:val="24"/>
                <w:lang w:eastAsia="en-US"/>
              </w:rPr>
              <w:t xml:space="preserve"> </w:t>
            </w:r>
            <w:proofErr w:type="spellStart"/>
            <w:r>
              <w:rPr>
                <w:sz w:val="24"/>
                <w:lang w:eastAsia="en-US"/>
              </w:rPr>
              <w:t>язык</w:t>
            </w:r>
            <w:proofErr w:type="spellEnd"/>
            <w:r>
              <w:rPr>
                <w:sz w:val="24"/>
                <w:lang w:eastAsia="en-US"/>
              </w:rPr>
              <w:t xml:space="preserve"> (</w:t>
            </w:r>
            <w:proofErr w:type="spellStart"/>
            <w:r>
              <w:rPr>
                <w:sz w:val="24"/>
                <w:lang w:eastAsia="en-US"/>
              </w:rPr>
              <w:t>английский</w:t>
            </w:r>
            <w:proofErr w:type="spellEnd"/>
            <w:r>
              <w:rPr>
                <w:sz w:val="24"/>
                <w:lang w:eastAsia="en-US"/>
              </w:rPr>
              <w:t xml:space="preserve"> </w:t>
            </w:r>
            <w:proofErr w:type="spellStart"/>
            <w:r>
              <w:rPr>
                <w:sz w:val="24"/>
                <w:lang w:eastAsia="en-US"/>
              </w:rPr>
              <w:t>язык</w:t>
            </w:r>
            <w:proofErr w:type="spellEnd"/>
            <w:r>
              <w:rPr>
                <w:sz w:val="24"/>
                <w:lang w:eastAsia="en-US"/>
              </w:rPr>
              <w:t>)</w:t>
            </w:r>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67"/>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67"/>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67"/>
              <w:ind w:left="12"/>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67"/>
              <w:ind w:left="14"/>
              <w:rPr>
                <w:sz w:val="24"/>
                <w:lang w:val="ru-RU" w:eastAsia="en-US"/>
              </w:rPr>
            </w:pPr>
            <w:r>
              <w:rPr>
                <w:sz w:val="24"/>
                <w:lang w:val="ru-RU" w:eastAsia="en-US"/>
              </w:rPr>
              <w:t>6</w:t>
            </w:r>
          </w:p>
        </w:tc>
      </w:tr>
      <w:tr w:rsidR="00F4609C" w:rsidTr="00C54C36">
        <w:trPr>
          <w:trHeight w:val="614"/>
        </w:trPr>
        <w:tc>
          <w:tcPr>
            <w:tcW w:w="246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ind w:left="106" w:right="757"/>
              <w:jc w:val="left"/>
              <w:rPr>
                <w:b/>
                <w:sz w:val="24"/>
                <w:lang w:eastAsia="en-US"/>
              </w:rPr>
            </w:pPr>
            <w:proofErr w:type="spellStart"/>
            <w:r>
              <w:rPr>
                <w:b/>
                <w:sz w:val="24"/>
                <w:lang w:eastAsia="en-US"/>
              </w:rPr>
              <w:t>Математика</w:t>
            </w:r>
            <w:proofErr w:type="spellEnd"/>
            <w:r>
              <w:rPr>
                <w:b/>
                <w:sz w:val="24"/>
                <w:lang w:eastAsia="en-US"/>
              </w:rPr>
              <w:t xml:space="preserve"> и </w:t>
            </w:r>
            <w:proofErr w:type="spellStart"/>
            <w:r>
              <w:rPr>
                <w:b/>
                <w:sz w:val="24"/>
                <w:lang w:eastAsia="en-US"/>
              </w:rPr>
              <w:t>информатика</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7" w:lineRule="exact"/>
              <w:ind w:left="107"/>
              <w:jc w:val="left"/>
              <w:rPr>
                <w:sz w:val="24"/>
                <w:lang w:eastAsia="en-US"/>
              </w:rPr>
            </w:pPr>
            <w:proofErr w:type="spellStart"/>
            <w:r>
              <w:rPr>
                <w:sz w:val="24"/>
                <w:lang w:eastAsia="en-US"/>
              </w:rPr>
              <w:t>Математика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63"/>
              <w:ind w:left="7"/>
              <w:rPr>
                <w:sz w:val="24"/>
                <w:lang w:eastAsia="en-US"/>
              </w:rPr>
            </w:pPr>
            <w:r>
              <w:rPr>
                <w:sz w:val="24"/>
                <w:lang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63"/>
              <w:ind w:left="10"/>
              <w:rPr>
                <w:sz w:val="24"/>
                <w:lang w:eastAsia="en-US"/>
              </w:rPr>
            </w:pPr>
            <w:r>
              <w:rPr>
                <w:sz w:val="24"/>
                <w:lang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63"/>
              <w:ind w:left="12"/>
              <w:rPr>
                <w:sz w:val="24"/>
                <w:lang w:eastAsia="en-US"/>
              </w:rPr>
            </w:pPr>
            <w:r>
              <w:rPr>
                <w:sz w:val="24"/>
                <w:lang w:eastAsia="en-US"/>
              </w:rPr>
              <w:t>4</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63"/>
              <w:ind w:left="166" w:right="152"/>
              <w:rPr>
                <w:sz w:val="24"/>
                <w:lang w:val="ru-RU" w:eastAsia="en-US"/>
              </w:rPr>
            </w:pPr>
            <w:r>
              <w:rPr>
                <w:sz w:val="24"/>
                <w:lang w:val="ru-RU" w:eastAsia="en-US"/>
              </w:rPr>
              <w:t>12</w:t>
            </w:r>
          </w:p>
        </w:tc>
      </w:tr>
      <w:tr w:rsidR="00F4609C" w:rsidTr="00C54C36">
        <w:trPr>
          <w:trHeight w:val="945"/>
        </w:trPr>
        <w:tc>
          <w:tcPr>
            <w:tcW w:w="2461"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6"/>
              <w:jc w:val="left"/>
              <w:rPr>
                <w:b/>
                <w:sz w:val="24"/>
                <w:lang w:val="ru-RU" w:eastAsia="en-US"/>
              </w:rPr>
            </w:pPr>
            <w:r w:rsidRPr="00941013">
              <w:rPr>
                <w:b/>
                <w:sz w:val="24"/>
                <w:lang w:val="ru-RU" w:eastAsia="en-US"/>
              </w:rPr>
              <w:t>Обществознание и естествознание (Окружающий мир)</w:t>
            </w:r>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7"/>
              <w:jc w:val="left"/>
              <w:rPr>
                <w:sz w:val="24"/>
                <w:lang w:eastAsia="en-US"/>
              </w:rPr>
            </w:pPr>
            <w:proofErr w:type="spellStart"/>
            <w:r>
              <w:rPr>
                <w:sz w:val="24"/>
                <w:lang w:eastAsia="en-US"/>
              </w:rPr>
              <w:t>Окружающий</w:t>
            </w:r>
            <w:proofErr w:type="spellEnd"/>
            <w:r>
              <w:rPr>
                <w:sz w:val="24"/>
                <w:lang w:eastAsia="en-US"/>
              </w:rPr>
              <w:t xml:space="preserve"> </w:t>
            </w:r>
            <w:proofErr w:type="spellStart"/>
            <w:r>
              <w:rPr>
                <w:sz w:val="24"/>
                <w:lang w:eastAsia="en-US"/>
              </w:rPr>
              <w:t>мир</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8"/>
              <w:jc w:val="left"/>
              <w:rPr>
                <w:b/>
                <w:sz w:val="28"/>
                <w:lang w:eastAsia="en-US"/>
              </w:rPr>
            </w:pPr>
          </w:p>
          <w:p w:rsidR="00F4609C" w:rsidRDefault="00F4609C" w:rsidP="00C54C36">
            <w:pPr>
              <w:pStyle w:val="TableParagraph"/>
              <w:spacing w:before="1"/>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8"/>
              <w:jc w:val="left"/>
              <w:rPr>
                <w:b/>
                <w:sz w:val="28"/>
                <w:lang w:eastAsia="en-US"/>
              </w:rPr>
            </w:pPr>
          </w:p>
          <w:p w:rsidR="00F4609C" w:rsidRDefault="00F4609C" w:rsidP="00C54C36">
            <w:pPr>
              <w:pStyle w:val="TableParagraph"/>
              <w:spacing w:before="1"/>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8"/>
              <w:jc w:val="left"/>
              <w:rPr>
                <w:b/>
                <w:sz w:val="28"/>
                <w:lang w:eastAsia="en-US"/>
              </w:rPr>
            </w:pPr>
          </w:p>
          <w:p w:rsidR="00F4609C" w:rsidRDefault="00F4609C" w:rsidP="00C54C36">
            <w:pPr>
              <w:pStyle w:val="TableParagraph"/>
              <w:spacing w:before="1"/>
              <w:ind w:left="12"/>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
              <w:ind w:left="14"/>
              <w:rPr>
                <w:sz w:val="24"/>
                <w:lang w:val="ru-RU" w:eastAsia="en-US"/>
              </w:rPr>
            </w:pPr>
            <w:r>
              <w:rPr>
                <w:sz w:val="24"/>
                <w:lang w:val="ru-RU" w:eastAsia="en-US"/>
              </w:rPr>
              <w:t>6</w:t>
            </w:r>
          </w:p>
        </w:tc>
      </w:tr>
      <w:tr w:rsidR="00F4609C" w:rsidTr="00C54C36">
        <w:trPr>
          <w:trHeight w:val="1106"/>
        </w:trPr>
        <w:tc>
          <w:tcPr>
            <w:tcW w:w="2461"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6" w:right="902"/>
              <w:jc w:val="left"/>
              <w:rPr>
                <w:b/>
                <w:sz w:val="24"/>
                <w:lang w:val="ru-RU" w:eastAsia="en-US"/>
              </w:rPr>
            </w:pPr>
            <w:r w:rsidRPr="00941013">
              <w:rPr>
                <w:b/>
                <w:sz w:val="24"/>
                <w:lang w:val="ru-RU" w:eastAsia="en-US"/>
              </w:rPr>
              <w:t xml:space="preserve">Основы </w:t>
            </w:r>
            <w:proofErr w:type="gramStart"/>
            <w:r w:rsidRPr="00941013">
              <w:rPr>
                <w:b/>
                <w:sz w:val="24"/>
                <w:lang w:val="ru-RU" w:eastAsia="en-US"/>
              </w:rPr>
              <w:t>религиозных</w:t>
            </w:r>
            <w:proofErr w:type="gramEnd"/>
          </w:p>
          <w:p w:rsidR="00F4609C" w:rsidRPr="00941013" w:rsidRDefault="00F4609C" w:rsidP="00C54C36">
            <w:pPr>
              <w:pStyle w:val="TableParagraph"/>
              <w:spacing w:line="270" w:lineRule="atLeast"/>
              <w:ind w:left="106" w:right="211"/>
              <w:jc w:val="left"/>
              <w:rPr>
                <w:b/>
                <w:sz w:val="24"/>
                <w:lang w:val="ru-RU" w:eastAsia="en-US"/>
              </w:rPr>
            </w:pPr>
            <w:r w:rsidRPr="00941013">
              <w:rPr>
                <w:b/>
                <w:sz w:val="24"/>
                <w:lang w:val="ru-RU" w:eastAsia="en-US"/>
              </w:rPr>
              <w:t>культур и светской этики</w:t>
            </w:r>
          </w:p>
        </w:tc>
        <w:tc>
          <w:tcPr>
            <w:tcW w:w="2840" w:type="dxa"/>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7"/>
              <w:jc w:val="left"/>
              <w:rPr>
                <w:sz w:val="24"/>
                <w:lang w:val="ru-RU" w:eastAsia="en-US"/>
              </w:rPr>
            </w:pPr>
            <w:r w:rsidRPr="00941013">
              <w:rPr>
                <w:sz w:val="24"/>
                <w:lang w:val="ru-RU" w:eastAsia="en-US"/>
              </w:rPr>
              <w:t>Основы религиозных культур и светской этики</w:t>
            </w:r>
          </w:p>
        </w:tc>
        <w:tc>
          <w:tcPr>
            <w:tcW w:w="1398" w:type="dxa"/>
            <w:tcBorders>
              <w:top w:val="single" w:sz="4" w:space="0" w:color="000000"/>
              <w:left w:val="single" w:sz="4" w:space="0" w:color="000000"/>
              <w:bottom w:val="single" w:sz="4" w:space="0" w:color="000000"/>
              <w:right w:val="single" w:sz="4" w:space="0" w:color="000000"/>
            </w:tcBorders>
          </w:tcPr>
          <w:p w:rsidR="00F4609C" w:rsidRPr="00CA1F1E" w:rsidRDefault="00F4609C" w:rsidP="00C54C36">
            <w:pPr>
              <w:pStyle w:val="TableParagraph"/>
              <w:spacing w:before="5"/>
              <w:jc w:val="left"/>
              <w:rPr>
                <w:b/>
                <w:sz w:val="35"/>
                <w:lang w:val="ru-RU" w:eastAsia="en-US"/>
              </w:rPr>
            </w:pPr>
          </w:p>
          <w:p w:rsidR="00F4609C" w:rsidRDefault="00F4609C" w:rsidP="00C54C36">
            <w:pPr>
              <w:pStyle w:val="TableParagraph"/>
              <w:ind w:left="7"/>
              <w:rPr>
                <w:sz w:val="24"/>
                <w:lang w:eastAsia="en-US"/>
              </w:rPr>
            </w:pPr>
            <w:r>
              <w:rPr>
                <w:sz w:val="24"/>
                <w:lang w:eastAsia="en-US"/>
              </w:rPr>
              <w:t>0</w:t>
            </w:r>
          </w:p>
        </w:tc>
        <w:tc>
          <w:tcPr>
            <w:tcW w:w="972"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5"/>
              <w:jc w:val="left"/>
              <w:rPr>
                <w:b/>
                <w:sz w:val="35"/>
                <w:lang w:eastAsia="en-US"/>
              </w:rPr>
            </w:pPr>
          </w:p>
          <w:p w:rsidR="00F4609C" w:rsidRDefault="00F4609C" w:rsidP="00C54C36">
            <w:pPr>
              <w:pStyle w:val="TableParagraph"/>
              <w:ind w:left="10"/>
              <w:rPr>
                <w:sz w:val="24"/>
                <w:lang w:eastAsia="en-US"/>
              </w:rPr>
            </w:pPr>
            <w:r>
              <w:rPr>
                <w:sz w:val="24"/>
                <w:lang w:eastAsia="en-US"/>
              </w:rPr>
              <w:t>0</w:t>
            </w:r>
          </w:p>
        </w:tc>
        <w:tc>
          <w:tcPr>
            <w:tcW w:w="707"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5"/>
              <w:jc w:val="left"/>
              <w:rPr>
                <w:b/>
                <w:sz w:val="35"/>
                <w:lang w:eastAsia="en-US"/>
              </w:rPr>
            </w:pPr>
          </w:p>
          <w:p w:rsidR="00F4609C" w:rsidRDefault="00F4609C" w:rsidP="00C54C36">
            <w:pPr>
              <w:pStyle w:val="TableParagraph"/>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ind w:left="14"/>
              <w:rPr>
                <w:sz w:val="24"/>
                <w:lang w:val="ru-RU" w:eastAsia="en-US"/>
              </w:rPr>
            </w:pPr>
            <w:r>
              <w:rPr>
                <w:sz w:val="24"/>
                <w:lang w:val="ru-RU" w:eastAsia="en-US"/>
              </w:rPr>
              <w:t>1</w:t>
            </w:r>
          </w:p>
        </w:tc>
      </w:tr>
      <w:tr w:rsidR="00F4609C" w:rsidTr="00C54C36">
        <w:trPr>
          <w:trHeight w:val="314"/>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6"/>
              <w:jc w:val="left"/>
              <w:rPr>
                <w:b/>
                <w:sz w:val="24"/>
                <w:lang w:eastAsia="en-US"/>
              </w:rPr>
            </w:pPr>
            <w:proofErr w:type="spellStart"/>
            <w:r>
              <w:rPr>
                <w:b/>
                <w:sz w:val="24"/>
                <w:lang w:eastAsia="en-US"/>
              </w:rPr>
              <w:t>Искусство</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7" w:lineRule="exact"/>
              <w:ind w:left="107"/>
              <w:jc w:val="left"/>
              <w:rPr>
                <w:sz w:val="24"/>
                <w:lang w:eastAsia="en-US"/>
              </w:rPr>
            </w:pPr>
            <w:proofErr w:type="spellStart"/>
            <w:r>
              <w:rPr>
                <w:sz w:val="24"/>
                <w:lang w:eastAsia="en-US"/>
              </w:rPr>
              <w:t>Музыка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1"/>
              <w:ind w:left="14"/>
              <w:rPr>
                <w:sz w:val="24"/>
                <w:lang w:val="ru-RU" w:eastAsia="en-US"/>
              </w:rPr>
            </w:pPr>
            <w:r>
              <w:rPr>
                <w:sz w:val="24"/>
                <w:lang w:val="ru-RU" w:eastAsia="en-US"/>
              </w:rPr>
              <w:t>3</w:t>
            </w:r>
          </w:p>
        </w:tc>
      </w:tr>
      <w:tr w:rsidR="00F4609C" w:rsidTr="00C54C36">
        <w:trPr>
          <w:trHeight w:val="630"/>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F4609C" w:rsidRDefault="00F4609C" w:rsidP="00C54C36">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ind w:left="107" w:right="947"/>
              <w:jc w:val="left"/>
              <w:rPr>
                <w:sz w:val="24"/>
                <w:lang w:eastAsia="en-US"/>
              </w:rPr>
            </w:pPr>
            <w:proofErr w:type="spellStart"/>
            <w:r>
              <w:rPr>
                <w:sz w:val="24"/>
                <w:lang w:eastAsia="en-US"/>
              </w:rPr>
              <w:t>Изобразительное</w:t>
            </w:r>
            <w:proofErr w:type="spellEnd"/>
            <w:r>
              <w:rPr>
                <w:sz w:val="24"/>
                <w:lang w:eastAsia="en-US"/>
              </w:rPr>
              <w:t xml:space="preserve"> </w:t>
            </w:r>
            <w:proofErr w:type="spellStart"/>
            <w:r>
              <w:rPr>
                <w:sz w:val="24"/>
                <w:lang w:eastAsia="en-US"/>
              </w:rPr>
              <w:t>искусство</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7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7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7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71"/>
              <w:ind w:left="14"/>
              <w:rPr>
                <w:sz w:val="24"/>
                <w:lang w:val="ru-RU" w:eastAsia="en-US"/>
              </w:rPr>
            </w:pPr>
            <w:r>
              <w:rPr>
                <w:sz w:val="24"/>
                <w:lang w:val="ru-RU" w:eastAsia="en-US"/>
              </w:rPr>
              <w:t>3</w:t>
            </w:r>
          </w:p>
        </w:tc>
      </w:tr>
      <w:tr w:rsidR="00F4609C" w:rsidTr="00C54C36">
        <w:trPr>
          <w:trHeight w:val="313"/>
        </w:trPr>
        <w:tc>
          <w:tcPr>
            <w:tcW w:w="246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6"/>
              <w:jc w:val="left"/>
              <w:rPr>
                <w:b/>
                <w:sz w:val="24"/>
                <w:lang w:eastAsia="en-US"/>
              </w:rPr>
            </w:pPr>
            <w:proofErr w:type="spellStart"/>
            <w:r>
              <w:rPr>
                <w:b/>
                <w:sz w:val="24"/>
                <w:lang w:eastAsia="en-US"/>
              </w:rPr>
              <w:t>Технология</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7" w:lineRule="exact"/>
              <w:ind w:left="107"/>
              <w:jc w:val="left"/>
              <w:rPr>
                <w:sz w:val="24"/>
                <w:lang w:eastAsia="en-US"/>
              </w:rPr>
            </w:pPr>
            <w:proofErr w:type="spellStart"/>
            <w:r>
              <w:rPr>
                <w:sz w:val="24"/>
                <w:lang w:eastAsia="en-US"/>
              </w:rPr>
              <w:t>Технология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1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11"/>
              <w:ind w:left="14"/>
              <w:rPr>
                <w:sz w:val="24"/>
                <w:lang w:val="ru-RU" w:eastAsia="en-US"/>
              </w:rPr>
            </w:pPr>
            <w:r>
              <w:rPr>
                <w:sz w:val="24"/>
                <w:lang w:val="ru-RU" w:eastAsia="en-US"/>
              </w:rPr>
              <w:t>3</w:t>
            </w:r>
          </w:p>
        </w:tc>
      </w:tr>
      <w:tr w:rsidR="00F4609C" w:rsidTr="00C54C36">
        <w:trPr>
          <w:trHeight w:val="554"/>
        </w:trPr>
        <w:tc>
          <w:tcPr>
            <w:tcW w:w="246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 w:line="276" w:lineRule="exact"/>
              <w:ind w:left="106" w:right="1009"/>
              <w:jc w:val="left"/>
              <w:rPr>
                <w:b/>
                <w:sz w:val="24"/>
                <w:lang w:eastAsia="en-US"/>
              </w:rPr>
            </w:pPr>
            <w:proofErr w:type="spellStart"/>
            <w:r>
              <w:rPr>
                <w:b/>
                <w:sz w:val="24"/>
                <w:lang w:eastAsia="en-US"/>
              </w:rPr>
              <w:t>Физическая</w:t>
            </w:r>
            <w:proofErr w:type="spellEnd"/>
            <w:r>
              <w:rPr>
                <w:b/>
                <w:sz w:val="24"/>
                <w:lang w:eastAsia="en-US"/>
              </w:rPr>
              <w:t xml:space="preserve"> </w:t>
            </w:r>
            <w:proofErr w:type="spellStart"/>
            <w:r>
              <w:rPr>
                <w:b/>
                <w:sz w:val="24"/>
                <w:lang w:eastAsia="en-US"/>
              </w:rPr>
              <w:t>культура</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7"/>
              <w:jc w:val="left"/>
              <w:rPr>
                <w:sz w:val="24"/>
                <w:lang w:eastAsia="en-US"/>
              </w:rPr>
            </w:pPr>
            <w:proofErr w:type="spellStart"/>
            <w:r>
              <w:rPr>
                <w:sz w:val="24"/>
                <w:lang w:eastAsia="en-US"/>
              </w:rPr>
              <w:t>Физическая</w:t>
            </w:r>
            <w:proofErr w:type="spellEnd"/>
            <w:r>
              <w:rPr>
                <w:sz w:val="24"/>
                <w:lang w:eastAsia="en-US"/>
              </w:rPr>
              <w:t xml:space="preserve"> </w:t>
            </w:r>
            <w:proofErr w:type="spellStart"/>
            <w:r>
              <w:rPr>
                <w:sz w:val="24"/>
                <w:lang w:eastAsia="en-US"/>
              </w:rPr>
              <w:t>культура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Pr="00210065" w:rsidRDefault="00F4609C" w:rsidP="00C54C36">
            <w:pPr>
              <w:pStyle w:val="TableParagraph"/>
              <w:spacing w:before="131"/>
              <w:ind w:left="7"/>
              <w:rPr>
                <w:sz w:val="24"/>
                <w:lang w:val="ru-RU" w:eastAsia="en-US"/>
              </w:rPr>
            </w:pPr>
            <w:r>
              <w:rPr>
                <w:sz w:val="24"/>
                <w:lang w:val="ru-RU" w:eastAsia="en-US"/>
              </w:rPr>
              <w:t>3</w:t>
            </w:r>
          </w:p>
        </w:tc>
        <w:tc>
          <w:tcPr>
            <w:tcW w:w="972" w:type="dxa"/>
            <w:tcBorders>
              <w:top w:val="single" w:sz="4" w:space="0" w:color="000000"/>
              <w:left w:val="single" w:sz="4" w:space="0" w:color="000000"/>
              <w:bottom w:val="single" w:sz="4" w:space="0" w:color="000000"/>
              <w:right w:val="single" w:sz="4" w:space="0" w:color="000000"/>
            </w:tcBorders>
            <w:hideMark/>
          </w:tcPr>
          <w:p w:rsidR="00F4609C" w:rsidRPr="00210065" w:rsidRDefault="00F4609C" w:rsidP="00C54C36">
            <w:pPr>
              <w:pStyle w:val="TableParagraph"/>
              <w:spacing w:before="131"/>
              <w:ind w:left="10"/>
              <w:rPr>
                <w:sz w:val="24"/>
                <w:lang w:val="ru-RU" w:eastAsia="en-US"/>
              </w:rPr>
            </w:pPr>
            <w:r>
              <w:rPr>
                <w:sz w:val="24"/>
                <w:lang w:val="ru-RU" w:eastAsia="en-US"/>
              </w:rPr>
              <w:t>3</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131"/>
              <w:ind w:left="12"/>
              <w:rPr>
                <w:sz w:val="24"/>
                <w:lang w:eastAsia="en-US"/>
              </w:rPr>
            </w:pPr>
            <w:r>
              <w:rPr>
                <w:sz w:val="24"/>
                <w:lang w:val="ru-RU" w:eastAsia="en-US"/>
              </w:rPr>
              <w:t>3</w:t>
            </w:r>
          </w:p>
        </w:tc>
        <w:tc>
          <w:tcPr>
            <w:tcW w:w="852" w:type="dxa"/>
            <w:tcBorders>
              <w:top w:val="single" w:sz="4" w:space="0" w:color="000000"/>
              <w:left w:val="single" w:sz="4" w:space="0" w:color="000000"/>
              <w:bottom w:val="single" w:sz="4" w:space="0" w:color="000000"/>
              <w:right w:val="single" w:sz="4" w:space="0" w:color="000000"/>
            </w:tcBorders>
          </w:tcPr>
          <w:p w:rsidR="00F4609C" w:rsidRPr="00CA275F" w:rsidRDefault="00F4609C" w:rsidP="00C54C36">
            <w:pPr>
              <w:pStyle w:val="TableParagraph"/>
              <w:spacing w:before="131"/>
              <w:ind w:left="14"/>
              <w:rPr>
                <w:sz w:val="24"/>
                <w:lang w:val="ru-RU" w:eastAsia="en-US"/>
              </w:rPr>
            </w:pPr>
            <w:r>
              <w:rPr>
                <w:sz w:val="24"/>
                <w:lang w:val="ru-RU" w:eastAsia="en-US"/>
              </w:rPr>
              <w:t>9</w:t>
            </w:r>
          </w:p>
        </w:tc>
      </w:tr>
      <w:tr w:rsidR="00F4609C" w:rsidTr="00C54C36">
        <w:trPr>
          <w:trHeight w:val="313"/>
        </w:trPr>
        <w:tc>
          <w:tcPr>
            <w:tcW w:w="246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1" w:lineRule="exact"/>
              <w:ind w:left="106"/>
              <w:jc w:val="left"/>
              <w:rPr>
                <w:b/>
                <w:sz w:val="24"/>
                <w:lang w:eastAsia="en-US"/>
              </w:rPr>
            </w:pPr>
            <w:proofErr w:type="spellStart"/>
            <w:r>
              <w:rPr>
                <w:b/>
                <w:sz w:val="24"/>
                <w:lang w:eastAsia="en-US"/>
              </w:rPr>
              <w:t>Итого</w:t>
            </w:r>
            <w:proofErr w:type="spellEnd"/>
            <w:r>
              <w:rPr>
                <w:b/>
                <w:sz w:val="24"/>
                <w:lang w:eastAsia="en-US"/>
              </w:rPr>
              <w:t>:</w:t>
            </w:r>
          </w:p>
        </w:tc>
        <w:tc>
          <w:tcPr>
            <w:tcW w:w="2840"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jc w:val="left"/>
              <w:rPr>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F4609C" w:rsidRPr="00CA275F" w:rsidRDefault="00F4609C" w:rsidP="00C54C36">
            <w:pPr>
              <w:pStyle w:val="TableParagraph"/>
              <w:spacing w:before="15"/>
              <w:ind w:left="191" w:right="184"/>
              <w:rPr>
                <w:b/>
                <w:sz w:val="24"/>
                <w:lang w:val="ru-RU" w:eastAsia="en-US"/>
              </w:rPr>
            </w:pPr>
            <w:r>
              <w:rPr>
                <w:b/>
                <w:sz w:val="24"/>
                <w:lang w:eastAsia="en-US"/>
              </w:rPr>
              <w:t>2</w:t>
            </w:r>
            <w:r>
              <w:rPr>
                <w:b/>
                <w:sz w:val="24"/>
                <w:lang w:val="ru-RU" w:eastAsia="en-US"/>
              </w:rPr>
              <w:t>3</w:t>
            </w:r>
          </w:p>
        </w:tc>
        <w:tc>
          <w:tcPr>
            <w:tcW w:w="972" w:type="dxa"/>
            <w:tcBorders>
              <w:top w:val="single" w:sz="4" w:space="0" w:color="000000"/>
              <w:left w:val="single" w:sz="4" w:space="0" w:color="000000"/>
              <w:bottom w:val="single" w:sz="4" w:space="0" w:color="000000"/>
              <w:right w:val="single" w:sz="4" w:space="0" w:color="000000"/>
            </w:tcBorders>
            <w:hideMark/>
          </w:tcPr>
          <w:p w:rsidR="00F4609C" w:rsidRPr="00CA275F" w:rsidRDefault="00F4609C" w:rsidP="00C54C36">
            <w:pPr>
              <w:pStyle w:val="TableParagraph"/>
              <w:spacing w:before="15"/>
              <w:ind w:left="153" w:right="143"/>
              <w:rPr>
                <w:b/>
                <w:sz w:val="24"/>
                <w:lang w:val="ru-RU" w:eastAsia="en-US"/>
              </w:rPr>
            </w:pPr>
            <w:r>
              <w:rPr>
                <w:b/>
                <w:sz w:val="24"/>
                <w:lang w:eastAsia="en-US"/>
              </w:rPr>
              <w:t>2</w:t>
            </w:r>
            <w:r>
              <w:rPr>
                <w:b/>
                <w:sz w:val="24"/>
                <w:lang w:val="ru-RU" w:eastAsia="en-US"/>
              </w:rPr>
              <w:t>3</w:t>
            </w:r>
          </w:p>
        </w:tc>
        <w:tc>
          <w:tcPr>
            <w:tcW w:w="707" w:type="dxa"/>
            <w:tcBorders>
              <w:top w:val="single" w:sz="4" w:space="0" w:color="000000"/>
              <w:left w:val="single" w:sz="4" w:space="0" w:color="000000"/>
              <w:bottom w:val="single" w:sz="4" w:space="0" w:color="000000"/>
              <w:right w:val="single" w:sz="4" w:space="0" w:color="000000"/>
            </w:tcBorders>
            <w:hideMark/>
          </w:tcPr>
          <w:p w:rsidR="00F4609C" w:rsidRPr="00CA275F" w:rsidRDefault="00F4609C" w:rsidP="00C54C36">
            <w:pPr>
              <w:pStyle w:val="TableParagraph"/>
              <w:spacing w:before="15"/>
              <w:ind w:left="153" w:right="141"/>
              <w:rPr>
                <w:b/>
                <w:sz w:val="24"/>
                <w:lang w:val="ru-RU" w:eastAsia="en-US"/>
              </w:rPr>
            </w:pPr>
            <w:r>
              <w:rPr>
                <w:b/>
                <w:sz w:val="24"/>
                <w:lang w:eastAsia="en-US"/>
              </w:rPr>
              <w:t>2</w:t>
            </w:r>
            <w:r>
              <w:rPr>
                <w:b/>
                <w:sz w:val="24"/>
                <w:lang w:val="ru-RU" w:eastAsia="en-US"/>
              </w:rPr>
              <w:t>3</w:t>
            </w:r>
          </w:p>
        </w:tc>
        <w:tc>
          <w:tcPr>
            <w:tcW w:w="852" w:type="dxa"/>
            <w:tcBorders>
              <w:top w:val="single" w:sz="4" w:space="0" w:color="000000"/>
              <w:left w:val="single" w:sz="4" w:space="0" w:color="000000"/>
              <w:bottom w:val="single" w:sz="4" w:space="0" w:color="000000"/>
              <w:right w:val="single" w:sz="4" w:space="0" w:color="000000"/>
            </w:tcBorders>
            <w:hideMark/>
          </w:tcPr>
          <w:p w:rsidR="00F4609C" w:rsidRPr="00CA275F" w:rsidRDefault="00F4609C" w:rsidP="00C54C36">
            <w:pPr>
              <w:pStyle w:val="TableParagraph"/>
              <w:spacing w:before="15"/>
              <w:ind w:left="166" w:right="152"/>
              <w:rPr>
                <w:b/>
                <w:sz w:val="24"/>
                <w:lang w:val="ru-RU" w:eastAsia="en-US"/>
              </w:rPr>
            </w:pPr>
            <w:r>
              <w:rPr>
                <w:b/>
                <w:sz w:val="24"/>
                <w:lang w:val="ru-RU" w:eastAsia="en-US"/>
              </w:rPr>
              <w:t>69</w:t>
            </w:r>
          </w:p>
        </w:tc>
      </w:tr>
      <w:tr w:rsidR="00F4609C" w:rsidTr="00C54C36">
        <w:trPr>
          <w:trHeight w:val="765"/>
        </w:trPr>
        <w:tc>
          <w:tcPr>
            <w:tcW w:w="5301" w:type="dxa"/>
            <w:gridSpan w:val="2"/>
            <w:tcBorders>
              <w:top w:val="single" w:sz="4" w:space="0" w:color="000000"/>
              <w:left w:val="single" w:sz="4" w:space="0" w:color="000000"/>
              <w:bottom w:val="single" w:sz="4" w:space="0" w:color="000000"/>
              <w:right w:val="single" w:sz="4" w:space="0" w:color="000000"/>
            </w:tcBorders>
            <w:hideMark/>
          </w:tcPr>
          <w:p w:rsidR="00F4609C" w:rsidRPr="00941013" w:rsidRDefault="00F4609C" w:rsidP="00C54C36">
            <w:pPr>
              <w:pStyle w:val="TableParagraph"/>
              <w:ind w:left="106" w:right="530"/>
              <w:jc w:val="left"/>
              <w:rPr>
                <w:b/>
                <w:sz w:val="24"/>
                <w:lang w:val="ru-RU" w:eastAsia="en-US"/>
              </w:rPr>
            </w:pPr>
            <w:r w:rsidRPr="00941013">
              <w:rPr>
                <w:b/>
                <w:sz w:val="24"/>
                <w:lang w:val="ru-RU" w:eastAsia="en-US"/>
              </w:rPr>
              <w:t>Максимально допустимая нагрузка при 5- дневной учебной неделе</w:t>
            </w:r>
          </w:p>
        </w:tc>
        <w:tc>
          <w:tcPr>
            <w:tcW w:w="1398" w:type="dxa"/>
            <w:tcBorders>
              <w:top w:val="single" w:sz="4" w:space="0" w:color="000000"/>
              <w:left w:val="single" w:sz="4" w:space="0" w:color="000000"/>
              <w:bottom w:val="single" w:sz="4" w:space="0" w:color="000000"/>
              <w:right w:val="single" w:sz="4" w:space="0" w:color="000000"/>
            </w:tcBorders>
          </w:tcPr>
          <w:p w:rsidR="00F4609C" w:rsidRPr="003B0585" w:rsidRDefault="00F4609C" w:rsidP="00C54C36">
            <w:pPr>
              <w:pStyle w:val="TableParagraph"/>
              <w:spacing w:before="4"/>
              <w:jc w:val="left"/>
              <w:rPr>
                <w:b/>
                <w:sz w:val="20"/>
                <w:lang w:val="ru-RU" w:eastAsia="en-US"/>
              </w:rPr>
            </w:pPr>
          </w:p>
          <w:p w:rsidR="00F4609C" w:rsidRDefault="00F4609C" w:rsidP="00C54C36">
            <w:pPr>
              <w:pStyle w:val="TableParagraph"/>
              <w:spacing w:before="1"/>
              <w:ind w:left="191" w:right="184"/>
              <w:rPr>
                <w:sz w:val="24"/>
                <w:lang w:eastAsia="en-US"/>
              </w:rPr>
            </w:pPr>
            <w:r>
              <w:rPr>
                <w:sz w:val="24"/>
                <w:lang w:eastAsia="en-US"/>
              </w:rPr>
              <w:t>23</w:t>
            </w:r>
          </w:p>
        </w:tc>
        <w:tc>
          <w:tcPr>
            <w:tcW w:w="972"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4"/>
              <w:jc w:val="left"/>
              <w:rPr>
                <w:b/>
                <w:sz w:val="20"/>
                <w:lang w:eastAsia="en-US"/>
              </w:rPr>
            </w:pPr>
          </w:p>
          <w:p w:rsidR="00F4609C" w:rsidRDefault="00F4609C" w:rsidP="00C54C36">
            <w:pPr>
              <w:pStyle w:val="TableParagraph"/>
              <w:spacing w:before="1"/>
              <w:ind w:left="153" w:right="143"/>
              <w:rPr>
                <w:sz w:val="24"/>
                <w:lang w:eastAsia="en-US"/>
              </w:rPr>
            </w:pPr>
            <w:r>
              <w:rPr>
                <w:sz w:val="24"/>
                <w:lang w:eastAsia="en-US"/>
              </w:rPr>
              <w:t>23</w:t>
            </w:r>
          </w:p>
        </w:tc>
        <w:tc>
          <w:tcPr>
            <w:tcW w:w="707"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4"/>
              <w:jc w:val="left"/>
              <w:rPr>
                <w:b/>
                <w:sz w:val="20"/>
                <w:lang w:eastAsia="en-US"/>
              </w:rPr>
            </w:pPr>
          </w:p>
          <w:p w:rsidR="00F4609C" w:rsidRDefault="00F4609C" w:rsidP="00C54C36">
            <w:pPr>
              <w:pStyle w:val="TableParagraph"/>
              <w:spacing w:before="1"/>
              <w:ind w:left="153" w:right="141"/>
              <w:rPr>
                <w:sz w:val="24"/>
                <w:lang w:eastAsia="en-US"/>
              </w:rPr>
            </w:pPr>
            <w:r>
              <w:rPr>
                <w:sz w:val="24"/>
                <w:lang w:eastAsia="en-US"/>
              </w:rPr>
              <w:t>23</w:t>
            </w:r>
          </w:p>
        </w:tc>
        <w:tc>
          <w:tcPr>
            <w:tcW w:w="852"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4"/>
              <w:jc w:val="left"/>
              <w:rPr>
                <w:b/>
                <w:sz w:val="20"/>
                <w:lang w:eastAsia="en-US"/>
              </w:rPr>
            </w:pPr>
          </w:p>
          <w:p w:rsidR="00F4609C" w:rsidRPr="000F0C5E" w:rsidRDefault="00F4609C" w:rsidP="00C54C36">
            <w:pPr>
              <w:pStyle w:val="TableParagraph"/>
              <w:spacing w:before="1"/>
              <w:ind w:left="166" w:right="152"/>
              <w:rPr>
                <w:sz w:val="24"/>
                <w:lang w:val="ru-RU" w:eastAsia="en-US"/>
              </w:rPr>
            </w:pPr>
            <w:r>
              <w:rPr>
                <w:sz w:val="24"/>
                <w:lang w:val="ru-RU" w:eastAsia="en-US"/>
              </w:rPr>
              <w:t>69</w:t>
            </w:r>
          </w:p>
        </w:tc>
      </w:tr>
    </w:tbl>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1"/>
        <w:gridCol w:w="1398"/>
        <w:gridCol w:w="972"/>
        <w:gridCol w:w="707"/>
        <w:gridCol w:w="852"/>
      </w:tblGrid>
      <w:tr w:rsidR="00F4609C" w:rsidTr="00C54C36">
        <w:trPr>
          <w:trHeight w:val="278"/>
        </w:trPr>
        <w:tc>
          <w:tcPr>
            <w:tcW w:w="530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58" w:lineRule="exact"/>
              <w:ind w:left="106"/>
              <w:jc w:val="left"/>
              <w:rPr>
                <w:b/>
                <w:sz w:val="24"/>
                <w:lang w:eastAsia="en-US"/>
              </w:rPr>
            </w:pPr>
            <w:proofErr w:type="spellStart"/>
            <w:r>
              <w:rPr>
                <w:b/>
                <w:sz w:val="24"/>
                <w:lang w:eastAsia="en-US"/>
              </w:rPr>
              <w:t>Коррекционно-развивающая</w:t>
            </w:r>
            <w:proofErr w:type="spellEnd"/>
            <w:r>
              <w:rPr>
                <w:b/>
                <w:sz w:val="24"/>
                <w:lang w:eastAsia="en-US"/>
              </w:rPr>
              <w:t xml:space="preserve"> </w:t>
            </w:r>
            <w:proofErr w:type="spellStart"/>
            <w:r>
              <w:rPr>
                <w:b/>
                <w:sz w:val="24"/>
                <w:lang w:eastAsia="en-US"/>
              </w:rPr>
              <w:t>область</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line="258" w:lineRule="exact"/>
              <w:ind w:left="7"/>
              <w:rPr>
                <w:b/>
                <w:sz w:val="24"/>
                <w:lang w:eastAsia="en-US"/>
              </w:rPr>
            </w:pPr>
            <w:r>
              <w:rPr>
                <w:b/>
                <w:sz w:val="24"/>
                <w:lang w:eastAsia="en-US"/>
              </w:rPr>
              <w:t>5</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58" w:lineRule="exact"/>
              <w:ind w:left="10"/>
              <w:rPr>
                <w:b/>
                <w:sz w:val="24"/>
                <w:lang w:eastAsia="en-US"/>
              </w:rPr>
            </w:pPr>
            <w:r>
              <w:rPr>
                <w:b/>
                <w:sz w:val="24"/>
                <w:lang w:eastAsia="en-US"/>
              </w:rPr>
              <w:t>5</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58" w:lineRule="exact"/>
              <w:ind w:right="280"/>
              <w:jc w:val="right"/>
              <w:rPr>
                <w:b/>
                <w:sz w:val="24"/>
                <w:lang w:eastAsia="en-US"/>
              </w:rPr>
            </w:pPr>
            <w:r>
              <w:rPr>
                <w:b/>
                <w:sz w:val="24"/>
                <w:lang w:eastAsia="en-US"/>
              </w:rPr>
              <w:t>5</w:t>
            </w:r>
          </w:p>
        </w:tc>
        <w:tc>
          <w:tcPr>
            <w:tcW w:w="852" w:type="dxa"/>
            <w:tcBorders>
              <w:top w:val="single" w:sz="4" w:space="0" w:color="000000"/>
              <w:left w:val="single" w:sz="4" w:space="0" w:color="000000"/>
              <w:bottom w:val="single" w:sz="4" w:space="0" w:color="000000"/>
              <w:right w:val="single" w:sz="4" w:space="0" w:color="000000"/>
            </w:tcBorders>
          </w:tcPr>
          <w:p w:rsidR="00F4609C" w:rsidRPr="000F0C5E" w:rsidRDefault="00F4609C" w:rsidP="00C54C36">
            <w:pPr>
              <w:pStyle w:val="TableParagraph"/>
              <w:spacing w:line="258" w:lineRule="exact"/>
              <w:ind w:left="166" w:right="152"/>
              <w:rPr>
                <w:b/>
                <w:sz w:val="24"/>
                <w:lang w:val="ru-RU" w:eastAsia="en-US"/>
              </w:rPr>
            </w:pPr>
            <w:r>
              <w:rPr>
                <w:b/>
                <w:sz w:val="24"/>
                <w:lang w:val="ru-RU" w:eastAsia="en-US"/>
              </w:rPr>
              <w:t>15</w:t>
            </w:r>
          </w:p>
        </w:tc>
      </w:tr>
      <w:tr w:rsidR="00F4609C" w:rsidTr="00C54C36">
        <w:trPr>
          <w:trHeight w:val="314"/>
        </w:trPr>
        <w:tc>
          <w:tcPr>
            <w:tcW w:w="530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left="106"/>
              <w:jc w:val="left"/>
              <w:rPr>
                <w:sz w:val="24"/>
                <w:lang w:eastAsia="en-US"/>
              </w:rPr>
            </w:pPr>
            <w:proofErr w:type="spellStart"/>
            <w:r>
              <w:rPr>
                <w:sz w:val="24"/>
                <w:lang w:eastAsia="en-US"/>
              </w:rPr>
              <w:lastRenderedPageBreak/>
              <w:t>Логопедические</w:t>
            </w:r>
            <w:proofErr w:type="spellEnd"/>
            <w:r>
              <w:rPr>
                <w:sz w:val="24"/>
                <w:lang w:eastAsia="en-US"/>
              </w:rPr>
              <w:t xml:space="preserve"> </w:t>
            </w:r>
            <w:proofErr w:type="spellStart"/>
            <w:r>
              <w:rPr>
                <w:sz w:val="24"/>
                <w:lang w:eastAsia="en-US"/>
              </w:rPr>
              <w:t>занятия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27" w:line="267" w:lineRule="exact"/>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right="280"/>
              <w:jc w:val="right"/>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F4609C" w:rsidRPr="000F0C5E" w:rsidRDefault="00F4609C" w:rsidP="00C54C36">
            <w:pPr>
              <w:pStyle w:val="TableParagraph"/>
              <w:spacing w:before="27" w:line="267" w:lineRule="exact"/>
              <w:ind w:left="14"/>
              <w:rPr>
                <w:sz w:val="24"/>
                <w:lang w:val="ru-RU" w:eastAsia="en-US"/>
              </w:rPr>
            </w:pPr>
            <w:r>
              <w:rPr>
                <w:sz w:val="24"/>
                <w:lang w:val="ru-RU" w:eastAsia="en-US"/>
              </w:rPr>
              <w:t>6</w:t>
            </w:r>
          </w:p>
        </w:tc>
      </w:tr>
      <w:tr w:rsidR="00F4609C" w:rsidTr="00C54C36">
        <w:trPr>
          <w:trHeight w:val="313"/>
        </w:trPr>
        <w:tc>
          <w:tcPr>
            <w:tcW w:w="530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left="106"/>
              <w:jc w:val="left"/>
              <w:rPr>
                <w:sz w:val="24"/>
                <w:lang w:eastAsia="en-US"/>
              </w:rPr>
            </w:pPr>
            <w:proofErr w:type="spellStart"/>
            <w:r>
              <w:rPr>
                <w:sz w:val="24"/>
                <w:lang w:eastAsia="en-US"/>
              </w:rPr>
              <w:t>Психокоррекционные</w:t>
            </w:r>
            <w:proofErr w:type="spellEnd"/>
            <w:r>
              <w:rPr>
                <w:sz w:val="24"/>
                <w:lang w:eastAsia="en-US"/>
              </w:rPr>
              <w:t xml:space="preserve"> </w:t>
            </w:r>
            <w:proofErr w:type="spellStart"/>
            <w:r>
              <w:rPr>
                <w:sz w:val="24"/>
                <w:lang w:eastAsia="en-US"/>
              </w:rPr>
              <w:t>занятия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before="27" w:line="267" w:lineRule="exact"/>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before="27" w:line="267" w:lineRule="exact"/>
              <w:ind w:right="280"/>
              <w:jc w:val="right"/>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F4609C" w:rsidRPr="000F0C5E" w:rsidRDefault="00F4609C" w:rsidP="00C54C36">
            <w:pPr>
              <w:pStyle w:val="TableParagraph"/>
              <w:spacing w:before="27" w:line="267" w:lineRule="exact"/>
              <w:ind w:left="14"/>
              <w:rPr>
                <w:sz w:val="24"/>
                <w:lang w:val="ru-RU" w:eastAsia="en-US"/>
              </w:rPr>
            </w:pPr>
            <w:r>
              <w:rPr>
                <w:sz w:val="24"/>
                <w:lang w:val="ru-RU" w:eastAsia="en-US"/>
              </w:rPr>
              <w:t>3</w:t>
            </w:r>
          </w:p>
        </w:tc>
      </w:tr>
      <w:tr w:rsidR="00F4609C" w:rsidTr="00C54C36">
        <w:trPr>
          <w:trHeight w:val="318"/>
        </w:trPr>
        <w:tc>
          <w:tcPr>
            <w:tcW w:w="5301" w:type="dxa"/>
            <w:tcBorders>
              <w:top w:val="single" w:sz="4" w:space="0" w:color="000000"/>
              <w:left w:val="single" w:sz="4" w:space="0" w:color="000000"/>
              <w:bottom w:val="single" w:sz="4" w:space="0" w:color="000000"/>
              <w:right w:val="single" w:sz="4" w:space="0" w:color="000000"/>
            </w:tcBorders>
            <w:hideMark/>
          </w:tcPr>
          <w:p w:rsidR="00F4609C" w:rsidRPr="00404C0C" w:rsidRDefault="00F4609C" w:rsidP="00C54C36">
            <w:pPr>
              <w:pStyle w:val="TableParagraph"/>
              <w:spacing w:before="31" w:line="266" w:lineRule="exact"/>
              <w:ind w:left="106"/>
              <w:jc w:val="left"/>
              <w:rPr>
                <w:sz w:val="24"/>
                <w:lang w:val="ru-RU" w:eastAsia="en-US"/>
              </w:rPr>
            </w:pPr>
            <w:proofErr w:type="spellStart"/>
            <w:r>
              <w:rPr>
                <w:sz w:val="24"/>
                <w:lang w:eastAsia="en-US"/>
              </w:rPr>
              <w:t>Коррекционные</w:t>
            </w:r>
            <w:proofErr w:type="spellEnd"/>
            <w:r>
              <w:rPr>
                <w:sz w:val="24"/>
                <w:lang w:eastAsia="en-US"/>
              </w:rPr>
              <w:t xml:space="preserve"> </w:t>
            </w:r>
            <w:proofErr w:type="spellStart"/>
            <w:r>
              <w:rPr>
                <w:sz w:val="24"/>
                <w:lang w:eastAsia="en-US"/>
              </w:rPr>
              <w:t>занятия</w:t>
            </w:r>
            <w:proofErr w:type="spellEnd"/>
            <w:r>
              <w:rPr>
                <w:sz w:val="24"/>
                <w:lang w:eastAsia="en-US"/>
              </w:rPr>
              <w:t xml:space="preserve"> </w:t>
            </w:r>
            <w:r>
              <w:rPr>
                <w:sz w:val="24"/>
                <w:lang w:val="ru-RU" w:eastAsia="en-US"/>
              </w:rPr>
              <w:t>с учителем</w:t>
            </w:r>
          </w:p>
        </w:tc>
        <w:tc>
          <w:tcPr>
            <w:tcW w:w="1398" w:type="dxa"/>
            <w:tcBorders>
              <w:top w:val="single" w:sz="4" w:space="0" w:color="000000"/>
              <w:left w:val="single" w:sz="4" w:space="0" w:color="000000"/>
              <w:bottom w:val="single" w:sz="4" w:space="0" w:color="000000"/>
              <w:right w:val="single" w:sz="4" w:space="0" w:color="000000"/>
            </w:tcBorders>
          </w:tcPr>
          <w:p w:rsidR="00F4609C" w:rsidRPr="00404C0C" w:rsidRDefault="00F4609C" w:rsidP="00C54C36">
            <w:pPr>
              <w:pStyle w:val="TableParagraph"/>
              <w:spacing w:before="31" w:line="266" w:lineRule="exact"/>
              <w:ind w:left="7"/>
              <w:rPr>
                <w:sz w:val="24"/>
                <w:lang w:val="ru-RU" w:eastAsia="en-US"/>
              </w:rPr>
            </w:pPr>
            <w:r>
              <w:rPr>
                <w:sz w:val="24"/>
                <w:lang w:val="ru-RU" w:eastAsia="en-US"/>
              </w:rPr>
              <w:t>2</w:t>
            </w:r>
          </w:p>
        </w:tc>
        <w:tc>
          <w:tcPr>
            <w:tcW w:w="972" w:type="dxa"/>
            <w:tcBorders>
              <w:top w:val="single" w:sz="4" w:space="0" w:color="000000"/>
              <w:left w:val="single" w:sz="4" w:space="0" w:color="000000"/>
              <w:bottom w:val="single" w:sz="4" w:space="0" w:color="000000"/>
              <w:right w:val="single" w:sz="4" w:space="0" w:color="000000"/>
            </w:tcBorders>
          </w:tcPr>
          <w:p w:rsidR="00F4609C" w:rsidRPr="00404C0C" w:rsidRDefault="00F4609C" w:rsidP="00C54C36">
            <w:pPr>
              <w:pStyle w:val="TableParagraph"/>
              <w:spacing w:before="31" w:line="266" w:lineRule="exact"/>
              <w:ind w:left="10"/>
              <w:rPr>
                <w:sz w:val="24"/>
                <w:lang w:val="ru-RU" w:eastAsia="en-US"/>
              </w:rPr>
            </w:pPr>
            <w:r>
              <w:rPr>
                <w:sz w:val="24"/>
                <w:lang w:val="ru-RU" w:eastAsia="en-US"/>
              </w:rPr>
              <w:t>2</w:t>
            </w:r>
          </w:p>
        </w:tc>
        <w:tc>
          <w:tcPr>
            <w:tcW w:w="707" w:type="dxa"/>
            <w:tcBorders>
              <w:top w:val="single" w:sz="4" w:space="0" w:color="000000"/>
              <w:left w:val="single" w:sz="4" w:space="0" w:color="000000"/>
              <w:bottom w:val="single" w:sz="4" w:space="0" w:color="000000"/>
              <w:right w:val="single" w:sz="4" w:space="0" w:color="000000"/>
            </w:tcBorders>
          </w:tcPr>
          <w:p w:rsidR="00F4609C" w:rsidRPr="00404C0C" w:rsidRDefault="00F4609C" w:rsidP="00C54C36">
            <w:pPr>
              <w:pStyle w:val="TableParagraph"/>
              <w:spacing w:before="31" w:line="266" w:lineRule="exact"/>
              <w:ind w:right="280"/>
              <w:jc w:val="right"/>
              <w:rPr>
                <w:sz w:val="24"/>
                <w:lang w:val="ru-RU" w:eastAsia="en-US"/>
              </w:rPr>
            </w:pPr>
            <w:r>
              <w:rPr>
                <w:sz w:val="24"/>
                <w:lang w:val="ru-RU" w:eastAsia="en-US"/>
              </w:rPr>
              <w:t>2</w:t>
            </w:r>
          </w:p>
        </w:tc>
        <w:tc>
          <w:tcPr>
            <w:tcW w:w="852" w:type="dxa"/>
            <w:tcBorders>
              <w:top w:val="single" w:sz="4" w:space="0" w:color="000000"/>
              <w:left w:val="single" w:sz="4" w:space="0" w:color="000000"/>
              <w:bottom w:val="single" w:sz="4" w:space="0" w:color="000000"/>
              <w:right w:val="single" w:sz="4" w:space="0" w:color="000000"/>
            </w:tcBorders>
          </w:tcPr>
          <w:p w:rsidR="00F4609C" w:rsidRPr="00404C0C" w:rsidRDefault="00F4609C" w:rsidP="00C54C36">
            <w:pPr>
              <w:pStyle w:val="TableParagraph"/>
              <w:spacing w:before="31" w:line="266" w:lineRule="exact"/>
              <w:ind w:left="14"/>
              <w:rPr>
                <w:sz w:val="24"/>
                <w:lang w:val="ru-RU" w:eastAsia="en-US"/>
              </w:rPr>
            </w:pPr>
            <w:r>
              <w:rPr>
                <w:sz w:val="24"/>
                <w:lang w:val="ru-RU" w:eastAsia="en-US"/>
              </w:rPr>
              <w:t>6</w:t>
            </w:r>
          </w:p>
        </w:tc>
      </w:tr>
      <w:tr w:rsidR="00F4609C" w:rsidTr="00C54C36">
        <w:trPr>
          <w:trHeight w:val="314"/>
        </w:trPr>
        <w:tc>
          <w:tcPr>
            <w:tcW w:w="530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8" w:lineRule="exact"/>
              <w:ind w:left="106"/>
              <w:jc w:val="left"/>
              <w:rPr>
                <w:b/>
                <w:sz w:val="24"/>
                <w:lang w:eastAsia="en-US"/>
              </w:rPr>
            </w:pPr>
            <w:proofErr w:type="spellStart"/>
            <w:r>
              <w:rPr>
                <w:b/>
                <w:sz w:val="24"/>
                <w:lang w:eastAsia="en-US"/>
              </w:rPr>
              <w:t>Внеурочная</w:t>
            </w:r>
            <w:proofErr w:type="spellEnd"/>
            <w:r>
              <w:rPr>
                <w:b/>
                <w:sz w:val="24"/>
                <w:lang w:eastAsia="en-US"/>
              </w:rPr>
              <w:t xml:space="preserve"> </w:t>
            </w:r>
            <w:proofErr w:type="spellStart"/>
            <w:r>
              <w:rPr>
                <w:b/>
                <w:sz w:val="24"/>
                <w:lang w:eastAsia="en-US"/>
              </w:rPr>
              <w:t>деятельность</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line="268" w:lineRule="exact"/>
              <w:ind w:left="7"/>
              <w:rPr>
                <w:b/>
                <w:sz w:val="24"/>
                <w:lang w:eastAsia="en-US"/>
              </w:rPr>
            </w:pPr>
            <w:r>
              <w:rPr>
                <w:b/>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8" w:lineRule="exact"/>
              <w:ind w:left="10"/>
              <w:rPr>
                <w:b/>
                <w:sz w:val="24"/>
                <w:lang w:eastAsia="en-US"/>
              </w:rPr>
            </w:pPr>
            <w:r>
              <w:rPr>
                <w:b/>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68" w:lineRule="exact"/>
              <w:ind w:right="280"/>
              <w:jc w:val="right"/>
              <w:rPr>
                <w:b/>
                <w:sz w:val="24"/>
                <w:lang w:eastAsia="en-US"/>
              </w:rPr>
            </w:pPr>
            <w:r>
              <w:rPr>
                <w:b/>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F4609C" w:rsidRPr="000F0C5E" w:rsidRDefault="00F4609C" w:rsidP="00C54C36">
            <w:pPr>
              <w:pStyle w:val="TableParagraph"/>
              <w:spacing w:before="31" w:line="263" w:lineRule="exact"/>
              <w:ind w:left="14"/>
              <w:rPr>
                <w:b/>
                <w:sz w:val="24"/>
                <w:lang w:val="ru-RU" w:eastAsia="en-US"/>
              </w:rPr>
            </w:pPr>
            <w:r>
              <w:rPr>
                <w:b/>
                <w:sz w:val="24"/>
                <w:lang w:val="ru-RU" w:eastAsia="en-US"/>
              </w:rPr>
              <w:t>6</w:t>
            </w:r>
          </w:p>
        </w:tc>
      </w:tr>
      <w:tr w:rsidR="00F4609C" w:rsidTr="00C54C36">
        <w:trPr>
          <w:trHeight w:val="422"/>
        </w:trPr>
        <w:tc>
          <w:tcPr>
            <w:tcW w:w="5301"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2" w:lineRule="exact"/>
              <w:ind w:left="2152" w:right="2146"/>
              <w:rPr>
                <w:b/>
                <w:sz w:val="24"/>
                <w:lang w:eastAsia="en-US"/>
              </w:rPr>
            </w:pPr>
            <w:r>
              <w:rPr>
                <w:b/>
                <w:sz w:val="24"/>
                <w:lang w:eastAsia="en-US"/>
              </w:rPr>
              <w:t>ИТОГО:</w:t>
            </w:r>
          </w:p>
        </w:tc>
        <w:tc>
          <w:tcPr>
            <w:tcW w:w="1398" w:type="dxa"/>
            <w:tcBorders>
              <w:top w:val="single" w:sz="4" w:space="0" w:color="000000"/>
              <w:left w:val="single" w:sz="4" w:space="0" w:color="000000"/>
              <w:bottom w:val="single" w:sz="4" w:space="0" w:color="000000"/>
              <w:right w:val="single" w:sz="4" w:space="0" w:color="000000"/>
            </w:tcBorders>
          </w:tcPr>
          <w:p w:rsidR="00F4609C" w:rsidRDefault="00F4609C" w:rsidP="00C54C36">
            <w:pPr>
              <w:pStyle w:val="TableParagraph"/>
              <w:spacing w:line="272" w:lineRule="exact"/>
              <w:ind w:left="191" w:right="184"/>
              <w:rPr>
                <w:b/>
                <w:sz w:val="24"/>
                <w:lang w:eastAsia="en-US"/>
              </w:rPr>
            </w:pPr>
            <w:r>
              <w:rPr>
                <w:b/>
                <w:sz w:val="24"/>
                <w:lang w:eastAsia="en-US"/>
              </w:rPr>
              <w:t>30</w:t>
            </w:r>
          </w:p>
        </w:tc>
        <w:tc>
          <w:tcPr>
            <w:tcW w:w="972"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2" w:lineRule="exact"/>
              <w:ind w:left="153" w:right="143"/>
              <w:rPr>
                <w:b/>
                <w:sz w:val="24"/>
                <w:lang w:eastAsia="en-US"/>
              </w:rPr>
            </w:pPr>
            <w:r>
              <w:rPr>
                <w:b/>
                <w:sz w:val="24"/>
                <w:lang w:eastAsia="en-US"/>
              </w:rPr>
              <w:t>30</w:t>
            </w:r>
          </w:p>
        </w:tc>
        <w:tc>
          <w:tcPr>
            <w:tcW w:w="707" w:type="dxa"/>
            <w:tcBorders>
              <w:top w:val="single" w:sz="4" w:space="0" w:color="000000"/>
              <w:left w:val="single" w:sz="4" w:space="0" w:color="000000"/>
              <w:bottom w:val="single" w:sz="4" w:space="0" w:color="000000"/>
              <w:right w:val="single" w:sz="4" w:space="0" w:color="000000"/>
            </w:tcBorders>
            <w:hideMark/>
          </w:tcPr>
          <w:p w:rsidR="00F4609C" w:rsidRDefault="00F4609C" w:rsidP="00C54C36">
            <w:pPr>
              <w:pStyle w:val="TableParagraph"/>
              <w:spacing w:line="272" w:lineRule="exact"/>
              <w:ind w:right="220"/>
              <w:jc w:val="right"/>
              <w:rPr>
                <w:b/>
                <w:sz w:val="24"/>
                <w:lang w:eastAsia="en-US"/>
              </w:rPr>
            </w:pPr>
            <w:r>
              <w:rPr>
                <w:b/>
                <w:sz w:val="24"/>
                <w:lang w:eastAsia="en-US"/>
              </w:rPr>
              <w:t>30</w:t>
            </w:r>
          </w:p>
        </w:tc>
        <w:tc>
          <w:tcPr>
            <w:tcW w:w="852" w:type="dxa"/>
            <w:tcBorders>
              <w:top w:val="single" w:sz="4" w:space="0" w:color="000000"/>
              <w:left w:val="single" w:sz="4" w:space="0" w:color="000000"/>
              <w:bottom w:val="single" w:sz="4" w:space="0" w:color="000000"/>
              <w:right w:val="single" w:sz="4" w:space="0" w:color="000000"/>
            </w:tcBorders>
          </w:tcPr>
          <w:p w:rsidR="00F4609C" w:rsidRPr="000F0C5E" w:rsidRDefault="00F4609C" w:rsidP="00C54C36">
            <w:pPr>
              <w:pStyle w:val="TableParagraph"/>
              <w:spacing w:before="140" w:line="262" w:lineRule="exact"/>
              <w:ind w:left="166" w:right="153"/>
              <w:rPr>
                <w:b/>
                <w:sz w:val="24"/>
                <w:lang w:val="ru-RU" w:eastAsia="en-US"/>
              </w:rPr>
            </w:pPr>
            <w:r>
              <w:rPr>
                <w:b/>
                <w:sz w:val="24"/>
                <w:lang w:val="ru-RU" w:eastAsia="en-US"/>
              </w:rPr>
              <w:t>90</w:t>
            </w:r>
          </w:p>
        </w:tc>
      </w:tr>
    </w:tbl>
    <w:p w:rsidR="00F4609C" w:rsidRDefault="00F4609C" w:rsidP="00227E79">
      <w:pPr>
        <w:autoSpaceDE w:val="0"/>
        <w:autoSpaceDN w:val="0"/>
        <w:adjustRightInd w:val="0"/>
        <w:spacing w:after="0" w:line="360" w:lineRule="auto"/>
        <w:rPr>
          <w:rFonts w:ascii="Times New Roman" w:eastAsia="Calibri" w:hAnsi="Times New Roman" w:cs="Times New Roman"/>
          <w:color w:val="000000"/>
          <w:sz w:val="24"/>
          <w:szCs w:val="24"/>
        </w:rPr>
      </w:pPr>
    </w:p>
    <w:p w:rsidR="009F5C23" w:rsidRPr="009F5C23" w:rsidRDefault="00227E79" w:rsidP="009F5C23">
      <w:pPr>
        <w:autoSpaceDE w:val="0"/>
        <w:autoSpaceDN w:val="0"/>
        <w:adjustRightInd w:val="0"/>
        <w:spacing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 xml:space="preserve">   </w:t>
      </w:r>
      <w:r w:rsidR="009F5C23" w:rsidRPr="009F5C23">
        <w:rPr>
          <w:rFonts w:ascii="Times New Roman" w:eastAsia="Calibri" w:hAnsi="Times New Roman" w:cs="Times New Roman"/>
          <w:color w:val="000000"/>
          <w:sz w:val="24"/>
          <w:szCs w:val="24"/>
        </w:rPr>
        <w:t xml:space="preserve">   Индивидуальные коррекционные занятия проводятся учителем </w:t>
      </w:r>
      <w:proofErr w:type="gramStart"/>
      <w:r w:rsidR="009F5C23" w:rsidRPr="009F5C23">
        <w:rPr>
          <w:rFonts w:ascii="Times New Roman" w:eastAsia="Calibri" w:hAnsi="Times New Roman" w:cs="Times New Roman"/>
          <w:color w:val="000000"/>
          <w:sz w:val="24"/>
          <w:szCs w:val="24"/>
        </w:rPr>
        <w:t>-л</w:t>
      </w:r>
      <w:proofErr w:type="gramEnd"/>
      <w:r w:rsidR="009F5C23" w:rsidRPr="009F5C23">
        <w:rPr>
          <w:rFonts w:ascii="Times New Roman" w:eastAsia="Calibri" w:hAnsi="Times New Roman" w:cs="Times New Roman"/>
          <w:color w:val="000000"/>
          <w:sz w:val="24"/>
          <w:szCs w:val="24"/>
        </w:rPr>
        <w:t xml:space="preserve">огопедом 2 раза в неделю, </w:t>
      </w:r>
      <w:proofErr w:type="spellStart"/>
      <w:r w:rsidR="009F5C23" w:rsidRPr="009F5C23">
        <w:rPr>
          <w:rFonts w:ascii="Times New Roman" w:eastAsia="Calibri" w:hAnsi="Times New Roman" w:cs="Times New Roman"/>
          <w:color w:val="000000"/>
          <w:sz w:val="24"/>
          <w:szCs w:val="24"/>
        </w:rPr>
        <w:t>психокоррекционные</w:t>
      </w:r>
      <w:proofErr w:type="spellEnd"/>
      <w:r w:rsidR="009F5C23" w:rsidRPr="009F5C23">
        <w:rPr>
          <w:rFonts w:ascii="Times New Roman" w:eastAsia="Calibri" w:hAnsi="Times New Roman" w:cs="Times New Roman"/>
          <w:color w:val="000000"/>
          <w:sz w:val="24"/>
          <w:szCs w:val="24"/>
        </w:rPr>
        <w:t xml:space="preserve"> занятия - 1 раз в неделю по разработанным коррекционно-развивающим  программам. Коррекционные занятия с учителем по 2 часа в неделю.</w:t>
      </w:r>
    </w:p>
    <w:p w:rsidR="009F5C23" w:rsidRPr="009F5C23" w:rsidRDefault="009F5C23" w:rsidP="009F5C23">
      <w:pPr>
        <w:autoSpaceDE w:val="0"/>
        <w:autoSpaceDN w:val="0"/>
        <w:adjustRightInd w:val="0"/>
        <w:spacing w:after="0" w:line="360" w:lineRule="auto"/>
        <w:rPr>
          <w:rFonts w:ascii="Times New Roman" w:eastAsia="Calibri" w:hAnsi="Times New Roman" w:cs="Times New Roman"/>
          <w:color w:val="000000"/>
          <w:sz w:val="24"/>
          <w:szCs w:val="24"/>
        </w:rPr>
      </w:pPr>
      <w:r w:rsidRPr="009F5C23">
        <w:rPr>
          <w:rFonts w:ascii="Times New Roman" w:eastAsia="Calibri" w:hAnsi="Times New Roman" w:cs="Times New Roman"/>
          <w:color w:val="000000"/>
          <w:sz w:val="24"/>
          <w:szCs w:val="24"/>
        </w:rPr>
        <w:t>Самостоятельные занятия по выбору определены 5 часами.</w:t>
      </w:r>
    </w:p>
    <w:p w:rsidR="009F5C23" w:rsidRPr="009F5C23" w:rsidRDefault="009F5C23" w:rsidP="009F5C23">
      <w:pPr>
        <w:autoSpaceDE w:val="0"/>
        <w:autoSpaceDN w:val="0"/>
        <w:adjustRightInd w:val="0"/>
        <w:spacing w:after="0" w:line="360" w:lineRule="auto"/>
        <w:rPr>
          <w:rFonts w:ascii="Times New Roman" w:eastAsia="Calibri" w:hAnsi="Times New Roman" w:cs="Times New Roman"/>
          <w:color w:val="000000"/>
          <w:sz w:val="24"/>
          <w:szCs w:val="24"/>
        </w:rPr>
      </w:pPr>
      <w:r w:rsidRPr="009F5C23">
        <w:rPr>
          <w:rFonts w:ascii="Times New Roman" w:eastAsia="Calibri" w:hAnsi="Times New Roman" w:cs="Times New Roman"/>
          <w:color w:val="000000"/>
          <w:sz w:val="24"/>
          <w:szCs w:val="24"/>
        </w:rPr>
        <w:t xml:space="preserve">    Реализация учебного плана обеспечена необходимым количеством кадров, соответствующей квалификации. Учебный план подкреплен необходимым программно-методическим обеспечением.</w:t>
      </w:r>
    </w:p>
    <w:p w:rsidR="00227E79" w:rsidRPr="00227E79" w:rsidRDefault="00227E79" w:rsidP="00227E79">
      <w:pPr>
        <w:autoSpaceDE w:val="0"/>
        <w:autoSpaceDN w:val="0"/>
        <w:adjustRightInd w:val="0"/>
        <w:spacing w:after="0" w:line="360" w:lineRule="auto"/>
        <w:rPr>
          <w:rFonts w:ascii="Times New Roman" w:eastAsia="Calibri" w:hAnsi="Times New Roman" w:cs="Times New Roman"/>
          <w:b/>
          <w:color w:val="000000"/>
          <w:sz w:val="24"/>
          <w:szCs w:val="24"/>
        </w:rPr>
      </w:pPr>
      <w:r w:rsidRPr="00227E79">
        <w:rPr>
          <w:rFonts w:ascii="Times New Roman" w:eastAsia="Calibri" w:hAnsi="Times New Roman" w:cs="Times New Roman"/>
          <w:b/>
          <w:color w:val="000000"/>
          <w:sz w:val="24"/>
          <w:szCs w:val="24"/>
        </w:rPr>
        <w:t>Промежуточная аттестация</w:t>
      </w:r>
    </w:p>
    <w:p w:rsidR="00227E79" w:rsidRPr="00227E79" w:rsidRDefault="00227E79" w:rsidP="00227E79">
      <w:pPr>
        <w:autoSpaceDE w:val="0"/>
        <w:autoSpaceDN w:val="0"/>
        <w:adjustRightInd w:val="0"/>
        <w:spacing w:after="0" w:line="360" w:lineRule="auto"/>
        <w:rPr>
          <w:rFonts w:ascii="Times New Roman" w:eastAsia="Calibri" w:hAnsi="Times New Roman" w:cs="Times New Roman"/>
          <w:color w:val="000000"/>
          <w:sz w:val="24"/>
          <w:szCs w:val="24"/>
        </w:rPr>
      </w:pPr>
      <w:r w:rsidRPr="00227E79">
        <w:rPr>
          <w:rFonts w:ascii="Times New Roman" w:eastAsia="Calibri" w:hAnsi="Times New Roman" w:cs="Times New Roman"/>
          <w:color w:val="000000"/>
          <w:sz w:val="24"/>
          <w:szCs w:val="24"/>
        </w:rPr>
        <w:t xml:space="preserve">     На основании пункта 1 статьи 58 Федерального Закона «Об образовании в Российской Федерации»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учащихся.  Промежуточная аттестация проводится по итогам каждой четверти (на последней неделе четверти), без прекращения образовательной деятельности по предметам учебного плана.</w:t>
      </w:r>
    </w:p>
    <w:p w:rsidR="006B3ADB" w:rsidRDefault="00D761D8" w:rsidP="00227E79">
      <w:pPr>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ПРИМЕРНЫЙ </w:t>
      </w:r>
      <w:r w:rsidR="006B3ADB" w:rsidRPr="006B3ADB">
        <w:rPr>
          <w:rFonts w:ascii="Times New Roman" w:eastAsia="Calibri" w:hAnsi="Times New Roman" w:cs="Times New Roman"/>
          <w:b/>
          <w:sz w:val="24"/>
          <w:szCs w:val="24"/>
        </w:rPr>
        <w:t>КАЛЕНДАРНЫЙ</w:t>
      </w:r>
      <w:r>
        <w:rPr>
          <w:rFonts w:ascii="Times New Roman" w:eastAsia="Calibri" w:hAnsi="Times New Roman" w:cs="Times New Roman"/>
          <w:b/>
          <w:sz w:val="24"/>
          <w:szCs w:val="24"/>
        </w:rPr>
        <w:t xml:space="preserve"> УЧЕБНЫЙ ГРАФИК </w:t>
      </w:r>
      <w:r w:rsidR="006B3ADB" w:rsidRPr="006B3ADB">
        <w:rPr>
          <w:rFonts w:ascii="Times New Roman" w:eastAsia="Calibri" w:hAnsi="Times New Roman" w:cs="Times New Roman"/>
          <w:b/>
          <w:sz w:val="24"/>
          <w:szCs w:val="24"/>
        </w:rPr>
        <w:t xml:space="preserve"> </w:t>
      </w:r>
    </w:p>
    <w:p w:rsidR="00D761D8" w:rsidRPr="00D761D8" w:rsidRDefault="00D761D8" w:rsidP="00D761D8">
      <w:pPr>
        <w:autoSpaceDE w:val="0"/>
        <w:autoSpaceDN w:val="0"/>
        <w:adjustRightInd w:val="0"/>
        <w:spacing w:after="0" w:line="360" w:lineRule="auto"/>
        <w:rPr>
          <w:rFonts w:ascii="Times New Roman" w:eastAsia="Calibri" w:hAnsi="Times New Roman" w:cs="Times New Roman"/>
          <w:sz w:val="24"/>
          <w:szCs w:val="24"/>
        </w:rPr>
      </w:pPr>
      <w:r w:rsidRPr="00D761D8">
        <w:rPr>
          <w:rFonts w:ascii="Times New Roman" w:eastAsia="Calibri" w:hAnsi="Times New Roman" w:cs="Times New Roman"/>
          <w:sz w:val="24"/>
          <w:szCs w:val="24"/>
        </w:rPr>
        <w:t xml:space="preserve">    Продолжительность учебного года составляет 33 недели в 1-х классах, 34 недели – 2-4 классы. </w:t>
      </w:r>
      <w:proofErr w:type="gramStart"/>
      <w:r w:rsidRPr="00D761D8">
        <w:rPr>
          <w:rFonts w:ascii="Times New Roman" w:eastAsia="Calibri" w:hAnsi="Times New Roman" w:cs="Times New Roman"/>
          <w:sz w:val="24"/>
          <w:szCs w:val="24"/>
        </w:rPr>
        <w:t>Учебный процесс организуется по пятидневной учебной недели, по учебным четвертям, разделенным каникулами.</w:t>
      </w:r>
      <w:proofErr w:type="gramEnd"/>
      <w:r w:rsidRPr="00D761D8">
        <w:rPr>
          <w:rFonts w:ascii="Times New Roman" w:eastAsia="Calibri" w:hAnsi="Times New Roman" w:cs="Times New Roman"/>
          <w:sz w:val="24"/>
          <w:szCs w:val="24"/>
        </w:rPr>
        <w:t xml:space="preserve"> Конкретные даты начала и окончания учебных четвертей, каникул ежегодно устанавливаются календарным учебным графиком, утверждаемым педагогическим советом и приказом директора  Школы. </w:t>
      </w:r>
    </w:p>
    <w:p w:rsidR="00D761D8" w:rsidRPr="00D761D8" w:rsidRDefault="00D761D8" w:rsidP="00D761D8">
      <w:pPr>
        <w:autoSpaceDE w:val="0"/>
        <w:autoSpaceDN w:val="0"/>
        <w:adjustRightInd w:val="0"/>
        <w:spacing w:after="0" w:line="360" w:lineRule="auto"/>
        <w:rPr>
          <w:rFonts w:ascii="Times New Roman" w:eastAsia="Calibri" w:hAnsi="Times New Roman" w:cs="Times New Roman"/>
          <w:sz w:val="24"/>
          <w:szCs w:val="24"/>
        </w:rPr>
      </w:pPr>
    </w:p>
    <w:p w:rsidR="006B3ADB" w:rsidRPr="006B3ADB" w:rsidRDefault="006B3ADB" w:rsidP="00D761D8">
      <w:pPr>
        <w:spacing w:after="160" w:line="360" w:lineRule="auto"/>
        <w:jc w:val="both"/>
        <w:rPr>
          <w:rFonts w:ascii="Times New Roman" w:eastAsia="Calibri" w:hAnsi="Times New Roman" w:cs="Times New Roman"/>
          <w:b/>
          <w:sz w:val="24"/>
          <w:szCs w:val="24"/>
        </w:rPr>
      </w:pPr>
      <w:r w:rsidRPr="006B3ADB">
        <w:rPr>
          <w:rFonts w:ascii="Times New Roman" w:eastAsia="Calibri" w:hAnsi="Times New Roman" w:cs="Times New Roman"/>
          <w:b/>
          <w:sz w:val="24"/>
          <w:szCs w:val="24"/>
        </w:rPr>
        <w:t>Проведение промежуточной аттестации в переводных классах:</w:t>
      </w:r>
    </w:p>
    <w:p w:rsidR="006B3ADB" w:rsidRPr="006B3ADB" w:rsidRDefault="006B3ADB" w:rsidP="006B3ADB">
      <w:pPr>
        <w:spacing w:after="160" w:line="360" w:lineRule="auto"/>
        <w:jc w:val="both"/>
        <w:rPr>
          <w:rFonts w:ascii="Times New Roman" w:eastAsia="Calibri" w:hAnsi="Times New Roman" w:cs="Times New Roman"/>
          <w:sz w:val="24"/>
          <w:szCs w:val="24"/>
        </w:rPr>
      </w:pPr>
      <w:r w:rsidRPr="006B3ADB">
        <w:rPr>
          <w:rFonts w:ascii="Times New Roman" w:eastAsia="Calibri" w:hAnsi="Times New Roman" w:cs="Times New Roman"/>
          <w:sz w:val="24"/>
          <w:szCs w:val="24"/>
        </w:rPr>
        <w:t xml:space="preserve">Промежуточная аттестация проводится на уровнях начального общего по итогам каждой четверти </w:t>
      </w:r>
      <w:r w:rsidR="00EF48E6">
        <w:rPr>
          <w:rFonts w:ascii="Times New Roman" w:eastAsia="Calibri" w:hAnsi="Times New Roman" w:cs="Times New Roman"/>
          <w:sz w:val="24"/>
          <w:szCs w:val="24"/>
        </w:rPr>
        <w:t xml:space="preserve">(на последней неделе четверти) </w:t>
      </w:r>
      <w:r w:rsidRPr="006B3ADB">
        <w:rPr>
          <w:rFonts w:ascii="Times New Roman" w:eastAsia="Calibri" w:hAnsi="Times New Roman" w:cs="Times New Roman"/>
          <w:sz w:val="24"/>
          <w:szCs w:val="24"/>
        </w:rPr>
        <w:t xml:space="preserve">без прекращения образовательной деятельности по предметам учебного плана. Оценивание обучающихся 1-х классов осуществляются в форме словесных качественных оценок на критериальной основе, в форме письменных заключений учителя, по итогам проверки работ в соответствии с положением о </w:t>
      </w:r>
      <w:proofErr w:type="spellStart"/>
      <w:r w:rsidRPr="006B3ADB">
        <w:rPr>
          <w:rFonts w:ascii="Times New Roman" w:eastAsia="Calibri" w:hAnsi="Times New Roman" w:cs="Times New Roman"/>
          <w:sz w:val="24"/>
          <w:szCs w:val="24"/>
        </w:rPr>
        <w:t>безотметочном</w:t>
      </w:r>
      <w:proofErr w:type="spellEnd"/>
      <w:r w:rsidRPr="006B3ADB">
        <w:rPr>
          <w:rFonts w:ascii="Times New Roman" w:eastAsia="Calibri" w:hAnsi="Times New Roman" w:cs="Times New Roman"/>
          <w:sz w:val="24"/>
          <w:szCs w:val="24"/>
        </w:rPr>
        <w:t xml:space="preserve"> обучении. </w:t>
      </w:r>
    </w:p>
    <w:p w:rsidR="006B3ADB" w:rsidRPr="006B3ADB" w:rsidRDefault="006B3ADB" w:rsidP="00D761D8">
      <w:pPr>
        <w:spacing w:after="160" w:line="360" w:lineRule="auto"/>
        <w:jc w:val="both"/>
        <w:rPr>
          <w:rFonts w:ascii="Times New Roman" w:eastAsia="Calibri" w:hAnsi="Times New Roman" w:cs="Times New Roman"/>
          <w:sz w:val="24"/>
          <w:szCs w:val="24"/>
        </w:rPr>
      </w:pPr>
      <w:r w:rsidRPr="006B3ADB">
        <w:rPr>
          <w:rFonts w:ascii="Times New Roman" w:eastAsia="Calibri" w:hAnsi="Times New Roman" w:cs="Times New Roman"/>
          <w:sz w:val="24"/>
          <w:szCs w:val="24"/>
        </w:rPr>
        <w:lastRenderedPageBreak/>
        <w:t>Годовая промежуточная аттестация проводится на последней неделе у</w:t>
      </w:r>
      <w:r w:rsidR="00D761D8">
        <w:rPr>
          <w:rFonts w:ascii="Times New Roman" w:eastAsia="Calibri" w:hAnsi="Times New Roman" w:cs="Times New Roman"/>
          <w:sz w:val="24"/>
          <w:szCs w:val="24"/>
        </w:rPr>
        <w:t xml:space="preserve">чебного года. </w:t>
      </w:r>
    </w:p>
    <w:p w:rsidR="001071E4" w:rsidRPr="001071E4" w:rsidRDefault="001071E4" w:rsidP="001071E4">
      <w:pPr>
        <w:autoSpaceDE w:val="0"/>
        <w:autoSpaceDN w:val="0"/>
        <w:adjustRightInd w:val="0"/>
        <w:spacing w:after="0" w:line="360" w:lineRule="auto"/>
        <w:jc w:val="center"/>
        <w:rPr>
          <w:rFonts w:ascii="Times New Roman" w:eastAsia="Calibri" w:hAnsi="Times New Roman" w:cs="Times New Roman"/>
          <w:color w:val="000000"/>
          <w:sz w:val="24"/>
          <w:szCs w:val="24"/>
        </w:rPr>
      </w:pPr>
      <w:r w:rsidRPr="001071E4">
        <w:rPr>
          <w:rFonts w:ascii="Times New Roman" w:eastAsia="Calibri" w:hAnsi="Times New Roman" w:cs="Times New Roman"/>
          <w:b/>
          <w:bCs/>
          <w:color w:val="000000"/>
          <w:sz w:val="24"/>
          <w:szCs w:val="24"/>
        </w:rPr>
        <w:t>3.2.  СИСТЕМА УСЛОВИЙ РЕАЛИЗ</w:t>
      </w:r>
      <w:r w:rsidR="00CD30DC">
        <w:rPr>
          <w:rFonts w:ascii="Times New Roman" w:eastAsia="Calibri" w:hAnsi="Times New Roman" w:cs="Times New Roman"/>
          <w:b/>
          <w:bCs/>
          <w:color w:val="000000"/>
          <w:sz w:val="24"/>
          <w:szCs w:val="24"/>
        </w:rPr>
        <w:t xml:space="preserve">АЦИ АДАПТИРОВАННОЙ ОСНОВНОЙ </w:t>
      </w:r>
      <w:r w:rsidRPr="001071E4">
        <w:rPr>
          <w:rFonts w:ascii="Times New Roman" w:eastAsia="Calibri" w:hAnsi="Times New Roman" w:cs="Times New Roman"/>
          <w:b/>
          <w:bCs/>
          <w:color w:val="000000"/>
          <w:sz w:val="24"/>
          <w:szCs w:val="24"/>
        </w:rPr>
        <w:t>ОБРАЗОВАТЕЛЬНОЙ ПРОГРАММЫ НАЧАЛЬНОГО ОБЩЕГО ОБРАЗОВАНИЯ ОБУЧАЮЩИХСЯ С ЗПР</w:t>
      </w:r>
    </w:p>
    <w:p w:rsidR="001071E4" w:rsidRPr="001071E4" w:rsidRDefault="001071E4" w:rsidP="001071E4">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1071E4">
        <w:rPr>
          <w:rFonts w:ascii="Times New Roman" w:eastAsia="Calibri" w:hAnsi="Times New Roman" w:cs="Times New Roman"/>
          <w:color w:val="000000"/>
          <w:sz w:val="24"/>
          <w:szCs w:val="24"/>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1071E4" w:rsidRPr="001071E4" w:rsidRDefault="001071E4" w:rsidP="001071E4">
      <w:pPr>
        <w:autoSpaceDE w:val="0"/>
        <w:autoSpaceDN w:val="0"/>
        <w:adjustRightInd w:val="0"/>
        <w:spacing w:after="0" w:line="360" w:lineRule="auto"/>
        <w:jc w:val="center"/>
        <w:rPr>
          <w:rFonts w:ascii="Times New Roman" w:eastAsia="Calibri" w:hAnsi="Times New Roman" w:cs="Times New Roman"/>
          <w:color w:val="000000"/>
          <w:sz w:val="24"/>
          <w:szCs w:val="24"/>
        </w:rPr>
      </w:pPr>
      <w:r w:rsidRPr="001071E4">
        <w:rPr>
          <w:rFonts w:ascii="Times New Roman" w:eastAsia="Calibri" w:hAnsi="Times New Roman" w:cs="Times New Roman"/>
          <w:b/>
          <w:bCs/>
          <w:color w:val="000000"/>
          <w:sz w:val="24"/>
          <w:szCs w:val="24"/>
        </w:rPr>
        <w:t>3.2.1. Кадровые условия</w:t>
      </w:r>
    </w:p>
    <w:p w:rsidR="001071E4" w:rsidRPr="001071E4" w:rsidRDefault="007C7087" w:rsidP="001071E4">
      <w:pPr>
        <w:spacing w:after="160" w:line="360" w:lineRule="auto"/>
        <w:jc w:val="both"/>
        <w:rPr>
          <w:rFonts w:ascii="Calibri" w:eastAsia="Calibri" w:hAnsi="Calibri" w:cs="Times New Roman"/>
        </w:rPr>
      </w:pPr>
      <w:r>
        <w:rPr>
          <w:rFonts w:ascii="Times New Roman" w:eastAsia="Calibri" w:hAnsi="Times New Roman" w:cs="Times New Roman"/>
          <w:color w:val="000000"/>
          <w:spacing w:val="1"/>
          <w:sz w:val="24"/>
          <w:szCs w:val="24"/>
          <w:shd w:val="clear" w:color="auto" w:fill="FFFFFF"/>
        </w:rPr>
        <w:t xml:space="preserve">    </w:t>
      </w:r>
      <w:r w:rsidR="001071E4">
        <w:rPr>
          <w:rFonts w:ascii="Times New Roman" w:eastAsia="Calibri" w:hAnsi="Times New Roman" w:cs="Times New Roman"/>
          <w:color w:val="000000"/>
          <w:spacing w:val="1"/>
          <w:sz w:val="24"/>
          <w:szCs w:val="24"/>
          <w:shd w:val="clear" w:color="auto" w:fill="FFFFFF"/>
        </w:rPr>
        <w:t xml:space="preserve">МАОУ «СОШ № 55» </w:t>
      </w:r>
      <w:proofErr w:type="spellStart"/>
      <w:r w:rsidR="001071E4">
        <w:rPr>
          <w:rFonts w:ascii="Times New Roman" w:eastAsia="Calibri" w:hAnsi="Times New Roman" w:cs="Times New Roman"/>
          <w:color w:val="000000"/>
          <w:spacing w:val="1"/>
          <w:sz w:val="24"/>
          <w:szCs w:val="24"/>
          <w:shd w:val="clear" w:color="auto" w:fill="FFFFFF"/>
        </w:rPr>
        <w:t>г</w:t>
      </w:r>
      <w:proofErr w:type="gramStart"/>
      <w:r w:rsidR="001071E4">
        <w:rPr>
          <w:rFonts w:ascii="Times New Roman" w:eastAsia="Calibri" w:hAnsi="Times New Roman" w:cs="Times New Roman"/>
          <w:color w:val="000000"/>
          <w:spacing w:val="1"/>
          <w:sz w:val="24"/>
          <w:szCs w:val="24"/>
          <w:shd w:val="clear" w:color="auto" w:fill="FFFFFF"/>
        </w:rPr>
        <w:t>.П</w:t>
      </w:r>
      <w:proofErr w:type="gramEnd"/>
      <w:r w:rsidR="001071E4">
        <w:rPr>
          <w:rFonts w:ascii="Times New Roman" w:eastAsia="Calibri" w:hAnsi="Times New Roman" w:cs="Times New Roman"/>
          <w:color w:val="000000"/>
          <w:spacing w:val="1"/>
          <w:sz w:val="24"/>
          <w:szCs w:val="24"/>
          <w:shd w:val="clear" w:color="auto" w:fill="FFFFFF"/>
        </w:rPr>
        <w:t>ерми</w:t>
      </w:r>
      <w:proofErr w:type="spellEnd"/>
      <w:r w:rsidR="001071E4" w:rsidRPr="001071E4">
        <w:rPr>
          <w:rFonts w:ascii="Times New Roman" w:eastAsia="Calibri" w:hAnsi="Times New Roman" w:cs="Times New Roman"/>
          <w:color w:val="000000"/>
          <w:spacing w:val="1"/>
          <w:sz w:val="24"/>
          <w:szCs w:val="24"/>
          <w:shd w:val="clear" w:color="auto" w:fill="FFFFFF"/>
        </w:rPr>
        <w:t xml:space="preserve"> укомплектовано кадрами, имею</w:t>
      </w:r>
      <w:r w:rsidR="001071E4" w:rsidRPr="001071E4">
        <w:rPr>
          <w:rFonts w:ascii="Calibri" w:eastAsia="Calibri" w:hAnsi="Calibri" w:cs="Times New Roman"/>
          <w:sz w:val="24"/>
          <w:szCs w:val="24"/>
        </w:rPr>
        <w:t>щи</w:t>
      </w:r>
      <w:r w:rsidR="001071E4" w:rsidRPr="001071E4">
        <w:rPr>
          <w:rFonts w:ascii="Times New Roman" w:eastAsia="Calibri" w:hAnsi="Times New Roman" w:cs="Times New Roman"/>
          <w:color w:val="000000"/>
          <w:spacing w:val="1"/>
          <w:sz w:val="24"/>
          <w:szCs w:val="24"/>
          <w:shd w:val="clear" w:color="auto" w:fill="FFFFFF"/>
        </w:rPr>
        <w:t>ми необходимую квалификацию для решения задач, определённых адаптированной основной образовательной программой НОО обучающихся с ЗПР.</w:t>
      </w:r>
    </w:p>
    <w:p w:rsidR="001071E4" w:rsidRDefault="007C7087" w:rsidP="001071E4">
      <w:pPr>
        <w:spacing w:after="160" w:line="360" w:lineRule="auto"/>
        <w:jc w:val="both"/>
        <w:rPr>
          <w:rFonts w:ascii="Times New Roman" w:eastAsia="Calibri" w:hAnsi="Times New Roman" w:cs="Times New Roman"/>
          <w:color w:val="000000"/>
          <w:spacing w:val="1"/>
          <w:sz w:val="24"/>
          <w:szCs w:val="24"/>
          <w:shd w:val="clear" w:color="auto" w:fill="FFFFFF"/>
        </w:rPr>
      </w:pPr>
      <w:r>
        <w:rPr>
          <w:rFonts w:ascii="Times New Roman" w:eastAsia="Calibri" w:hAnsi="Times New Roman" w:cs="Times New Roman"/>
          <w:color w:val="000000"/>
          <w:spacing w:val="1"/>
          <w:sz w:val="24"/>
          <w:szCs w:val="24"/>
          <w:shd w:val="clear" w:color="auto" w:fill="FFFFFF"/>
        </w:rPr>
        <w:t xml:space="preserve">    </w:t>
      </w:r>
      <w:r w:rsidR="001071E4" w:rsidRPr="001071E4">
        <w:rPr>
          <w:rFonts w:ascii="Times New Roman" w:eastAsia="Calibri" w:hAnsi="Times New Roman" w:cs="Times New Roman"/>
          <w:color w:val="000000"/>
          <w:spacing w:val="1"/>
          <w:sz w:val="24"/>
          <w:szCs w:val="24"/>
          <w:shd w:val="clear" w:color="auto" w:fill="FFFFFF"/>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roofErr w:type="gramStart"/>
      <w:r w:rsidR="001071E4" w:rsidRPr="001071E4">
        <w:rPr>
          <w:rFonts w:ascii="Times New Roman" w:eastAsia="Calibri" w:hAnsi="Times New Roman" w:cs="Times New Roman"/>
          <w:color w:val="000000"/>
          <w:spacing w:val="1"/>
          <w:sz w:val="24"/>
          <w:szCs w:val="24"/>
          <w:shd w:val="clear" w:color="auto" w:fill="FFFFFF"/>
          <w:vertAlign w:val="superscript"/>
        </w:rPr>
        <w:t>1</w:t>
      </w:r>
      <w:proofErr w:type="gramEnd"/>
      <w:r w:rsidR="001071E4" w:rsidRPr="001071E4">
        <w:rPr>
          <w:rFonts w:ascii="Times New Roman" w:eastAsia="Calibri" w:hAnsi="Times New Roman" w:cs="Times New Roman"/>
          <w:color w:val="000000"/>
          <w:spacing w:val="1"/>
          <w:sz w:val="24"/>
          <w:szCs w:val="24"/>
          <w:shd w:val="clear" w:color="auto" w:fill="FFFFFF"/>
        </w:rPr>
        <w:t xml:space="preserve"> (раздел «Квалификационные характеристики должностей работников образования»).</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Деятельность работников школы по реализации ООП НОО осуществляется в соответствии с должностными инструкциями:</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Должность</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Должностные обязанности</w:t>
            </w:r>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Требования к уровню квалификации</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Соответствие уровню квалификации </w:t>
            </w:r>
          </w:p>
        </w:tc>
        <w:tc>
          <w:tcPr>
            <w:tcW w:w="12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Количество работников</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Имеется/</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требуется</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Директор</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1/0</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lastRenderedPageBreak/>
              <w:t>Заместитель директора</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координирует работу учителей, разработку</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учебно-методической и иной документации. Обеспечивает совершенствование методов</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организации образовательного процесса. Осуществляет </w:t>
            </w:r>
            <w:proofErr w:type="gramStart"/>
            <w:r w:rsidRPr="007C7087">
              <w:rPr>
                <w:rFonts w:ascii="Times New Roman" w:eastAsia="Times New Roman" w:hAnsi="Times New Roman" w:cs="Times New Roman"/>
                <w:sz w:val="24"/>
                <w:szCs w:val="24"/>
                <w:lang w:eastAsia="ru-RU"/>
              </w:rPr>
              <w:t>контроль за</w:t>
            </w:r>
            <w:proofErr w:type="gramEnd"/>
            <w:r w:rsidRPr="007C7087">
              <w:rPr>
                <w:rFonts w:ascii="Times New Roman" w:eastAsia="Times New Roman" w:hAnsi="Times New Roman" w:cs="Times New Roman"/>
                <w:sz w:val="24"/>
                <w:szCs w:val="24"/>
                <w:lang w:eastAsia="ru-RU"/>
              </w:rPr>
              <w:t xml:space="preserve"> качеством образовательного процесса.</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1/0</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Учитель</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высшее профессиональное образование или среднее</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AB5EF3" w:rsidP="007C7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C7087" w:rsidRPr="007C7087">
              <w:rPr>
                <w:rFonts w:ascii="Times New Roman" w:eastAsia="Times New Roman" w:hAnsi="Times New Roman" w:cs="Times New Roman"/>
                <w:sz w:val="24"/>
                <w:szCs w:val="24"/>
                <w:lang w:eastAsia="ru-RU"/>
              </w:rPr>
              <w:t>/0</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Социальный педагог</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высшее профессиональное образование или среднее</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профессиональное образование по направлениям подготовки «Образование и педагогика»,</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«Социальная педагогика» без предъявления требований к стажу работы</w:t>
            </w: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AB5EF3" w:rsidP="007C7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087" w:rsidRPr="007C7087">
              <w:rPr>
                <w:rFonts w:ascii="Times New Roman" w:eastAsia="Times New Roman" w:hAnsi="Times New Roman" w:cs="Times New Roman"/>
                <w:sz w:val="24"/>
                <w:szCs w:val="24"/>
                <w:lang w:eastAsia="ru-RU"/>
              </w:rPr>
              <w:t>/0</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Педагог-психолог</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осуществляет профессиональную деятельность, направленную </w:t>
            </w:r>
            <w:proofErr w:type="gramStart"/>
            <w:r w:rsidRPr="007C7087">
              <w:rPr>
                <w:rFonts w:ascii="Times New Roman" w:eastAsia="Times New Roman" w:hAnsi="Times New Roman" w:cs="Times New Roman"/>
                <w:sz w:val="24"/>
                <w:szCs w:val="24"/>
                <w:lang w:eastAsia="ru-RU"/>
              </w:rPr>
              <w:t>на</w:t>
            </w:r>
            <w:proofErr w:type="gramEnd"/>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сохранение психического, соматического и социального благополучия </w:t>
            </w:r>
            <w:proofErr w:type="gramStart"/>
            <w:r w:rsidRPr="007C7087">
              <w:rPr>
                <w:rFonts w:ascii="Times New Roman" w:eastAsia="Times New Roman" w:hAnsi="Times New Roman" w:cs="Times New Roman"/>
                <w:sz w:val="24"/>
                <w:szCs w:val="24"/>
                <w:lang w:eastAsia="ru-RU"/>
              </w:rPr>
              <w:t>обучающихся</w:t>
            </w:r>
            <w:proofErr w:type="gramEnd"/>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высшее профессиональное образование или среднее</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профессиональное образование по направлению подготовки «Педагогика и психология» </w:t>
            </w:r>
            <w:proofErr w:type="gramStart"/>
            <w:r w:rsidRPr="007C7087">
              <w:rPr>
                <w:rFonts w:ascii="Times New Roman" w:eastAsia="Times New Roman" w:hAnsi="Times New Roman" w:cs="Times New Roman"/>
                <w:sz w:val="24"/>
                <w:szCs w:val="24"/>
                <w:lang w:eastAsia="ru-RU"/>
              </w:rPr>
              <w:t>без</w:t>
            </w:r>
            <w:proofErr w:type="gramEnd"/>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предъявления требований к стажу работы </w:t>
            </w: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AB5EF3" w:rsidP="007C7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087" w:rsidRPr="007C7087">
              <w:rPr>
                <w:rFonts w:ascii="Times New Roman" w:eastAsia="Times New Roman" w:hAnsi="Times New Roman" w:cs="Times New Roman"/>
                <w:sz w:val="24"/>
                <w:szCs w:val="24"/>
                <w:lang w:eastAsia="ru-RU"/>
              </w:rPr>
              <w:t>/0</w:t>
            </w:r>
          </w:p>
        </w:tc>
      </w:tr>
      <w:tr w:rsidR="007C7087" w:rsidRPr="007C7087" w:rsidTr="007C7087">
        <w:tc>
          <w:tcPr>
            <w:tcW w:w="1277"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Библиотекарь </w:t>
            </w:r>
          </w:p>
        </w:tc>
        <w:tc>
          <w:tcPr>
            <w:tcW w:w="29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обеспечивает доступ </w:t>
            </w:r>
            <w:proofErr w:type="gramStart"/>
            <w:r w:rsidRPr="007C7087">
              <w:rPr>
                <w:rFonts w:ascii="Times New Roman" w:eastAsia="Times New Roman" w:hAnsi="Times New Roman" w:cs="Times New Roman"/>
                <w:sz w:val="24"/>
                <w:szCs w:val="24"/>
                <w:lang w:eastAsia="ru-RU"/>
              </w:rPr>
              <w:t>обучающихся</w:t>
            </w:r>
            <w:proofErr w:type="gramEnd"/>
            <w:r w:rsidRPr="007C7087">
              <w:rPr>
                <w:rFonts w:ascii="Times New Roman" w:eastAsia="Times New Roman" w:hAnsi="Times New Roman" w:cs="Times New Roman"/>
                <w:sz w:val="24"/>
                <w:szCs w:val="24"/>
                <w:lang w:eastAsia="ru-RU"/>
              </w:rPr>
              <w:t xml:space="preserve"> к информационным ресурсам,</w:t>
            </w:r>
          </w:p>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 xml:space="preserve">участвует в их духовно-нравственном воспитании, профориентации и социализации, содействует формированию </w:t>
            </w:r>
            <w:r w:rsidRPr="007C7087">
              <w:rPr>
                <w:rFonts w:ascii="Times New Roman" w:eastAsia="Times New Roman" w:hAnsi="Times New Roman" w:cs="Times New Roman"/>
                <w:sz w:val="24"/>
                <w:szCs w:val="24"/>
                <w:lang w:eastAsia="ru-RU"/>
              </w:rPr>
              <w:lastRenderedPageBreak/>
              <w:t xml:space="preserve">информационной компетентности </w:t>
            </w:r>
            <w:proofErr w:type="gramStart"/>
            <w:r w:rsidRPr="007C7087">
              <w:rPr>
                <w:rFonts w:ascii="Times New Roman" w:eastAsia="Times New Roman" w:hAnsi="Times New Roman" w:cs="Times New Roman"/>
                <w:sz w:val="24"/>
                <w:szCs w:val="24"/>
                <w:lang w:eastAsia="ru-RU"/>
              </w:rPr>
              <w:t>обучающихся</w:t>
            </w:r>
            <w:proofErr w:type="gramEnd"/>
          </w:p>
        </w:tc>
        <w:tc>
          <w:tcPr>
            <w:tcW w:w="3402"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lastRenderedPageBreak/>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соответствует</w:t>
            </w:r>
          </w:p>
        </w:tc>
        <w:tc>
          <w:tcPr>
            <w:tcW w:w="1276" w:type="dxa"/>
            <w:shd w:val="clear" w:color="auto" w:fill="auto"/>
          </w:tcPr>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t>1/0</w:t>
            </w:r>
          </w:p>
        </w:tc>
      </w:tr>
    </w:tbl>
    <w:p w:rsidR="007C7087" w:rsidRPr="007C7087" w:rsidRDefault="007C7087" w:rsidP="007C7087">
      <w:pPr>
        <w:spacing w:after="0" w:line="240" w:lineRule="auto"/>
        <w:jc w:val="both"/>
        <w:rPr>
          <w:rFonts w:ascii="Times New Roman" w:eastAsia="Times New Roman" w:hAnsi="Times New Roman" w:cs="Times New Roman"/>
          <w:sz w:val="24"/>
          <w:szCs w:val="24"/>
          <w:lang w:eastAsia="ru-RU"/>
        </w:rPr>
      </w:pPr>
      <w:r w:rsidRPr="007C7087">
        <w:rPr>
          <w:rFonts w:ascii="Times New Roman" w:eastAsia="Times New Roman" w:hAnsi="Times New Roman" w:cs="Times New Roman"/>
          <w:sz w:val="24"/>
          <w:szCs w:val="24"/>
          <w:lang w:eastAsia="ru-RU"/>
        </w:rPr>
        <w:lastRenderedPageBreak/>
        <w:t xml:space="preserve">Педагогический коллектив начальной школы стабилен, достаточное количество педагогов с квалификационными категориями (первая, высшая). </w:t>
      </w:r>
      <w:r>
        <w:rPr>
          <w:rFonts w:ascii="Times New Roman" w:eastAsia="Times New Roman" w:hAnsi="Times New Roman" w:cs="Times New Roman"/>
          <w:sz w:val="24"/>
          <w:szCs w:val="24"/>
          <w:lang w:eastAsia="ru-RU"/>
        </w:rPr>
        <w:t>А</w:t>
      </w:r>
      <w:r w:rsidRPr="007C7087">
        <w:rPr>
          <w:rFonts w:ascii="Times New Roman" w:eastAsia="Times New Roman" w:hAnsi="Times New Roman" w:cs="Times New Roman"/>
          <w:sz w:val="24"/>
          <w:szCs w:val="24"/>
          <w:lang w:eastAsia="ru-RU"/>
        </w:rPr>
        <w:t>ООП НОО</w:t>
      </w:r>
      <w:r>
        <w:rPr>
          <w:rFonts w:ascii="Times New Roman" w:eastAsia="Times New Roman" w:hAnsi="Times New Roman" w:cs="Times New Roman"/>
          <w:sz w:val="24"/>
          <w:szCs w:val="24"/>
          <w:lang w:eastAsia="ru-RU"/>
        </w:rPr>
        <w:t xml:space="preserve"> ЗПР</w:t>
      </w:r>
      <w:r w:rsidRPr="007C7087">
        <w:rPr>
          <w:rFonts w:ascii="Times New Roman" w:eastAsia="Times New Roman" w:hAnsi="Times New Roman" w:cs="Times New Roman"/>
          <w:sz w:val="24"/>
          <w:szCs w:val="24"/>
          <w:lang w:eastAsia="ru-RU"/>
        </w:rPr>
        <w:t xml:space="preserve"> реализует </w:t>
      </w:r>
      <w:r>
        <w:rPr>
          <w:rFonts w:ascii="Times New Roman" w:eastAsia="Times New Roman" w:hAnsi="Times New Roman" w:cs="Times New Roman"/>
          <w:sz w:val="24"/>
          <w:szCs w:val="24"/>
          <w:lang w:eastAsia="ru-RU"/>
        </w:rPr>
        <w:t xml:space="preserve"> специалисты</w:t>
      </w:r>
      <w:r w:rsidRPr="007C7087">
        <w:rPr>
          <w:rFonts w:ascii="Times New Roman" w:eastAsia="Times New Roman" w:hAnsi="Times New Roman" w:cs="Times New Roman"/>
          <w:sz w:val="24"/>
          <w:szCs w:val="24"/>
          <w:lang w:eastAsia="ru-RU"/>
        </w:rPr>
        <w:t xml:space="preserve"> с соответствующей квалификацией и уровнем по</w:t>
      </w:r>
      <w:r w:rsidR="00AB5EF3">
        <w:rPr>
          <w:rFonts w:ascii="Times New Roman" w:eastAsia="Times New Roman" w:hAnsi="Times New Roman" w:cs="Times New Roman"/>
          <w:sz w:val="24"/>
          <w:szCs w:val="24"/>
          <w:lang w:eastAsia="ru-RU"/>
        </w:rPr>
        <w:t>дготовки за последние три года.</w:t>
      </w:r>
    </w:p>
    <w:p w:rsidR="007C7087" w:rsidRPr="007C7087" w:rsidRDefault="007C7087" w:rsidP="007C7087">
      <w:pPr>
        <w:pStyle w:val="a7"/>
        <w:spacing w:line="360" w:lineRule="auto"/>
        <w:jc w:val="both"/>
        <w:rPr>
          <w:rFonts w:ascii="Times New Roman" w:hAnsi="Times New Roman" w:cs="Times New Roman"/>
          <w:sz w:val="24"/>
          <w:szCs w:val="24"/>
        </w:rPr>
      </w:pPr>
      <w:r w:rsidRPr="007C7087">
        <w:rPr>
          <w:rFonts w:ascii="Times New Roman" w:hAnsi="Times New Roman" w:cs="Times New Roman"/>
          <w:sz w:val="24"/>
          <w:szCs w:val="24"/>
        </w:rPr>
        <w:t xml:space="preserve">   Непрерывность профессионального развития работников МАОУ «СОШ № 55» </w:t>
      </w:r>
      <w:proofErr w:type="spellStart"/>
      <w:r w:rsidRPr="007C7087">
        <w:rPr>
          <w:rFonts w:ascii="Times New Roman" w:hAnsi="Times New Roman" w:cs="Times New Roman"/>
          <w:sz w:val="24"/>
          <w:szCs w:val="24"/>
        </w:rPr>
        <w:t>г</w:t>
      </w:r>
      <w:proofErr w:type="gramStart"/>
      <w:r w:rsidRPr="007C7087">
        <w:rPr>
          <w:rFonts w:ascii="Times New Roman" w:hAnsi="Times New Roman" w:cs="Times New Roman"/>
          <w:sz w:val="24"/>
          <w:szCs w:val="24"/>
        </w:rPr>
        <w:t>.П</w:t>
      </w:r>
      <w:proofErr w:type="gramEnd"/>
      <w:r w:rsidRPr="007C7087">
        <w:rPr>
          <w:rFonts w:ascii="Times New Roman" w:hAnsi="Times New Roman" w:cs="Times New Roman"/>
          <w:sz w:val="24"/>
          <w:szCs w:val="24"/>
        </w:rPr>
        <w:t>ерми</w:t>
      </w:r>
      <w:proofErr w:type="spellEnd"/>
      <w:r w:rsidRPr="007C7087">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организациях повышения квалификации, имеющих лицензию на право ведения данного вида образовательной деятельности. В   МАОУ «СОШ № 55» г. Перми ежегодно разрабатывается и реализуется План-график повышения квалификации работников, обеспечивающий введение ФГОС НОО ОВЗ.</w:t>
      </w:r>
    </w:p>
    <w:p w:rsidR="007C7087" w:rsidRDefault="007C7087" w:rsidP="007C7087">
      <w:pPr>
        <w:pStyle w:val="a7"/>
        <w:spacing w:line="360" w:lineRule="auto"/>
        <w:jc w:val="both"/>
        <w:rPr>
          <w:rFonts w:ascii="Times New Roman" w:hAnsi="Times New Roman" w:cs="Times New Roman"/>
          <w:sz w:val="24"/>
          <w:szCs w:val="24"/>
        </w:rPr>
      </w:pPr>
      <w:r w:rsidRPr="007C7087">
        <w:rPr>
          <w:rFonts w:ascii="Times New Roman" w:hAnsi="Times New Roman" w:cs="Times New Roman"/>
          <w:sz w:val="24"/>
          <w:szCs w:val="24"/>
        </w:rPr>
        <w:t xml:space="preserve">   В    МАОУ «СОШ № 55» </w:t>
      </w:r>
      <w:proofErr w:type="spellStart"/>
      <w:r w:rsidRPr="007C7087">
        <w:rPr>
          <w:rFonts w:ascii="Times New Roman" w:hAnsi="Times New Roman" w:cs="Times New Roman"/>
          <w:sz w:val="24"/>
          <w:szCs w:val="24"/>
        </w:rPr>
        <w:t>г</w:t>
      </w:r>
      <w:proofErr w:type="gramStart"/>
      <w:r w:rsidRPr="007C7087">
        <w:rPr>
          <w:rFonts w:ascii="Times New Roman" w:hAnsi="Times New Roman" w:cs="Times New Roman"/>
          <w:sz w:val="24"/>
          <w:szCs w:val="24"/>
        </w:rPr>
        <w:t>.П</w:t>
      </w:r>
      <w:proofErr w:type="gramEnd"/>
      <w:r w:rsidRPr="007C7087">
        <w:rPr>
          <w:rFonts w:ascii="Times New Roman" w:hAnsi="Times New Roman" w:cs="Times New Roman"/>
          <w:sz w:val="24"/>
          <w:szCs w:val="24"/>
        </w:rPr>
        <w:t>ерми</w:t>
      </w:r>
      <w:proofErr w:type="spellEnd"/>
      <w:r w:rsidRPr="007C7087">
        <w:rPr>
          <w:rFonts w:ascii="Times New Roman" w:hAnsi="Times New Roman" w:cs="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АООП НОО ОВЗ, использования инновационного опыта других образовательных организаций  города. </w:t>
      </w:r>
    </w:p>
    <w:p w:rsidR="003502B4" w:rsidRDefault="003502B4" w:rsidP="007C7087">
      <w:pPr>
        <w:pStyle w:val="a7"/>
        <w:spacing w:line="360" w:lineRule="auto"/>
        <w:jc w:val="both"/>
        <w:rPr>
          <w:rFonts w:ascii="Times New Roman" w:hAnsi="Times New Roman" w:cs="Times New Roman"/>
          <w:b/>
          <w:sz w:val="24"/>
          <w:szCs w:val="24"/>
        </w:rPr>
      </w:pPr>
      <w:r w:rsidRPr="003502B4">
        <w:rPr>
          <w:rFonts w:ascii="Times New Roman" w:hAnsi="Times New Roman" w:cs="Times New Roman"/>
          <w:b/>
          <w:sz w:val="24"/>
          <w:szCs w:val="24"/>
        </w:rPr>
        <w:t>3.2.2. Финансово-экономические условия</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 xml:space="preserve">Финансовое обеспечение реализации </w:t>
      </w:r>
      <w:r>
        <w:rPr>
          <w:rFonts w:ascii="Times New Roman" w:hAnsi="Times New Roman" w:cs="Times New Roman"/>
          <w:sz w:val="24"/>
          <w:szCs w:val="24"/>
        </w:rPr>
        <w:t xml:space="preserve">адаптированной </w:t>
      </w:r>
      <w:r w:rsidRPr="003502B4">
        <w:rPr>
          <w:rFonts w:ascii="Times New Roman" w:hAnsi="Times New Roman" w:cs="Times New Roman"/>
          <w:sz w:val="24"/>
          <w:szCs w:val="24"/>
        </w:rPr>
        <w:t>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 xml:space="preserve">     Финансовое обеспечение задания учредителя по реализации </w:t>
      </w:r>
      <w:r>
        <w:rPr>
          <w:rFonts w:ascii="Times New Roman" w:hAnsi="Times New Roman" w:cs="Times New Roman"/>
          <w:sz w:val="24"/>
          <w:szCs w:val="24"/>
        </w:rPr>
        <w:t xml:space="preserve">адаптированной </w:t>
      </w:r>
      <w:r w:rsidRPr="003502B4">
        <w:rPr>
          <w:rFonts w:ascii="Times New Roman" w:hAnsi="Times New Roman" w:cs="Times New Roman"/>
          <w:sz w:val="24"/>
          <w:szCs w:val="24"/>
        </w:rPr>
        <w:t xml:space="preserve">основной образовательной программы начального общего образования осуществляется на основе нормативного </w:t>
      </w:r>
      <w:proofErr w:type="spellStart"/>
      <w:r w:rsidRPr="003502B4">
        <w:rPr>
          <w:rFonts w:ascii="Times New Roman" w:hAnsi="Times New Roman" w:cs="Times New Roman"/>
          <w:sz w:val="24"/>
          <w:szCs w:val="24"/>
        </w:rPr>
        <w:t>подушевого</w:t>
      </w:r>
      <w:proofErr w:type="spellEnd"/>
      <w:r w:rsidRPr="003502B4">
        <w:rPr>
          <w:rFonts w:ascii="Times New Roman" w:hAnsi="Times New Roman" w:cs="Times New Roman"/>
          <w:sz w:val="24"/>
          <w:szCs w:val="24"/>
        </w:rPr>
        <w:t xml:space="preserve"> финансирования. Введение нормативного </w:t>
      </w:r>
      <w:proofErr w:type="spellStart"/>
      <w:r w:rsidRPr="003502B4">
        <w:rPr>
          <w:rFonts w:ascii="Times New Roman" w:hAnsi="Times New Roman" w:cs="Times New Roman"/>
          <w:sz w:val="24"/>
          <w:szCs w:val="24"/>
        </w:rPr>
        <w:t>подушевого</w:t>
      </w:r>
      <w:proofErr w:type="spellEnd"/>
      <w:r w:rsidRPr="003502B4">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 xml:space="preserve">   </w:t>
      </w:r>
      <w:proofErr w:type="gramStart"/>
      <w:r w:rsidRPr="003502B4">
        <w:rPr>
          <w:rFonts w:ascii="Times New Roman" w:hAnsi="Times New Roman" w:cs="Times New Roman"/>
          <w:sz w:val="24"/>
          <w:szCs w:val="24"/>
        </w:rPr>
        <w:t xml:space="preserve">В соответствии  с требованиями Стандарта при расчёте  </w:t>
      </w:r>
      <w:proofErr w:type="spellStart"/>
      <w:r w:rsidRPr="003502B4">
        <w:rPr>
          <w:rFonts w:ascii="Times New Roman" w:hAnsi="Times New Roman" w:cs="Times New Roman"/>
          <w:sz w:val="24"/>
          <w:szCs w:val="24"/>
        </w:rPr>
        <w:t>подушевого</w:t>
      </w:r>
      <w:proofErr w:type="spellEnd"/>
      <w:r w:rsidRPr="003502B4">
        <w:rPr>
          <w:rFonts w:ascii="Times New Roman" w:hAnsi="Times New Roman" w:cs="Times New Roman"/>
          <w:sz w:val="24"/>
          <w:szCs w:val="24"/>
        </w:rPr>
        <w:t xml:space="preserve">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3502B4">
        <w:rPr>
          <w:rFonts w:ascii="Times New Roman" w:hAnsi="Times New Roman" w:cs="Times New Roman"/>
          <w:sz w:val="24"/>
          <w:szCs w:val="24"/>
        </w:rPr>
        <w:t> </w:t>
      </w:r>
      <w:r w:rsidRPr="003502B4">
        <w:rPr>
          <w:rFonts w:ascii="Times New Roman" w:hAnsi="Times New Roman" w:cs="Times New Roman"/>
          <w:sz w:val="24"/>
          <w:szCs w:val="24"/>
        </w:rPr>
        <w:t>т.</w:t>
      </w:r>
      <w:r w:rsidRPr="003502B4">
        <w:rPr>
          <w:rFonts w:ascii="Times New Roman" w:hAnsi="Times New Roman" w:cs="Times New Roman"/>
          <w:sz w:val="24"/>
          <w:szCs w:val="24"/>
        </w:rPr>
        <w:t> </w:t>
      </w:r>
      <w:r w:rsidRPr="003502B4">
        <w:rPr>
          <w:rFonts w:ascii="Times New Roman" w:hAnsi="Times New Roman" w:cs="Times New Roman"/>
          <w:sz w:val="24"/>
          <w:szCs w:val="24"/>
        </w:rPr>
        <w:t>п.), входящие в трудовые обязанности конкретных педагогических работников.</w:t>
      </w:r>
      <w:proofErr w:type="gramEnd"/>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lastRenderedPageBreak/>
        <w:t>В нормативных локальных актах школы отражено:</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•соотношение базовой и стимулирующей частей фонда оплаты труда;</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 xml:space="preserve">•соотношение фонда оплаты труда педагогического, </w:t>
      </w:r>
      <w:proofErr w:type="spellStart"/>
      <w:r w:rsidRPr="003502B4">
        <w:rPr>
          <w:rFonts w:ascii="Times New Roman" w:hAnsi="Times New Roman" w:cs="Times New Roman"/>
          <w:sz w:val="24"/>
          <w:szCs w:val="24"/>
        </w:rPr>
        <w:t>административно­управленческого</w:t>
      </w:r>
      <w:proofErr w:type="spellEnd"/>
      <w:r w:rsidRPr="003502B4">
        <w:rPr>
          <w:rFonts w:ascii="Times New Roman" w:hAnsi="Times New Roman" w:cs="Times New Roman"/>
          <w:sz w:val="24"/>
          <w:szCs w:val="24"/>
        </w:rPr>
        <w:t xml:space="preserve"> и </w:t>
      </w:r>
      <w:proofErr w:type="spellStart"/>
      <w:r w:rsidRPr="003502B4">
        <w:rPr>
          <w:rFonts w:ascii="Times New Roman" w:hAnsi="Times New Roman" w:cs="Times New Roman"/>
          <w:sz w:val="24"/>
          <w:szCs w:val="24"/>
        </w:rPr>
        <w:t>учебно­вспомогательного</w:t>
      </w:r>
      <w:proofErr w:type="spellEnd"/>
      <w:r w:rsidRPr="003502B4">
        <w:rPr>
          <w:rFonts w:ascii="Times New Roman" w:hAnsi="Times New Roman" w:cs="Times New Roman"/>
          <w:sz w:val="24"/>
          <w:szCs w:val="24"/>
        </w:rPr>
        <w:t xml:space="preserve"> персонала;</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•соотношение общей и специальной частей внутри базовой части фонда оплаты труда;</w:t>
      </w:r>
    </w:p>
    <w:p w:rsidR="003502B4" w:rsidRPr="003502B4" w:rsidRDefault="003502B4" w:rsidP="003502B4">
      <w:pPr>
        <w:pStyle w:val="a7"/>
        <w:spacing w:line="360" w:lineRule="auto"/>
        <w:jc w:val="both"/>
        <w:rPr>
          <w:rFonts w:ascii="Times New Roman" w:hAnsi="Times New Roman" w:cs="Times New Roman"/>
          <w:sz w:val="24"/>
          <w:szCs w:val="24"/>
        </w:rPr>
      </w:pPr>
      <w:r w:rsidRPr="003502B4">
        <w:rPr>
          <w:rFonts w:ascii="Times New Roman" w:hAnsi="Times New Roman" w:cs="Times New Roman"/>
          <w:sz w:val="24"/>
          <w:szCs w:val="24"/>
        </w:rPr>
        <w:t xml:space="preserve">•порядок </w:t>
      </w:r>
      <w:proofErr w:type="gramStart"/>
      <w:r w:rsidRPr="003502B4">
        <w:rPr>
          <w:rFonts w:ascii="Times New Roman" w:hAnsi="Times New Roman" w:cs="Times New Roman"/>
          <w:sz w:val="24"/>
          <w:szCs w:val="24"/>
        </w:rPr>
        <w:t>распределения стимулирующей части фонда оплаты труда</w:t>
      </w:r>
      <w:proofErr w:type="gramEnd"/>
      <w:r w:rsidRPr="003502B4">
        <w:rPr>
          <w:rFonts w:ascii="Times New Roman" w:hAnsi="Times New Roman" w:cs="Times New Roman"/>
          <w:sz w:val="24"/>
          <w:szCs w:val="24"/>
        </w:rPr>
        <w:t xml:space="preserve">. </w:t>
      </w:r>
    </w:p>
    <w:p w:rsidR="003502B4" w:rsidRPr="003502B4" w:rsidRDefault="003502B4" w:rsidP="007C7087">
      <w:pPr>
        <w:pStyle w:val="a7"/>
        <w:spacing w:line="360" w:lineRule="auto"/>
        <w:jc w:val="both"/>
        <w:rPr>
          <w:rFonts w:ascii="Times New Roman" w:hAnsi="Times New Roman" w:cs="Times New Roman"/>
          <w:b/>
          <w:sz w:val="24"/>
          <w:szCs w:val="24"/>
        </w:rPr>
      </w:pPr>
    </w:p>
    <w:p w:rsidR="007C7087" w:rsidRPr="007C7087" w:rsidRDefault="007C7087" w:rsidP="007C7087">
      <w:pPr>
        <w:autoSpaceDE w:val="0"/>
        <w:autoSpaceDN w:val="0"/>
        <w:adjustRightInd w:val="0"/>
        <w:spacing w:after="0" w:line="360" w:lineRule="auto"/>
        <w:rPr>
          <w:rFonts w:ascii="Times New Roman" w:eastAsia="Calibri" w:hAnsi="Times New Roman" w:cs="Times New Roman"/>
          <w:b/>
          <w:color w:val="000000"/>
          <w:sz w:val="24"/>
          <w:szCs w:val="24"/>
        </w:rPr>
      </w:pPr>
      <w:r w:rsidRPr="007C7087">
        <w:rPr>
          <w:rFonts w:ascii="Times New Roman" w:eastAsia="Calibri" w:hAnsi="Times New Roman" w:cs="Times New Roman"/>
          <w:b/>
          <w:color w:val="000000"/>
          <w:sz w:val="24"/>
          <w:szCs w:val="24"/>
        </w:rPr>
        <w:t xml:space="preserve">3.2.2. </w:t>
      </w:r>
      <w:r w:rsidRPr="007C7087">
        <w:rPr>
          <w:rFonts w:ascii="Times New Roman" w:eastAsia="Calibri" w:hAnsi="Times New Roman" w:cs="Times New Roman"/>
          <w:b/>
          <w:bCs/>
          <w:color w:val="000000"/>
          <w:sz w:val="24"/>
          <w:szCs w:val="24"/>
        </w:rPr>
        <w:t>Материально-технические условия</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7C7087">
        <w:rPr>
          <w:rFonts w:ascii="Times New Roman" w:eastAsia="Calibri" w:hAnsi="Times New Roman" w:cs="Times New Roman"/>
          <w:color w:val="000000"/>
          <w:sz w:val="24"/>
          <w:szCs w:val="24"/>
        </w:rPr>
        <w:t>к</w:t>
      </w:r>
      <w:proofErr w:type="gramEnd"/>
      <w:r w:rsidRPr="007C7087">
        <w:rPr>
          <w:rFonts w:ascii="Times New Roman" w:eastAsia="Calibri" w:hAnsi="Times New Roman" w:cs="Times New Roman"/>
          <w:color w:val="000000"/>
          <w:sz w:val="24"/>
          <w:szCs w:val="24"/>
        </w:rPr>
        <w:t>:</w:t>
      </w:r>
    </w:p>
    <w:p w:rsidR="007C7087" w:rsidRPr="007C7087" w:rsidRDefault="007C7087" w:rsidP="00653048">
      <w:pPr>
        <w:numPr>
          <w:ilvl w:val="0"/>
          <w:numId w:val="5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организации пространства, в котором обучается ребенок с ЗПР;</w:t>
      </w:r>
    </w:p>
    <w:p w:rsidR="007C7087" w:rsidRPr="007C7087" w:rsidRDefault="007C7087" w:rsidP="00653048">
      <w:pPr>
        <w:numPr>
          <w:ilvl w:val="0"/>
          <w:numId w:val="5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организации временного режима обучения;</w:t>
      </w:r>
    </w:p>
    <w:p w:rsidR="007C7087" w:rsidRPr="007C7087" w:rsidRDefault="007C7087" w:rsidP="00653048">
      <w:pPr>
        <w:numPr>
          <w:ilvl w:val="0"/>
          <w:numId w:val="5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7C7087" w:rsidRPr="007C7087" w:rsidRDefault="007C7087" w:rsidP="00653048">
      <w:pPr>
        <w:numPr>
          <w:ilvl w:val="0"/>
          <w:numId w:val="58"/>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proofErr w:type="gramStart"/>
      <w:r w:rsidRPr="007C7087">
        <w:rPr>
          <w:rFonts w:ascii="Times New Roman" w:eastAsia="Calibri" w:hAnsi="Times New Roman" w:cs="Times New Roman"/>
          <w:sz w:val="24"/>
          <w:szCs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7C7087" w:rsidRPr="007C7087" w:rsidRDefault="007C7087" w:rsidP="007C7087">
      <w:pPr>
        <w:autoSpaceDE w:val="0"/>
        <w:autoSpaceDN w:val="0"/>
        <w:adjustRightInd w:val="0"/>
        <w:spacing w:after="0" w:line="240" w:lineRule="auto"/>
        <w:rPr>
          <w:rFonts w:ascii="Times New Roman" w:eastAsia="Calibri" w:hAnsi="Times New Roman" w:cs="Times New Roman"/>
          <w:color w:val="000000"/>
          <w:sz w:val="23"/>
          <w:szCs w:val="23"/>
        </w:rPr>
      </w:pPr>
    </w:p>
    <w:p w:rsidR="007C7087" w:rsidRPr="007C7087" w:rsidRDefault="007C7087" w:rsidP="007C708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C7087">
        <w:rPr>
          <w:rFonts w:ascii="Times New Roman" w:eastAsia="Calibri" w:hAnsi="Times New Roman" w:cs="Times New Roman"/>
          <w:b/>
          <w:bCs/>
          <w:color w:val="000000"/>
          <w:sz w:val="24"/>
          <w:szCs w:val="24"/>
        </w:rPr>
        <w:t>Требования к организации пространства</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Пространство (прежде всего здание и прилегающая территория), </w:t>
      </w:r>
      <w:r w:rsidRPr="007C7087">
        <w:rPr>
          <w:rFonts w:ascii="Times New Roman" w:hAnsi="Times New Roman" w:cs="Times New Roman"/>
          <w:sz w:val="24"/>
          <w:szCs w:val="24"/>
        </w:rPr>
        <w:t xml:space="preserve">МАОУ «СОШ № 55» </w:t>
      </w:r>
      <w:proofErr w:type="spellStart"/>
      <w:r w:rsidRPr="007C7087">
        <w:rPr>
          <w:rFonts w:ascii="Times New Roman" w:hAnsi="Times New Roman" w:cs="Times New Roman"/>
          <w:sz w:val="24"/>
          <w:szCs w:val="24"/>
        </w:rPr>
        <w:t>г</w:t>
      </w:r>
      <w:proofErr w:type="gramStart"/>
      <w:r w:rsidRPr="007C7087">
        <w:rPr>
          <w:rFonts w:ascii="Times New Roman" w:hAnsi="Times New Roman" w:cs="Times New Roman"/>
          <w:sz w:val="24"/>
          <w:szCs w:val="24"/>
        </w:rPr>
        <w:t>.П</w:t>
      </w:r>
      <w:proofErr w:type="gramEnd"/>
      <w:r w:rsidRPr="007C7087">
        <w:rPr>
          <w:rFonts w:ascii="Times New Roman" w:hAnsi="Times New Roman" w:cs="Times New Roman"/>
          <w:sz w:val="24"/>
          <w:szCs w:val="24"/>
        </w:rPr>
        <w:t>ерми</w:t>
      </w:r>
      <w:proofErr w:type="spellEnd"/>
      <w:r w:rsidRPr="007C7087">
        <w:rPr>
          <w:rFonts w:ascii="Times New Roman" w:hAnsi="Times New Roman" w:cs="Times New Roman"/>
          <w:sz w:val="24"/>
          <w:szCs w:val="24"/>
        </w:rPr>
        <w:t xml:space="preserve"> </w:t>
      </w:r>
      <w:r w:rsidRPr="007C7087">
        <w:rPr>
          <w:rFonts w:ascii="Times New Roman" w:eastAsia="Calibri" w:hAnsi="Times New Roman" w:cs="Times New Roman"/>
          <w:color w:val="000000"/>
          <w:sz w:val="24"/>
          <w:szCs w:val="24"/>
        </w:rPr>
        <w:t xml:space="preserve">соответствует общим требованиям, предъявляемым к образовательным организациям, в частности: </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к соблюдению </w:t>
      </w:r>
      <w:proofErr w:type="gramStart"/>
      <w:r w:rsidRPr="007C7087">
        <w:rPr>
          <w:rFonts w:ascii="Times New Roman" w:eastAsia="Calibri" w:hAnsi="Times New Roman" w:cs="Times New Roman"/>
          <w:color w:val="000000"/>
          <w:sz w:val="24"/>
          <w:szCs w:val="24"/>
        </w:rPr>
        <w:t>пожарной</w:t>
      </w:r>
      <w:proofErr w:type="gramEnd"/>
      <w:r w:rsidRPr="007C7087">
        <w:rPr>
          <w:rFonts w:ascii="Times New Roman" w:eastAsia="Calibri" w:hAnsi="Times New Roman" w:cs="Times New Roman"/>
          <w:color w:val="000000"/>
          <w:sz w:val="24"/>
          <w:szCs w:val="24"/>
        </w:rPr>
        <w:t xml:space="preserve"> и электробезопасности; </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к соблюдению требований охраны труда;</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к соблюдению своевременных сроков и необходимых объемов текущего и капитального ремонта и др.</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lastRenderedPageBreak/>
        <w:t xml:space="preserve">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w:t>
      </w:r>
      <w:r w:rsidR="00605A26" w:rsidRPr="007C7087">
        <w:rPr>
          <w:rFonts w:ascii="Times New Roman" w:hAnsi="Times New Roman" w:cs="Times New Roman"/>
          <w:sz w:val="24"/>
          <w:szCs w:val="24"/>
        </w:rPr>
        <w:t xml:space="preserve">МАОУ «СОШ № 55» </w:t>
      </w:r>
      <w:proofErr w:type="spellStart"/>
      <w:r w:rsidR="00605A26" w:rsidRPr="007C7087">
        <w:rPr>
          <w:rFonts w:ascii="Times New Roman" w:hAnsi="Times New Roman" w:cs="Times New Roman"/>
          <w:sz w:val="24"/>
          <w:szCs w:val="24"/>
        </w:rPr>
        <w:t>г</w:t>
      </w:r>
      <w:proofErr w:type="gramStart"/>
      <w:r w:rsidR="00605A26" w:rsidRPr="007C7087">
        <w:rPr>
          <w:rFonts w:ascii="Times New Roman" w:hAnsi="Times New Roman" w:cs="Times New Roman"/>
          <w:sz w:val="24"/>
          <w:szCs w:val="24"/>
        </w:rPr>
        <w:t>.П</w:t>
      </w:r>
      <w:proofErr w:type="gramEnd"/>
      <w:r w:rsidR="00605A26" w:rsidRPr="007C7087">
        <w:rPr>
          <w:rFonts w:ascii="Times New Roman" w:hAnsi="Times New Roman" w:cs="Times New Roman"/>
          <w:sz w:val="24"/>
          <w:szCs w:val="24"/>
        </w:rPr>
        <w:t>ерми</w:t>
      </w:r>
      <w:proofErr w:type="spellEnd"/>
      <w:r w:rsidR="00605A26" w:rsidRPr="007C7087">
        <w:rPr>
          <w:rFonts w:ascii="Times New Roman" w:hAnsi="Times New Roman" w:cs="Times New Roman"/>
          <w:sz w:val="24"/>
          <w:szCs w:val="24"/>
        </w:rPr>
        <w:t xml:space="preserve"> </w:t>
      </w:r>
      <w:r w:rsidR="00605A26">
        <w:rPr>
          <w:rFonts w:ascii="Times New Roman" w:hAnsi="Times New Roman" w:cs="Times New Roman"/>
          <w:sz w:val="24"/>
          <w:szCs w:val="24"/>
        </w:rPr>
        <w:t xml:space="preserve">, </w:t>
      </w:r>
      <w:r w:rsidRPr="007C7087">
        <w:rPr>
          <w:rFonts w:ascii="Times New Roman" w:eastAsia="Calibri" w:hAnsi="Times New Roman" w:cs="Times New Roman"/>
          <w:color w:val="000000"/>
          <w:sz w:val="24"/>
          <w:szCs w:val="24"/>
        </w:rPr>
        <w:t>предъявляемым к:</w:t>
      </w:r>
    </w:p>
    <w:p w:rsidR="007C7087" w:rsidRPr="007C7087" w:rsidRDefault="00605A26"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территории</w:t>
      </w:r>
      <w:r w:rsidR="007C7087" w:rsidRPr="007C7087">
        <w:rPr>
          <w:rFonts w:ascii="Times New Roman" w:eastAsia="Calibri" w:hAnsi="Times New Roman" w:cs="Times New Roman"/>
          <w:color w:val="000000"/>
          <w:sz w:val="24"/>
          <w:szCs w:val="24"/>
        </w:rPr>
        <w:t xml:space="preserve">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зданию образовательной организации (высота и архитектура здания, доступная среда);</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помещениям библиотеки (площадь, размещение рабочих зон, наличие читального зала, число читательских мест);</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помещениям для осуществления образовательного и коррекционно-развивающего процессов: классам,  физкул</w:t>
      </w:r>
      <w:r w:rsidR="00605A26">
        <w:rPr>
          <w:rFonts w:ascii="Times New Roman" w:eastAsia="Calibri" w:hAnsi="Times New Roman" w:cs="Times New Roman"/>
          <w:color w:val="000000"/>
          <w:sz w:val="24"/>
          <w:szCs w:val="24"/>
        </w:rPr>
        <w:t>ьтурному залу</w:t>
      </w:r>
      <w:r w:rsidRPr="007C7087">
        <w:rPr>
          <w:rFonts w:ascii="Times New Roman" w:eastAsia="Calibri" w:hAnsi="Times New Roman" w:cs="Times New Roman"/>
          <w:color w:val="000000"/>
          <w:sz w:val="24"/>
          <w:szCs w:val="24"/>
        </w:rPr>
        <w:t>;</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кабинетам медицинского назначения; </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помещениям для питания </w:t>
      </w:r>
      <w:proofErr w:type="gramStart"/>
      <w:r w:rsidRPr="007C7087">
        <w:rPr>
          <w:rFonts w:ascii="Times New Roman" w:eastAsia="Calibri" w:hAnsi="Times New Roman" w:cs="Times New Roman"/>
          <w:color w:val="000000"/>
          <w:sz w:val="24"/>
          <w:szCs w:val="24"/>
        </w:rPr>
        <w:t>обучающихся</w:t>
      </w:r>
      <w:proofErr w:type="gramEnd"/>
      <w:r w:rsidRPr="007C7087">
        <w:rPr>
          <w:rFonts w:ascii="Times New Roman" w:eastAsia="Calibri" w:hAnsi="Times New Roman" w:cs="Times New Roman"/>
          <w:color w:val="000000"/>
          <w:sz w:val="24"/>
          <w:szCs w:val="24"/>
        </w:rPr>
        <w:t>, а также для хранения и приготовления пищи, обеспечивающим возможность организации качественного горячего питания;</w:t>
      </w:r>
    </w:p>
    <w:p w:rsidR="007C7087" w:rsidRPr="007C7087" w:rsidRDefault="007C7087" w:rsidP="00605A26">
      <w:pPr>
        <w:autoSpaceDE w:val="0"/>
        <w:autoSpaceDN w:val="0"/>
        <w:adjustRightInd w:val="0"/>
        <w:spacing w:after="0" w:line="360" w:lineRule="auto"/>
        <w:ind w:left="720"/>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туалетам, коридорам и другим помещениям.</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7C7087">
        <w:rPr>
          <w:rFonts w:ascii="Times New Roman" w:eastAsia="Calibri" w:hAnsi="Times New Roman" w:cs="Times New Roman"/>
          <w:color w:val="000000"/>
          <w:sz w:val="24"/>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7C7087">
        <w:rPr>
          <w:rFonts w:ascii="Times New Roman" w:eastAsia="Calibri" w:hAnsi="Times New Roman" w:cs="Times New Roman"/>
          <w:color w:val="000000"/>
          <w:sz w:val="24"/>
          <w:szCs w:val="24"/>
        </w:rPr>
        <w:t>внутришкольных</w:t>
      </w:r>
      <w:proofErr w:type="spellEnd"/>
      <w:r w:rsidRPr="007C7087">
        <w:rPr>
          <w:rFonts w:ascii="Times New Roman" w:eastAsia="Calibri" w:hAnsi="Times New Roman" w:cs="Times New Roman"/>
          <w:color w:val="000000"/>
          <w:sz w:val="24"/>
          <w:szCs w:val="24"/>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7C7087">
        <w:rPr>
          <w:rFonts w:ascii="Times New Roman" w:eastAsia="Calibri" w:hAnsi="Times New Roman" w:cs="Times New Roman"/>
          <w:color w:val="000000"/>
          <w:sz w:val="24"/>
          <w:szCs w:val="24"/>
        </w:rPr>
        <w:t xml:space="preserve">.д. </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Каждый класс оборудован партами, регулируемыми в соответствии с ростом </w:t>
      </w:r>
      <w:proofErr w:type="gramStart"/>
      <w:r w:rsidRPr="007C7087">
        <w:rPr>
          <w:rFonts w:ascii="Times New Roman" w:eastAsia="Calibri" w:hAnsi="Times New Roman" w:cs="Times New Roman"/>
          <w:color w:val="000000"/>
          <w:sz w:val="24"/>
          <w:szCs w:val="24"/>
        </w:rPr>
        <w:t>обучающихся</w:t>
      </w:r>
      <w:proofErr w:type="gramEnd"/>
      <w:r w:rsidRPr="007C7087">
        <w:rPr>
          <w:rFonts w:ascii="Times New Roman" w:eastAsia="Calibri" w:hAnsi="Times New Roman" w:cs="Times New Roman"/>
          <w:color w:val="000000"/>
          <w:sz w:val="24"/>
          <w:szCs w:val="24"/>
        </w:rPr>
        <w:t xml:space="preserve">. Номер парты подбирается тщательно, в соответствии с ростом ученика, что обеспечивает возможность поддерживать правильную позу. </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7C7087">
        <w:rPr>
          <w:rFonts w:ascii="Times New Roman" w:eastAsia="Calibri" w:hAnsi="Times New Roman" w:cs="Times New Roman"/>
          <w:iCs/>
          <w:color w:val="000000"/>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7C7087" w:rsidRPr="007C7087" w:rsidRDefault="007C7087" w:rsidP="00605A26">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C7087">
        <w:rPr>
          <w:rFonts w:ascii="Times New Roman" w:eastAsia="Calibri" w:hAnsi="Times New Roman" w:cs="Times New Roman"/>
          <w:b/>
          <w:bCs/>
          <w:color w:val="000000"/>
          <w:sz w:val="24"/>
          <w:szCs w:val="24"/>
        </w:rPr>
        <w:t>Требования к организации временного режима</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Временной режим образования обучающ</w:t>
      </w:r>
      <w:r w:rsidR="0024428F">
        <w:rPr>
          <w:rFonts w:ascii="Times New Roman" w:eastAsia="Calibri" w:hAnsi="Times New Roman" w:cs="Times New Roman"/>
          <w:color w:val="000000"/>
          <w:sz w:val="24"/>
          <w:szCs w:val="24"/>
        </w:rPr>
        <w:t>его</w:t>
      </w:r>
      <w:r w:rsidRPr="007C7087">
        <w:rPr>
          <w:rFonts w:ascii="Times New Roman" w:eastAsia="Calibri" w:hAnsi="Times New Roman" w:cs="Times New Roman"/>
          <w:color w:val="000000"/>
          <w:sz w:val="24"/>
          <w:szCs w:val="24"/>
        </w:rPr>
        <w:t>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00605A26">
        <w:rPr>
          <w:rFonts w:ascii="Times New Roman" w:eastAsia="Calibri" w:hAnsi="Times New Roman" w:cs="Times New Roman"/>
          <w:color w:val="000000"/>
          <w:sz w:val="24"/>
          <w:szCs w:val="24"/>
        </w:rPr>
        <w:t xml:space="preserve">тами образовательной </w:t>
      </w:r>
      <w:r w:rsidR="005A6F66">
        <w:rPr>
          <w:rFonts w:ascii="Times New Roman" w:eastAsia="Calibri" w:hAnsi="Times New Roman" w:cs="Times New Roman"/>
          <w:color w:val="000000"/>
          <w:sz w:val="24"/>
          <w:szCs w:val="24"/>
        </w:rPr>
        <w:t>организации</w:t>
      </w:r>
      <w:r w:rsidR="00605A26">
        <w:rPr>
          <w:rFonts w:ascii="Times New Roman" w:eastAsia="Calibri" w:hAnsi="Times New Roman" w:cs="Times New Roman"/>
          <w:color w:val="000000"/>
          <w:sz w:val="24"/>
          <w:szCs w:val="24"/>
        </w:rPr>
        <w:t>.</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lastRenderedPageBreak/>
        <w:t xml:space="preserve">Срок освоения АООП НОО для </w:t>
      </w:r>
      <w:r w:rsidR="00C306B8">
        <w:rPr>
          <w:rFonts w:ascii="Times New Roman" w:eastAsia="Calibri" w:hAnsi="Times New Roman" w:cs="Times New Roman"/>
          <w:color w:val="000000"/>
          <w:sz w:val="24"/>
          <w:szCs w:val="24"/>
        </w:rPr>
        <w:t>обучающегося</w:t>
      </w:r>
      <w:r w:rsidRPr="007C7087">
        <w:rPr>
          <w:rFonts w:ascii="Times New Roman" w:eastAsia="Calibri" w:hAnsi="Times New Roman" w:cs="Times New Roman"/>
          <w:color w:val="000000"/>
          <w:sz w:val="24"/>
          <w:szCs w:val="24"/>
        </w:rPr>
        <w:t xml:space="preserve"> с ЗПР по варианту 7.1</w:t>
      </w:r>
      <w:r w:rsidR="005A6F66">
        <w:rPr>
          <w:rFonts w:ascii="Times New Roman" w:eastAsia="Calibri" w:hAnsi="Times New Roman" w:cs="Times New Roman"/>
          <w:color w:val="000000"/>
          <w:sz w:val="24"/>
          <w:szCs w:val="24"/>
        </w:rPr>
        <w:t xml:space="preserve"> </w:t>
      </w:r>
      <w:r w:rsidRPr="007C7087">
        <w:rPr>
          <w:rFonts w:ascii="Times New Roman" w:eastAsia="Calibri" w:hAnsi="Times New Roman" w:cs="Times New Roman"/>
          <w:color w:val="000000"/>
          <w:sz w:val="24"/>
          <w:szCs w:val="24"/>
        </w:rPr>
        <w:t xml:space="preserve">составляет </w:t>
      </w:r>
      <w:r w:rsidR="00AB5EF3">
        <w:rPr>
          <w:rFonts w:ascii="Times New Roman" w:eastAsia="Calibri" w:hAnsi="Times New Roman" w:cs="Times New Roman"/>
          <w:color w:val="000000"/>
          <w:sz w:val="24"/>
          <w:szCs w:val="24"/>
        </w:rPr>
        <w:t>четыре года.</w:t>
      </w:r>
    </w:p>
    <w:p w:rsidR="007C7087" w:rsidRPr="007C7087" w:rsidRDefault="007C7087" w:rsidP="007C708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C7087">
        <w:rPr>
          <w:rFonts w:ascii="Times New Roman" w:eastAsia="Calibri" w:hAnsi="Times New Roman" w:cs="Times New Roman"/>
          <w:b/>
          <w:bCs/>
          <w:color w:val="000000"/>
          <w:sz w:val="24"/>
          <w:szCs w:val="24"/>
        </w:rPr>
        <w:t>Требования к техническим средствам обучения и оборудованию</w:t>
      </w:r>
    </w:p>
    <w:p w:rsidR="007C7087" w:rsidRPr="007C7087" w:rsidRDefault="007C7087" w:rsidP="007C7087">
      <w:pPr>
        <w:autoSpaceDE w:val="0"/>
        <w:autoSpaceDN w:val="0"/>
        <w:adjustRightInd w:val="0"/>
        <w:spacing w:after="0" w:line="360" w:lineRule="auto"/>
        <w:ind w:firstLine="709"/>
        <w:jc w:val="center"/>
        <w:rPr>
          <w:rFonts w:ascii="Times New Roman" w:eastAsia="Calibri" w:hAnsi="Times New Roman" w:cs="Times New Roman"/>
          <w:b/>
          <w:bCs/>
          <w:color w:val="000000"/>
          <w:sz w:val="24"/>
          <w:szCs w:val="24"/>
        </w:rPr>
      </w:pPr>
      <w:r w:rsidRPr="007C7087">
        <w:rPr>
          <w:rFonts w:ascii="Times New Roman" w:eastAsia="Calibri" w:hAnsi="Times New Roman" w:cs="Times New Roman"/>
          <w:b/>
          <w:bCs/>
          <w:color w:val="000000"/>
          <w:sz w:val="24"/>
          <w:szCs w:val="24"/>
        </w:rPr>
        <w:t>учебных кабинетов</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7C7087">
        <w:rPr>
          <w:rFonts w:ascii="Times New Roman" w:eastAsia="Calibri" w:hAnsi="Times New Roman" w:cs="Times New Roman"/>
          <w:color w:val="000000"/>
          <w:sz w:val="24"/>
          <w:szCs w:val="24"/>
        </w:rPr>
        <w:t>обучающихся</w:t>
      </w:r>
      <w:proofErr w:type="gramEnd"/>
      <w:r w:rsidRPr="007C7087">
        <w:rPr>
          <w:rFonts w:ascii="Times New Roman" w:eastAsia="Calibri" w:hAnsi="Times New Roman" w:cs="Times New Roman"/>
          <w:color w:val="000000"/>
          <w:sz w:val="24"/>
          <w:szCs w:val="24"/>
        </w:rPr>
        <w:t xml:space="preserve"> с ЗПР, способствуют мотивации учебной деятельности, развивают познавательную активность обучающихся.</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Информационно-образовательная среда </w:t>
      </w:r>
      <w:r w:rsidR="00605A26" w:rsidRPr="007C7087">
        <w:rPr>
          <w:rFonts w:ascii="Times New Roman" w:hAnsi="Times New Roman" w:cs="Times New Roman"/>
          <w:sz w:val="24"/>
          <w:szCs w:val="24"/>
        </w:rPr>
        <w:t xml:space="preserve">МАОУ «СОШ № 55» </w:t>
      </w:r>
      <w:proofErr w:type="spellStart"/>
      <w:r w:rsidR="00605A26" w:rsidRPr="007C7087">
        <w:rPr>
          <w:rFonts w:ascii="Times New Roman" w:hAnsi="Times New Roman" w:cs="Times New Roman"/>
          <w:sz w:val="24"/>
          <w:szCs w:val="24"/>
        </w:rPr>
        <w:t>г</w:t>
      </w:r>
      <w:proofErr w:type="gramStart"/>
      <w:r w:rsidR="00605A26" w:rsidRPr="007C7087">
        <w:rPr>
          <w:rFonts w:ascii="Times New Roman" w:hAnsi="Times New Roman" w:cs="Times New Roman"/>
          <w:sz w:val="24"/>
          <w:szCs w:val="24"/>
        </w:rPr>
        <w:t>.П</w:t>
      </w:r>
      <w:proofErr w:type="gramEnd"/>
      <w:r w:rsidR="00605A26" w:rsidRPr="007C7087">
        <w:rPr>
          <w:rFonts w:ascii="Times New Roman" w:hAnsi="Times New Roman" w:cs="Times New Roman"/>
          <w:sz w:val="24"/>
          <w:szCs w:val="24"/>
        </w:rPr>
        <w:t>ерми</w:t>
      </w:r>
      <w:proofErr w:type="spellEnd"/>
      <w:r w:rsidR="00605A26" w:rsidRPr="007C7087">
        <w:rPr>
          <w:rFonts w:ascii="Times New Roman" w:hAnsi="Times New Roman" w:cs="Times New Roman"/>
          <w:sz w:val="24"/>
          <w:szCs w:val="24"/>
        </w:rPr>
        <w:t xml:space="preserve"> </w:t>
      </w:r>
      <w:r w:rsidRPr="007C7087">
        <w:rPr>
          <w:rFonts w:ascii="Times New Roman" w:eastAsia="Calibri" w:hAnsi="Times New Roman" w:cs="Times New Roman"/>
          <w:color w:val="000000"/>
          <w:sz w:val="24"/>
          <w:szCs w:val="24"/>
        </w:rPr>
        <w:t>включает в себя совокупность технологических средств (компьютеры, мультимедийные проекторы с экранами, интерактивные доски и др.).</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7C7087">
        <w:rPr>
          <w:rFonts w:ascii="Times New Roman" w:eastAsia="Calibri" w:hAnsi="Times New Roman" w:cs="Times New Roman"/>
          <w:color w:val="000000"/>
          <w:sz w:val="24"/>
          <w:szCs w:val="24"/>
        </w:rPr>
        <w:t xml:space="preserve">Овладение обучающимся с ЗПР образовательной областью </w:t>
      </w:r>
      <w:r w:rsidRPr="007C7087">
        <w:rPr>
          <w:rFonts w:ascii="Times New Roman" w:eastAsia="Calibri" w:hAnsi="Times New Roman" w:cs="Times New Roman"/>
          <w:b/>
          <w:bCs/>
          <w:i/>
          <w:iCs/>
          <w:color w:val="000000"/>
          <w:sz w:val="24"/>
          <w:szCs w:val="24"/>
        </w:rPr>
        <w:t xml:space="preserve">«Физическая культура» </w:t>
      </w:r>
      <w:proofErr w:type="spellStart"/>
      <w:r w:rsidR="00172B75">
        <w:rPr>
          <w:rFonts w:ascii="Times New Roman" w:eastAsia="Calibri" w:hAnsi="Times New Roman" w:cs="Times New Roman"/>
          <w:color w:val="000000"/>
          <w:sz w:val="24"/>
          <w:szCs w:val="24"/>
        </w:rPr>
        <w:t>высраивается</w:t>
      </w:r>
      <w:proofErr w:type="spellEnd"/>
      <w:r w:rsidR="00172B75">
        <w:rPr>
          <w:rFonts w:ascii="Times New Roman" w:eastAsia="Calibri" w:hAnsi="Times New Roman" w:cs="Times New Roman"/>
          <w:color w:val="000000"/>
          <w:sz w:val="24"/>
          <w:szCs w:val="24"/>
        </w:rPr>
        <w:t xml:space="preserve"> с учетом медицинских показателей.</w:t>
      </w:r>
      <w:proofErr w:type="gramEnd"/>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7C7087" w:rsidRPr="007C7087" w:rsidRDefault="007C7087" w:rsidP="007C708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C7087">
        <w:rPr>
          <w:rFonts w:ascii="Times New Roman" w:eastAsia="Calibri" w:hAnsi="Times New Roman" w:cs="Times New Roman"/>
          <w:b/>
          <w:bCs/>
          <w:color w:val="000000"/>
          <w:sz w:val="24"/>
          <w:szCs w:val="24"/>
        </w:rPr>
        <w:t>Требования к учебникам</w:t>
      </w:r>
      <w:r w:rsidR="00CD30DC">
        <w:rPr>
          <w:rFonts w:ascii="Times New Roman" w:eastAsia="Calibri" w:hAnsi="Times New Roman" w:cs="Times New Roman"/>
          <w:b/>
          <w:bCs/>
          <w:color w:val="000000"/>
          <w:sz w:val="24"/>
          <w:szCs w:val="24"/>
        </w:rPr>
        <w:t xml:space="preserve"> </w:t>
      </w:r>
      <w:r w:rsidRPr="007C7087">
        <w:rPr>
          <w:rFonts w:ascii="Times New Roman" w:eastAsia="Calibri" w:hAnsi="Times New Roman" w:cs="Times New Roman"/>
          <w:b/>
          <w:bCs/>
          <w:color w:val="000000"/>
          <w:sz w:val="24"/>
          <w:szCs w:val="24"/>
        </w:rPr>
        <w:t>и специальным дидактическим материалам</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 Особые образовательные потребности </w:t>
      </w:r>
      <w:proofErr w:type="gramStart"/>
      <w:r w:rsidRPr="007C7087">
        <w:rPr>
          <w:rFonts w:ascii="Times New Roman" w:eastAsia="Calibri" w:hAnsi="Times New Roman" w:cs="Times New Roman"/>
          <w:color w:val="000000"/>
          <w:sz w:val="24"/>
          <w:szCs w:val="24"/>
        </w:rPr>
        <w:t>обучающихся</w:t>
      </w:r>
      <w:proofErr w:type="gramEnd"/>
      <w:r w:rsidRPr="007C7087">
        <w:rPr>
          <w:rFonts w:ascii="Times New Roman" w:eastAsia="Calibri" w:hAnsi="Times New Roman" w:cs="Times New Roman"/>
          <w:color w:val="000000"/>
          <w:sz w:val="24"/>
          <w:szCs w:val="24"/>
        </w:rPr>
        <w:t xml:space="preserve"> с ЗПР обусловливают необходимость </w:t>
      </w:r>
      <w:r w:rsidRPr="007C7087">
        <w:rPr>
          <w:rFonts w:ascii="Times New Roman" w:eastAsia="Calibri" w:hAnsi="Times New Roman" w:cs="Times New Roman"/>
          <w:b/>
          <w:bCs/>
          <w:color w:val="000000"/>
          <w:sz w:val="24"/>
          <w:szCs w:val="24"/>
        </w:rPr>
        <w:t>специального подбора дидактического материала, преимущественное использование натуральной и иллюстративной наглядности.</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bCs/>
          <w:sz w:val="24"/>
          <w:szCs w:val="24"/>
          <w:bdr w:val="none" w:sz="0" w:space="0" w:color="auto" w:frame="1"/>
          <w:shd w:val="clear" w:color="auto" w:fill="FFFFFF"/>
        </w:rPr>
        <w:t>УМК «</w:t>
      </w:r>
      <w:r w:rsidR="002F5047">
        <w:rPr>
          <w:rFonts w:ascii="Times New Roman" w:eastAsia="Calibri" w:hAnsi="Times New Roman" w:cs="Times New Roman"/>
          <w:bCs/>
          <w:sz w:val="24"/>
          <w:szCs w:val="24"/>
          <w:bdr w:val="none" w:sz="0" w:space="0" w:color="auto" w:frame="1"/>
          <w:shd w:val="clear" w:color="auto" w:fill="FFFFFF"/>
        </w:rPr>
        <w:t>Перспектива»</w:t>
      </w:r>
      <w:r w:rsidR="00172B75">
        <w:rPr>
          <w:rFonts w:ascii="Times New Roman" w:eastAsia="Calibri" w:hAnsi="Times New Roman" w:cs="Times New Roman"/>
          <w:bCs/>
          <w:sz w:val="24"/>
          <w:szCs w:val="24"/>
          <w:bdr w:val="none" w:sz="0" w:space="0" w:color="auto" w:frame="1"/>
          <w:shd w:val="clear" w:color="auto" w:fill="FFFFFF"/>
        </w:rPr>
        <w:t xml:space="preserve"> и «Школа России»</w:t>
      </w:r>
      <w:r w:rsidRPr="007C7087">
        <w:rPr>
          <w:rFonts w:ascii="Times New Roman" w:eastAsia="Calibri" w:hAnsi="Times New Roman" w:cs="Times New Roman"/>
          <w:b/>
          <w:bCs/>
          <w:sz w:val="24"/>
          <w:szCs w:val="24"/>
          <w:bdr w:val="none" w:sz="0" w:space="0" w:color="auto" w:frame="1"/>
          <w:shd w:val="clear" w:color="auto" w:fill="FFFFFF"/>
        </w:rPr>
        <w:t> </w:t>
      </w:r>
      <w:r w:rsidRPr="007C7087">
        <w:rPr>
          <w:rFonts w:ascii="Times New Roman" w:eastAsia="Calibri" w:hAnsi="Times New Roman" w:cs="Times New Roman"/>
          <w:bCs/>
          <w:sz w:val="24"/>
          <w:szCs w:val="24"/>
          <w:bdr w:val="none" w:sz="0" w:space="0" w:color="auto" w:frame="1"/>
          <w:shd w:val="clear" w:color="auto" w:fill="FFFFFF"/>
        </w:rPr>
        <w:t>состо</w:t>
      </w:r>
      <w:r w:rsidR="00172B75">
        <w:rPr>
          <w:rFonts w:ascii="Times New Roman" w:eastAsia="Calibri" w:hAnsi="Times New Roman" w:cs="Times New Roman"/>
          <w:bCs/>
          <w:sz w:val="24"/>
          <w:szCs w:val="24"/>
          <w:bdr w:val="none" w:sz="0" w:space="0" w:color="auto" w:frame="1"/>
          <w:shd w:val="clear" w:color="auto" w:fill="FFFFFF"/>
        </w:rPr>
        <w:t>я</w:t>
      </w:r>
      <w:r w:rsidRPr="007C7087">
        <w:rPr>
          <w:rFonts w:ascii="Times New Roman" w:eastAsia="Calibri" w:hAnsi="Times New Roman" w:cs="Times New Roman"/>
          <w:bCs/>
          <w:sz w:val="24"/>
          <w:szCs w:val="24"/>
          <w:bdr w:val="none" w:sz="0" w:space="0" w:color="auto" w:frame="1"/>
          <w:shd w:val="clear" w:color="auto" w:fill="FFFFFF"/>
        </w:rPr>
        <w:t xml:space="preserve">т из завершенных предметных линий учебников, которые включены в федеральный перечень рекомендуемых учебников. </w:t>
      </w:r>
      <w:r w:rsidRPr="007C7087">
        <w:rPr>
          <w:rFonts w:ascii="Times New Roman" w:eastAsia="Calibri" w:hAnsi="Times New Roman" w:cs="Times New Roman"/>
          <w:sz w:val="24"/>
          <w:szCs w:val="24"/>
        </w:rPr>
        <w:t xml:space="preserve"> </w:t>
      </w:r>
      <w:r w:rsidRPr="007C7087">
        <w:rPr>
          <w:rFonts w:ascii="Times New Roman" w:eastAsia="Calibri" w:hAnsi="Times New Roman" w:cs="Times New Roman"/>
          <w:color w:val="000000"/>
          <w:sz w:val="24"/>
          <w:szCs w:val="24"/>
        </w:rPr>
        <w:t xml:space="preserve">УМК </w:t>
      </w:r>
      <w:r w:rsidR="002F5047">
        <w:rPr>
          <w:rFonts w:ascii="Times New Roman" w:eastAsia="Calibri" w:hAnsi="Times New Roman" w:cs="Times New Roman"/>
          <w:color w:val="000000"/>
          <w:sz w:val="24"/>
          <w:szCs w:val="24"/>
        </w:rPr>
        <w:t xml:space="preserve"> </w:t>
      </w:r>
      <w:r w:rsidRPr="007C7087">
        <w:rPr>
          <w:rFonts w:ascii="Times New Roman" w:eastAsia="Calibri" w:hAnsi="Times New Roman" w:cs="Times New Roman"/>
          <w:color w:val="000000"/>
          <w:sz w:val="24"/>
          <w:szCs w:val="24"/>
        </w:rPr>
        <w:t>построен</w:t>
      </w:r>
      <w:r w:rsidR="002F5047">
        <w:rPr>
          <w:rFonts w:ascii="Times New Roman" w:eastAsia="Calibri" w:hAnsi="Times New Roman" w:cs="Times New Roman"/>
          <w:color w:val="000000"/>
          <w:sz w:val="24"/>
          <w:szCs w:val="24"/>
        </w:rPr>
        <w:t>о</w:t>
      </w:r>
      <w:r w:rsidRPr="007C7087">
        <w:rPr>
          <w:rFonts w:ascii="Times New Roman" w:eastAsia="Calibri" w:hAnsi="Times New Roman" w:cs="Times New Roman"/>
          <w:color w:val="000000"/>
          <w:sz w:val="24"/>
          <w:szCs w:val="24"/>
        </w:rPr>
        <w:t xml:space="preserve"> на единых для всех учебных предметов основополагающих принципах</w:t>
      </w:r>
      <w:r w:rsidRPr="007C7087">
        <w:rPr>
          <w:rFonts w:ascii="Times New Roman" w:eastAsia="Calibri" w:hAnsi="Times New Roman" w:cs="Times New Roman"/>
          <w:b/>
          <w:bCs/>
          <w:color w:val="000000"/>
          <w:sz w:val="24"/>
          <w:szCs w:val="24"/>
        </w:rPr>
        <w:t xml:space="preserve">, </w:t>
      </w:r>
      <w:r w:rsidRPr="007C7087">
        <w:rPr>
          <w:rFonts w:ascii="Times New Roman" w:eastAsia="Calibri" w:hAnsi="Times New Roman" w:cs="Times New Roman"/>
          <w:color w:val="000000"/>
          <w:sz w:val="24"/>
          <w:szCs w:val="24"/>
        </w:rPr>
        <w:t>имеют програ</w:t>
      </w:r>
      <w:r w:rsidR="002F5047">
        <w:rPr>
          <w:rFonts w:ascii="Times New Roman" w:eastAsia="Calibri" w:hAnsi="Times New Roman" w:cs="Times New Roman"/>
          <w:color w:val="000000"/>
          <w:sz w:val="24"/>
          <w:szCs w:val="24"/>
        </w:rPr>
        <w:t>ммно-методическое сопровождение.</w:t>
      </w:r>
      <w:r w:rsidRPr="007C7087">
        <w:rPr>
          <w:rFonts w:ascii="Times New Roman" w:eastAsia="Calibri" w:hAnsi="Times New Roman" w:cs="Times New Roman"/>
          <w:b/>
          <w:bCs/>
          <w:color w:val="000000"/>
          <w:sz w:val="24"/>
          <w:szCs w:val="24"/>
        </w:rPr>
        <w:t xml:space="preserve"> </w:t>
      </w:r>
      <w:r w:rsidRPr="007C7087">
        <w:rPr>
          <w:rFonts w:ascii="Times New Roman" w:eastAsia="Calibri" w:hAnsi="Times New Roman" w:cs="Times New Roman"/>
          <w:color w:val="000000"/>
          <w:sz w:val="24"/>
          <w:szCs w:val="24"/>
        </w:rPr>
        <w:t>Ведущая целевая установка и основные средства ее реализации</w:t>
      </w:r>
      <w:r w:rsidRPr="007C7087">
        <w:rPr>
          <w:rFonts w:ascii="Times New Roman" w:eastAsia="Calibri" w:hAnsi="Times New Roman" w:cs="Times New Roman"/>
          <w:b/>
          <w:bCs/>
          <w:color w:val="000000"/>
          <w:sz w:val="24"/>
          <w:szCs w:val="24"/>
        </w:rPr>
        <w:t xml:space="preserve">, </w:t>
      </w:r>
      <w:r w:rsidRPr="007C7087">
        <w:rPr>
          <w:rFonts w:ascii="Times New Roman" w:eastAsia="Calibri" w:hAnsi="Times New Roman" w:cs="Times New Roman"/>
          <w:color w:val="000000"/>
          <w:sz w:val="24"/>
          <w:szCs w:val="24"/>
        </w:rPr>
        <w:t>заложенные в основу УМК «</w:t>
      </w:r>
      <w:r w:rsidR="002F5047">
        <w:rPr>
          <w:rFonts w:ascii="Times New Roman" w:eastAsia="Calibri" w:hAnsi="Times New Roman" w:cs="Times New Roman"/>
          <w:color w:val="000000"/>
          <w:sz w:val="24"/>
          <w:szCs w:val="24"/>
        </w:rPr>
        <w:t>Перспектива</w:t>
      </w:r>
      <w:r w:rsidRPr="007C7087">
        <w:rPr>
          <w:rFonts w:ascii="Times New Roman" w:eastAsia="Calibri" w:hAnsi="Times New Roman" w:cs="Times New Roman"/>
          <w:color w:val="000000"/>
          <w:sz w:val="24"/>
          <w:szCs w:val="24"/>
        </w:rPr>
        <w:t>»</w:t>
      </w:r>
      <w:r w:rsidR="00172B75" w:rsidRPr="00172B75">
        <w:rPr>
          <w:rFonts w:ascii="Times New Roman" w:eastAsia="Calibri" w:hAnsi="Times New Roman" w:cs="Times New Roman"/>
          <w:bCs/>
          <w:sz w:val="24"/>
          <w:szCs w:val="24"/>
          <w:bdr w:val="none" w:sz="0" w:space="0" w:color="auto" w:frame="1"/>
          <w:shd w:val="clear" w:color="auto" w:fill="FFFFFF"/>
        </w:rPr>
        <w:t xml:space="preserve"> </w:t>
      </w:r>
      <w:r w:rsidR="00172B75">
        <w:rPr>
          <w:rFonts w:ascii="Times New Roman" w:eastAsia="Calibri" w:hAnsi="Times New Roman" w:cs="Times New Roman"/>
          <w:bCs/>
          <w:sz w:val="24"/>
          <w:szCs w:val="24"/>
          <w:bdr w:val="none" w:sz="0" w:space="0" w:color="auto" w:frame="1"/>
          <w:shd w:val="clear" w:color="auto" w:fill="FFFFFF"/>
        </w:rPr>
        <w:t>и «Школа России»</w:t>
      </w:r>
      <w:proofErr w:type="gramStart"/>
      <w:r w:rsidR="00172B75" w:rsidRPr="007C7087">
        <w:rPr>
          <w:rFonts w:ascii="Times New Roman" w:eastAsia="Calibri" w:hAnsi="Times New Roman" w:cs="Times New Roman"/>
          <w:b/>
          <w:bCs/>
          <w:sz w:val="24"/>
          <w:szCs w:val="24"/>
          <w:bdr w:val="none" w:sz="0" w:space="0" w:color="auto" w:frame="1"/>
          <w:shd w:val="clear" w:color="auto" w:fill="FFFFFF"/>
        </w:rPr>
        <w:t> </w:t>
      </w:r>
      <w:r w:rsidRPr="007C7087">
        <w:rPr>
          <w:rFonts w:ascii="Times New Roman" w:eastAsia="Calibri" w:hAnsi="Times New Roman" w:cs="Times New Roman"/>
          <w:color w:val="000000"/>
          <w:sz w:val="24"/>
          <w:szCs w:val="24"/>
        </w:rPr>
        <w:t>,</w:t>
      </w:r>
      <w:proofErr w:type="gramEnd"/>
      <w:r w:rsidRPr="007C7087">
        <w:rPr>
          <w:rFonts w:ascii="Times New Roman" w:eastAsia="Calibri" w:hAnsi="Times New Roman" w:cs="Times New Roman"/>
          <w:color w:val="000000"/>
          <w:sz w:val="24"/>
          <w:szCs w:val="24"/>
        </w:rPr>
        <w:t xml:space="preserve"> направлены на обеспечение современного образования младшего школьника в контексте требований ФГОС</w:t>
      </w:r>
      <w:r w:rsidR="00AE1A3D">
        <w:rPr>
          <w:rFonts w:ascii="Times New Roman" w:eastAsia="Calibri" w:hAnsi="Times New Roman" w:cs="Times New Roman"/>
          <w:color w:val="000000"/>
          <w:sz w:val="24"/>
          <w:szCs w:val="24"/>
        </w:rPr>
        <w:t xml:space="preserve"> НОО</w:t>
      </w:r>
      <w:r w:rsidRPr="007C7087">
        <w:rPr>
          <w:rFonts w:ascii="Times New Roman" w:eastAsia="Calibri" w:hAnsi="Times New Roman" w:cs="Times New Roman"/>
          <w:i/>
          <w:iCs/>
          <w:color w:val="000000"/>
          <w:sz w:val="24"/>
          <w:szCs w:val="24"/>
        </w:rPr>
        <w:t>.</w:t>
      </w:r>
    </w:p>
    <w:p w:rsidR="007C7087" w:rsidRPr="007C7087" w:rsidRDefault="00AE1A3D"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7C7087" w:rsidRPr="007C7087">
        <w:rPr>
          <w:rFonts w:ascii="Times New Roman" w:eastAsia="Calibri" w:hAnsi="Times New Roman" w:cs="Times New Roman"/>
          <w:sz w:val="24"/>
          <w:szCs w:val="24"/>
        </w:rPr>
        <w:t xml:space="preserve">Все программно-методическое обеспечение учителя начальных классов </w:t>
      </w:r>
      <w:r w:rsidR="007C7087" w:rsidRPr="007C7087">
        <w:rPr>
          <w:rFonts w:ascii="Times New Roman" w:eastAsia="Calibri" w:hAnsi="Times New Roman" w:cs="Times New Roman"/>
          <w:b/>
          <w:bCs/>
          <w:sz w:val="24"/>
          <w:szCs w:val="24"/>
        </w:rPr>
        <w:t xml:space="preserve">адаптируют  </w:t>
      </w:r>
      <w:r w:rsidR="007C7087" w:rsidRPr="007C7087">
        <w:rPr>
          <w:rFonts w:ascii="Times New Roman" w:eastAsia="Calibri" w:hAnsi="Times New Roman" w:cs="Times New Roman"/>
          <w:sz w:val="24"/>
          <w:szCs w:val="24"/>
        </w:rPr>
        <w:t>под особые образовательные потребности обучающихся с ЗПР.</w:t>
      </w:r>
    </w:p>
    <w:p w:rsidR="007C7087" w:rsidRPr="007C7087" w:rsidRDefault="007C7087" w:rsidP="007C7087">
      <w:pPr>
        <w:autoSpaceDE w:val="0"/>
        <w:autoSpaceDN w:val="0"/>
        <w:adjustRightInd w:val="0"/>
        <w:spacing w:after="0" w:line="360" w:lineRule="auto"/>
        <w:ind w:firstLine="709"/>
        <w:jc w:val="center"/>
        <w:rPr>
          <w:rFonts w:ascii="Times New Roman" w:eastAsia="Calibri" w:hAnsi="Times New Roman" w:cs="Times New Roman"/>
          <w:color w:val="000000"/>
          <w:sz w:val="24"/>
          <w:szCs w:val="24"/>
        </w:rPr>
      </w:pPr>
    </w:p>
    <w:p w:rsidR="007C7087" w:rsidRPr="007C7087" w:rsidRDefault="007C7087" w:rsidP="007C7087">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7C7087">
        <w:rPr>
          <w:rFonts w:ascii="Times New Roman" w:eastAsia="Calibri" w:hAnsi="Times New Roman" w:cs="Times New Roman"/>
          <w:b/>
          <w:bCs/>
          <w:color w:val="000000"/>
          <w:sz w:val="24"/>
          <w:szCs w:val="24"/>
        </w:rPr>
        <w:t>Обеспечение условий для организации обучения и взаимодействия специалистов,</w:t>
      </w:r>
    </w:p>
    <w:p w:rsidR="007C7087" w:rsidRPr="007C7087" w:rsidRDefault="007C7087" w:rsidP="007C708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7C7087">
        <w:rPr>
          <w:rFonts w:ascii="Times New Roman" w:eastAsia="Calibri" w:hAnsi="Times New Roman" w:cs="Times New Roman"/>
          <w:b/>
          <w:bCs/>
          <w:color w:val="000000"/>
          <w:sz w:val="24"/>
          <w:szCs w:val="24"/>
        </w:rPr>
        <w:t>их сотрудничества с родителями (законными представителями) обучающихся</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Требования к материально-техническому обеспечению ориентированы не только </w:t>
      </w:r>
      <w:proofErr w:type="gramStart"/>
      <w:r w:rsidRPr="007C7087">
        <w:rPr>
          <w:rFonts w:ascii="Times New Roman" w:eastAsia="Calibri" w:hAnsi="Times New Roman" w:cs="Times New Roman"/>
          <w:color w:val="000000"/>
          <w:sz w:val="24"/>
          <w:szCs w:val="24"/>
        </w:rPr>
        <w:t>на</w:t>
      </w:r>
      <w:proofErr w:type="gramEnd"/>
      <w:r w:rsidRPr="007C7087">
        <w:rPr>
          <w:rFonts w:ascii="Times New Roman" w:eastAsia="Calibri" w:hAnsi="Times New Roman" w:cs="Times New Roman"/>
          <w:color w:val="000000"/>
          <w:sz w:val="24"/>
          <w:szCs w:val="24"/>
        </w:rPr>
        <w:t xml:space="preserve"> </w:t>
      </w:r>
      <w:proofErr w:type="gramStart"/>
      <w:r w:rsidRPr="007C7087">
        <w:rPr>
          <w:rFonts w:ascii="Times New Roman" w:eastAsia="Calibri" w:hAnsi="Times New Roman" w:cs="Times New Roman"/>
          <w:color w:val="000000"/>
          <w:sz w:val="24"/>
          <w:szCs w:val="24"/>
        </w:rPr>
        <w:t>обучающегося</w:t>
      </w:r>
      <w:proofErr w:type="gramEnd"/>
      <w:r w:rsidRPr="007C7087">
        <w:rPr>
          <w:rFonts w:ascii="Times New Roman" w:eastAsia="Calibri" w:hAnsi="Times New Roman" w:cs="Times New Roman"/>
          <w:color w:val="000000"/>
          <w:sz w:val="24"/>
          <w:szCs w:val="24"/>
        </w:rPr>
        <w:t xml:space="preserve">, но и на всех участников процесса образования. </w:t>
      </w:r>
      <w:proofErr w:type="gramStart"/>
      <w:r w:rsidRPr="007C7087">
        <w:rPr>
          <w:rFonts w:ascii="Times New Roman" w:eastAsia="Calibri" w:hAnsi="Times New Roman" w:cs="Times New Roman"/>
          <w:color w:val="000000"/>
          <w:sz w:val="24"/>
          <w:szCs w:val="24"/>
        </w:rPr>
        <w:t xml:space="preserve">Это обусловлено большей, чем в «норме», необходимостью индивидуализации процесса образования </w:t>
      </w:r>
      <w:r w:rsidRPr="007C7087">
        <w:rPr>
          <w:rFonts w:ascii="Times New Roman" w:eastAsia="Calibri" w:hAnsi="Times New Roman" w:cs="Times New Roman"/>
          <w:color w:val="000000"/>
          <w:sz w:val="24"/>
          <w:szCs w:val="24"/>
        </w:rPr>
        <w:lastRenderedPageBreak/>
        <w:t>обучающихся с ЗПР.</w:t>
      </w:r>
      <w:proofErr w:type="gramEnd"/>
      <w:r w:rsidRPr="007C7087">
        <w:rPr>
          <w:rFonts w:ascii="Times New Roman" w:eastAsia="Calibri" w:hAnsi="Times New Roman" w:cs="Times New Roman"/>
          <w:color w:val="000000"/>
          <w:sz w:val="24"/>
          <w:szCs w:val="24"/>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r w:rsidRPr="007C7087">
        <w:rPr>
          <w:rFonts w:ascii="Times New Roman" w:eastAsia="Calibri" w:hAnsi="Times New Roman" w:cs="Times New Roman"/>
          <w:b/>
          <w:color w:val="000000"/>
          <w:sz w:val="24"/>
          <w:szCs w:val="24"/>
        </w:rPr>
        <w:t>Требования к информационно-методическому обеспечению образовательного процесса включают:</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1.Необходимую нормативно-правовую базу образования </w:t>
      </w:r>
      <w:proofErr w:type="gramStart"/>
      <w:r w:rsidRPr="007C7087">
        <w:rPr>
          <w:rFonts w:ascii="Times New Roman" w:eastAsia="Calibri" w:hAnsi="Times New Roman" w:cs="Times New Roman"/>
          <w:color w:val="000000"/>
          <w:sz w:val="24"/>
          <w:szCs w:val="24"/>
        </w:rPr>
        <w:t>обучающихся</w:t>
      </w:r>
      <w:proofErr w:type="gramEnd"/>
      <w:r w:rsidRPr="007C7087">
        <w:rPr>
          <w:rFonts w:ascii="Times New Roman" w:eastAsia="Calibri" w:hAnsi="Times New Roman" w:cs="Times New Roman"/>
          <w:color w:val="000000"/>
          <w:sz w:val="24"/>
          <w:szCs w:val="24"/>
        </w:rPr>
        <w:t xml:space="preserve"> с ЗПР.</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2.Характеристики предполагаемых информационных связей участников образовательного процесса.</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7C7087" w:rsidRP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xml:space="preserve">В </w:t>
      </w:r>
      <w:r w:rsidR="0065685C" w:rsidRPr="007C7087">
        <w:rPr>
          <w:rFonts w:ascii="Times New Roman" w:hAnsi="Times New Roman" w:cs="Times New Roman"/>
          <w:sz w:val="24"/>
          <w:szCs w:val="24"/>
        </w:rPr>
        <w:t xml:space="preserve">МАОУ «СОШ № 55» </w:t>
      </w:r>
      <w:proofErr w:type="spellStart"/>
      <w:r w:rsidR="0065685C" w:rsidRPr="007C7087">
        <w:rPr>
          <w:rFonts w:ascii="Times New Roman" w:hAnsi="Times New Roman" w:cs="Times New Roman"/>
          <w:sz w:val="24"/>
          <w:szCs w:val="24"/>
        </w:rPr>
        <w:t>г</w:t>
      </w:r>
      <w:proofErr w:type="gramStart"/>
      <w:r w:rsidR="0065685C" w:rsidRPr="007C7087">
        <w:rPr>
          <w:rFonts w:ascii="Times New Roman" w:hAnsi="Times New Roman" w:cs="Times New Roman"/>
          <w:sz w:val="24"/>
          <w:szCs w:val="24"/>
        </w:rPr>
        <w:t>.П</w:t>
      </w:r>
      <w:proofErr w:type="gramEnd"/>
      <w:r w:rsidR="0065685C" w:rsidRPr="007C7087">
        <w:rPr>
          <w:rFonts w:ascii="Times New Roman" w:hAnsi="Times New Roman" w:cs="Times New Roman"/>
          <w:sz w:val="24"/>
          <w:szCs w:val="24"/>
        </w:rPr>
        <w:t>ерми</w:t>
      </w:r>
      <w:proofErr w:type="spellEnd"/>
      <w:r w:rsidRPr="007C7087">
        <w:rPr>
          <w:rFonts w:ascii="Times New Roman" w:eastAsia="Calibri" w:hAnsi="Times New Roman" w:cs="Times New Roman"/>
          <w:color w:val="000000"/>
          <w:sz w:val="24"/>
          <w:szCs w:val="24"/>
        </w:rPr>
        <w:t xml:space="preserve"> информационные условия реализации АООП НОО для детей с ЗПР обеспечены за счет:</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информирования родителей и ходе  реализации АООП НОО  для детей с ЗПР;</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color w:val="000000"/>
          <w:sz w:val="24"/>
          <w:szCs w:val="24"/>
        </w:rPr>
        <w:t>- создания раздела на сайте школы ФГОС НОО для детей с ОВЗ, нормативные документы и локальные акты;</w:t>
      </w: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r w:rsidRPr="007C7087">
        <w:rPr>
          <w:rFonts w:ascii="Times New Roman" w:eastAsia="Calibri" w:hAnsi="Times New Roman" w:cs="Times New Roman"/>
          <w:sz w:val="24"/>
          <w:szCs w:val="24"/>
        </w:rPr>
        <w:lastRenderedPageBreak/>
        <w:t>- 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7C7087" w:rsidRDefault="007C7087"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65685C" w:rsidRDefault="0065685C" w:rsidP="007C708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F67E62" w:rsidRDefault="001A130A"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F67E62" w:rsidRDefault="00F67E6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F67E62" w:rsidRDefault="00F67E6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F67E62" w:rsidRDefault="00F67E6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9133B2" w:rsidRDefault="009133B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F67E62" w:rsidRDefault="00F67E6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F67E62"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C46874"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p>
    <w:p w:rsidR="001A130A" w:rsidRDefault="00C46874" w:rsidP="001A130A">
      <w:pPr>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w:t>
      </w:r>
      <w:r w:rsidR="00F67E62">
        <w:rPr>
          <w:rFonts w:ascii="Times New Roman" w:eastAsia="Calibri" w:hAnsi="Times New Roman" w:cs="Times New Roman"/>
          <w:b/>
          <w:color w:val="000000"/>
          <w:sz w:val="24"/>
          <w:szCs w:val="24"/>
        </w:rPr>
        <w:t xml:space="preserve">          </w:t>
      </w:r>
      <w:r w:rsidR="001A130A">
        <w:rPr>
          <w:rFonts w:ascii="Times New Roman" w:eastAsia="Calibri" w:hAnsi="Times New Roman" w:cs="Times New Roman"/>
          <w:b/>
          <w:color w:val="000000"/>
          <w:sz w:val="24"/>
          <w:szCs w:val="24"/>
        </w:rPr>
        <w:t xml:space="preserve"> </w:t>
      </w:r>
      <w:r w:rsidR="0065685C" w:rsidRPr="0065685C">
        <w:rPr>
          <w:rFonts w:ascii="Times New Roman" w:eastAsia="Calibri" w:hAnsi="Times New Roman" w:cs="Times New Roman"/>
          <w:b/>
          <w:color w:val="000000"/>
          <w:sz w:val="24"/>
          <w:szCs w:val="24"/>
        </w:rPr>
        <w:t>Приложение 1</w:t>
      </w:r>
    </w:p>
    <w:p w:rsidR="001A130A" w:rsidRPr="001A130A" w:rsidRDefault="001A130A" w:rsidP="001A130A">
      <w:pPr>
        <w:shd w:val="clear" w:color="auto" w:fill="FFFFFF"/>
        <w:autoSpaceDN w:val="0"/>
        <w:spacing w:after="150" w:line="240" w:lineRule="auto"/>
        <w:ind w:firstLine="851"/>
        <w:jc w:val="center"/>
        <w:rPr>
          <w:rFonts w:ascii="Times New Roman" w:eastAsia="Times New Roman" w:hAnsi="Times New Roman" w:cs="Times New Roman"/>
          <w:b/>
          <w:bCs/>
          <w:sz w:val="28"/>
          <w:szCs w:val="28"/>
          <w:lang w:eastAsia="ru-RU"/>
        </w:rPr>
      </w:pPr>
      <w:r w:rsidRPr="001A130A">
        <w:rPr>
          <w:rFonts w:ascii="Times New Roman" w:eastAsia="Times New Roman" w:hAnsi="Times New Roman" w:cs="Times New Roman"/>
          <w:b/>
          <w:bCs/>
          <w:sz w:val="28"/>
          <w:szCs w:val="28"/>
          <w:lang w:eastAsia="ru-RU"/>
        </w:rPr>
        <w:t>Рабочая программа курса «</w:t>
      </w:r>
      <w:proofErr w:type="spellStart"/>
      <w:r w:rsidRPr="001A130A">
        <w:rPr>
          <w:rFonts w:ascii="Times New Roman" w:eastAsia="Times New Roman" w:hAnsi="Times New Roman" w:cs="Times New Roman"/>
          <w:b/>
          <w:bCs/>
          <w:sz w:val="28"/>
          <w:szCs w:val="28"/>
          <w:lang w:eastAsia="ru-RU"/>
        </w:rPr>
        <w:t>Психокоррекционные</w:t>
      </w:r>
      <w:proofErr w:type="spellEnd"/>
      <w:r w:rsidRPr="001A130A">
        <w:rPr>
          <w:rFonts w:ascii="Times New Roman" w:eastAsia="Times New Roman" w:hAnsi="Times New Roman" w:cs="Times New Roman"/>
          <w:b/>
          <w:bCs/>
          <w:sz w:val="28"/>
          <w:szCs w:val="28"/>
          <w:lang w:eastAsia="ru-RU"/>
        </w:rPr>
        <w:t xml:space="preserve"> занятия для обучающихся с ЗПР (вариант 7.1)»</w:t>
      </w:r>
    </w:p>
    <w:p w:rsidR="00BA1621" w:rsidRPr="00BA1621" w:rsidRDefault="00BA1621" w:rsidP="00BA1621">
      <w:pPr>
        <w:widowControl w:val="0"/>
        <w:shd w:val="clear" w:color="auto" w:fill="FFFFFF"/>
        <w:suppressAutoHyphens/>
        <w:overflowPunct w:val="0"/>
        <w:autoSpaceDE w:val="0"/>
        <w:autoSpaceDN w:val="0"/>
        <w:adjustRightInd w:val="0"/>
        <w:spacing w:after="0" w:line="100" w:lineRule="atLeast"/>
        <w:ind w:firstLine="851"/>
        <w:jc w:val="both"/>
        <w:rPr>
          <w:rFonts w:ascii="Times New Roman" w:eastAsia="Times New Roman" w:hAnsi="Times New Roman" w:cs="Times New Roman"/>
          <w:color w:val="000000"/>
          <w:kern w:val="2"/>
          <w:sz w:val="24"/>
          <w:szCs w:val="24"/>
          <w:lang w:eastAsia="ru-RU"/>
        </w:rPr>
      </w:pPr>
      <w:proofErr w:type="gramStart"/>
      <w:r w:rsidRPr="00BA1621">
        <w:rPr>
          <w:rFonts w:ascii="Times New Roman" w:eastAsia="Times New Roman" w:hAnsi="Times New Roman" w:cs="Times New Roman"/>
          <w:color w:val="000000"/>
          <w:kern w:val="2"/>
          <w:sz w:val="24"/>
          <w:szCs w:val="24"/>
          <w:lang w:eastAsia="ru-RU"/>
        </w:rPr>
        <w:t>Рабочая программа коррекционного курса «</w:t>
      </w:r>
      <w:proofErr w:type="spellStart"/>
      <w:r w:rsidRPr="00BA1621">
        <w:rPr>
          <w:rFonts w:ascii="Times New Roman" w:eastAsia="Times New Roman" w:hAnsi="Times New Roman" w:cs="Times New Roman"/>
          <w:color w:val="000000"/>
          <w:kern w:val="2"/>
          <w:sz w:val="24"/>
          <w:szCs w:val="24"/>
          <w:lang w:eastAsia="ru-RU"/>
        </w:rPr>
        <w:t>Психокоррекционные</w:t>
      </w:r>
      <w:proofErr w:type="spellEnd"/>
      <w:r w:rsidRPr="00BA1621">
        <w:rPr>
          <w:rFonts w:ascii="Times New Roman" w:eastAsia="Times New Roman" w:hAnsi="Times New Roman" w:cs="Times New Roman"/>
          <w:color w:val="000000"/>
          <w:kern w:val="2"/>
          <w:sz w:val="24"/>
          <w:szCs w:val="24"/>
          <w:lang w:eastAsia="ru-RU"/>
        </w:rPr>
        <w:t xml:space="preserve"> занятия для обучающихся с ЗПР (вариант 7.1)» разработана в соответствии с федеральным государственным образовательным стандартом начального общего образования обучающихся с ОВЗ к результатам освоения Адаптированной основной общеобразовательной программы начального общего образования обучающихся с ЗПР (вариант 7.1) и на основе методических рекомендаций и пособий по коррекционной работе.</w:t>
      </w:r>
      <w:proofErr w:type="gramEnd"/>
      <w:r w:rsidRPr="00BA1621">
        <w:rPr>
          <w:rFonts w:ascii="Times New Roman" w:eastAsia="Times New Roman" w:hAnsi="Times New Roman" w:cs="Times New Roman"/>
          <w:color w:val="000000"/>
          <w:kern w:val="2"/>
          <w:sz w:val="24"/>
          <w:szCs w:val="24"/>
          <w:lang w:eastAsia="ru-RU"/>
        </w:rPr>
        <w:t xml:space="preserve"> Рабочая программа является приложением к АООП НОО для </w:t>
      </w:r>
      <w:proofErr w:type="gramStart"/>
      <w:r w:rsidRPr="00BA1621">
        <w:rPr>
          <w:rFonts w:ascii="Times New Roman" w:eastAsia="Times New Roman" w:hAnsi="Times New Roman" w:cs="Times New Roman"/>
          <w:color w:val="000000"/>
          <w:kern w:val="2"/>
          <w:sz w:val="24"/>
          <w:szCs w:val="24"/>
          <w:lang w:eastAsia="ru-RU"/>
        </w:rPr>
        <w:t>обучающихся</w:t>
      </w:r>
      <w:proofErr w:type="gramEnd"/>
      <w:r w:rsidRPr="00BA1621">
        <w:rPr>
          <w:rFonts w:ascii="Times New Roman" w:eastAsia="Times New Roman" w:hAnsi="Times New Roman" w:cs="Times New Roman"/>
          <w:color w:val="000000"/>
          <w:kern w:val="2"/>
          <w:sz w:val="24"/>
          <w:szCs w:val="24"/>
          <w:lang w:eastAsia="ru-RU"/>
        </w:rPr>
        <w:t xml:space="preserve"> с ЗПР. </w:t>
      </w:r>
    </w:p>
    <w:p w:rsidR="00BA1621" w:rsidRPr="00BA1621" w:rsidRDefault="00BA1621" w:rsidP="00BA1621">
      <w:pPr>
        <w:widowControl w:val="0"/>
        <w:shd w:val="clear" w:color="auto" w:fill="FFFFFF"/>
        <w:suppressAutoHyphens/>
        <w:overflowPunct w:val="0"/>
        <w:autoSpaceDE w:val="0"/>
        <w:autoSpaceDN w:val="0"/>
        <w:adjustRightInd w:val="0"/>
        <w:spacing w:after="0" w:line="100" w:lineRule="atLeast"/>
        <w:ind w:firstLine="851"/>
        <w:jc w:val="both"/>
        <w:rPr>
          <w:rFonts w:ascii="Times New Roman" w:eastAsia="Times New Roman" w:hAnsi="Times New Roman" w:cs="Times New Roman"/>
          <w:color w:val="000000"/>
          <w:kern w:val="2"/>
          <w:sz w:val="24"/>
          <w:szCs w:val="24"/>
          <w:lang w:eastAsia="ru-RU"/>
        </w:rPr>
      </w:pPr>
      <w:r w:rsidRPr="00BA1621">
        <w:rPr>
          <w:rFonts w:ascii="Times New Roman" w:eastAsia="Times New Roman" w:hAnsi="Times New Roman" w:cs="Times New Roman"/>
          <w:color w:val="000000"/>
          <w:kern w:val="2"/>
          <w:sz w:val="24"/>
          <w:szCs w:val="24"/>
          <w:lang w:eastAsia="ru-RU"/>
        </w:rPr>
        <w:t xml:space="preserve">Программа коррекционного курса предусматривает индивидуализацию специального сопровождения обучающегося с ЗПР. Содержание программы коррекционной работы </w:t>
      </w:r>
      <w:proofErr w:type="gramStart"/>
      <w:r w:rsidRPr="00BA1621">
        <w:rPr>
          <w:rFonts w:ascii="Times New Roman" w:eastAsia="Times New Roman" w:hAnsi="Times New Roman" w:cs="Times New Roman"/>
          <w:color w:val="000000"/>
          <w:kern w:val="2"/>
          <w:sz w:val="24"/>
          <w:szCs w:val="24"/>
          <w:lang w:eastAsia="ru-RU"/>
        </w:rPr>
        <w:t>для</w:t>
      </w:r>
      <w:proofErr w:type="gramEnd"/>
      <w:r w:rsidRPr="00BA1621">
        <w:rPr>
          <w:rFonts w:ascii="Times New Roman" w:eastAsia="Times New Roman" w:hAnsi="Times New Roman" w:cs="Times New Roman"/>
          <w:color w:val="000000"/>
          <w:kern w:val="2"/>
          <w:sz w:val="24"/>
          <w:szCs w:val="24"/>
          <w:lang w:eastAsia="ru-RU"/>
        </w:rPr>
        <w:t xml:space="preserve"> </w:t>
      </w:r>
      <w:proofErr w:type="gramStart"/>
      <w:r w:rsidRPr="00BA1621">
        <w:rPr>
          <w:rFonts w:ascii="Times New Roman" w:eastAsia="Times New Roman" w:hAnsi="Times New Roman" w:cs="Times New Roman"/>
          <w:color w:val="000000"/>
          <w:kern w:val="2"/>
          <w:sz w:val="24"/>
          <w:szCs w:val="24"/>
          <w:lang w:eastAsia="ru-RU"/>
        </w:rPr>
        <w:t>обучающегося</w:t>
      </w:r>
      <w:proofErr w:type="gramEnd"/>
      <w:r w:rsidRPr="00BA1621">
        <w:rPr>
          <w:rFonts w:ascii="Times New Roman" w:eastAsia="Times New Roman" w:hAnsi="Times New Roman" w:cs="Times New Roman"/>
          <w:color w:val="000000"/>
          <w:kern w:val="2"/>
          <w:sz w:val="24"/>
          <w:szCs w:val="24"/>
          <w:lang w:eastAsia="ru-RU"/>
        </w:rPr>
        <w:t xml:space="preserve"> определяется с учетом его особых образовательных потребностей на основе рекомендаций ПМПК.</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 xml:space="preserve">Программа </w:t>
      </w:r>
      <w:r w:rsidRPr="00BA1621">
        <w:rPr>
          <w:rFonts w:ascii="Times New Roman" w:eastAsia="Times New Roman" w:hAnsi="Times New Roman" w:cs="Times New Roman"/>
          <w:color w:val="000000"/>
          <w:kern w:val="2"/>
          <w:sz w:val="24"/>
          <w:szCs w:val="24"/>
          <w:lang w:eastAsia="ru-RU"/>
        </w:rPr>
        <w:t>курса «</w:t>
      </w:r>
      <w:proofErr w:type="spellStart"/>
      <w:r w:rsidRPr="00BA1621">
        <w:rPr>
          <w:rFonts w:ascii="Times New Roman" w:eastAsia="Times New Roman" w:hAnsi="Times New Roman" w:cs="Times New Roman"/>
          <w:color w:val="000000"/>
          <w:kern w:val="2"/>
          <w:sz w:val="24"/>
          <w:szCs w:val="24"/>
          <w:lang w:eastAsia="ru-RU"/>
        </w:rPr>
        <w:t>Психокоррекционные</w:t>
      </w:r>
      <w:proofErr w:type="spellEnd"/>
      <w:r w:rsidRPr="00BA1621">
        <w:rPr>
          <w:rFonts w:ascii="Times New Roman" w:eastAsia="Times New Roman" w:hAnsi="Times New Roman" w:cs="Times New Roman"/>
          <w:color w:val="000000"/>
          <w:kern w:val="2"/>
          <w:sz w:val="24"/>
          <w:szCs w:val="24"/>
          <w:lang w:eastAsia="ru-RU"/>
        </w:rPr>
        <w:t xml:space="preserve"> занятия для обучающихся с ЗПР (вариант 7.1)» </w:t>
      </w:r>
      <w:r w:rsidRPr="00BA1621">
        <w:rPr>
          <w:rFonts w:ascii="Times New Roman" w:eastAsia="Times New Roman" w:hAnsi="Times New Roman" w:cs="Times New Roman"/>
          <w:sz w:val="24"/>
          <w:szCs w:val="24"/>
          <w:lang w:eastAsia="ru-RU"/>
        </w:rPr>
        <w:t xml:space="preserve">разработана с использованием авторской программы </w:t>
      </w:r>
      <w:proofErr w:type="spellStart"/>
      <w:r w:rsidRPr="00BA1621">
        <w:rPr>
          <w:rFonts w:ascii="Times New Roman" w:eastAsia="Times New Roman" w:hAnsi="Times New Roman" w:cs="Times New Roman"/>
          <w:sz w:val="24"/>
          <w:szCs w:val="24"/>
          <w:lang w:eastAsia="ru-RU"/>
        </w:rPr>
        <w:t>Хухлаевой</w:t>
      </w:r>
      <w:proofErr w:type="spellEnd"/>
      <w:r w:rsidRPr="00BA1621">
        <w:rPr>
          <w:rFonts w:ascii="Times New Roman" w:eastAsia="Times New Roman" w:hAnsi="Times New Roman" w:cs="Times New Roman"/>
          <w:sz w:val="24"/>
          <w:szCs w:val="24"/>
          <w:lang w:eastAsia="ru-RU"/>
        </w:rPr>
        <w:t xml:space="preserve"> О.В. «Тропинка к своему Я». </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Программа составлена по результатам диагностики познавательной и эмоционально-волевой сферы обучающегося с задержкой психического развития, в соответствии с психологическим заключением и рекомендациями ПМПК.</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b/>
          <w:bCs/>
          <w:sz w:val="24"/>
          <w:szCs w:val="24"/>
          <w:lang w:eastAsia="ru-RU"/>
        </w:rPr>
        <w:t xml:space="preserve">Психолого-педагогическая характеристика </w:t>
      </w:r>
      <w:proofErr w:type="gramStart"/>
      <w:r w:rsidRPr="00BA1621">
        <w:rPr>
          <w:rFonts w:ascii="Times New Roman" w:eastAsia="Times New Roman" w:hAnsi="Times New Roman" w:cs="Times New Roman"/>
          <w:b/>
          <w:bCs/>
          <w:sz w:val="24"/>
          <w:szCs w:val="24"/>
          <w:lang w:eastAsia="ru-RU"/>
        </w:rPr>
        <w:t>обучающихся</w:t>
      </w:r>
      <w:proofErr w:type="gramEnd"/>
      <w:r w:rsidRPr="00BA1621">
        <w:rPr>
          <w:rFonts w:ascii="Times New Roman" w:eastAsia="Times New Roman" w:hAnsi="Times New Roman" w:cs="Times New Roman"/>
          <w:b/>
          <w:bCs/>
          <w:sz w:val="24"/>
          <w:szCs w:val="24"/>
          <w:lang w:eastAsia="ru-RU"/>
        </w:rPr>
        <w:t xml:space="preserve"> с ЗПР.</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и неоднородная по составу группа школьников. </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Причинами возникновения ЗПР могут быть: органическая и/или функциональная недостаточность ЦНС, наследственные факторы, хронические соматические заболевания, неблагоприятные условия воспитания, психическая и социальная депривация, т.е. лишение человека чего-то необходимого, влекущее за собой некое искажение (разрушение, опустошение) жизни данного человека.</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proofErr w:type="gramStart"/>
      <w:r w:rsidRPr="00BA1621">
        <w:rPr>
          <w:rFonts w:ascii="Times New Roman" w:eastAsia="Times New Roman" w:hAnsi="Times New Roman" w:cs="Times New Roman"/>
          <w:sz w:val="24"/>
          <w:szCs w:val="24"/>
          <w:lang w:eastAsia="ru-RU"/>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A1621">
        <w:rPr>
          <w:rFonts w:ascii="Times New Roman" w:eastAsia="Times New Roman" w:hAnsi="Times New Roman" w:cs="Times New Roman"/>
          <w:sz w:val="24"/>
          <w:szCs w:val="24"/>
          <w:lang w:eastAsia="ru-RU"/>
        </w:rPr>
        <w:t>саморегуляции</w:t>
      </w:r>
      <w:proofErr w:type="spellEnd"/>
      <w:r w:rsidRPr="00BA1621">
        <w:rPr>
          <w:rFonts w:ascii="Times New Roman" w:eastAsia="Times New Roman" w:hAnsi="Times New Roman" w:cs="Times New Roman"/>
          <w:sz w:val="24"/>
          <w:szCs w:val="24"/>
          <w:lang w:eastAsia="ru-RU"/>
        </w:rPr>
        <w:t>,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roofErr w:type="gramEnd"/>
      <w:r w:rsidRPr="00BA1621">
        <w:rPr>
          <w:rFonts w:ascii="Times New Roman" w:eastAsia="Times New Roman" w:hAnsi="Times New Roman" w:cs="Times New Roman"/>
          <w:sz w:val="24"/>
          <w:szCs w:val="24"/>
          <w:lang w:eastAsia="ru-RU"/>
        </w:rPr>
        <w:t xml:space="preserve"> </w:t>
      </w:r>
      <w:proofErr w:type="gramStart"/>
      <w:r w:rsidRPr="00BA1621">
        <w:rPr>
          <w:rFonts w:ascii="Times New Roman" w:eastAsia="Times New Roman" w:hAnsi="Times New Roman" w:cs="Times New Roman"/>
          <w:sz w:val="24"/>
          <w:szCs w:val="24"/>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BA1621">
        <w:rPr>
          <w:rFonts w:ascii="Times New Roman" w:eastAsia="Times New Roman" w:hAnsi="Times New Roman" w:cs="Times New Roman"/>
          <w:sz w:val="24"/>
          <w:szCs w:val="24"/>
          <w:lang w:eastAsia="ru-RU"/>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Особенности </w:t>
      </w:r>
      <w:r w:rsidRPr="00BA1621">
        <w:rPr>
          <w:rFonts w:ascii="Times New Roman" w:eastAsia="Times New Roman" w:hAnsi="Times New Roman" w:cs="Times New Roman"/>
          <w:i/>
          <w:iCs/>
          <w:sz w:val="24"/>
          <w:szCs w:val="24"/>
          <w:lang w:eastAsia="ru-RU"/>
        </w:rPr>
        <w:t>внимания</w:t>
      </w:r>
      <w:r w:rsidRPr="00BA1621">
        <w:rPr>
          <w:rFonts w:ascii="Times New Roman" w:eastAsia="Times New Roman" w:hAnsi="Times New Roman" w:cs="Times New Roman"/>
          <w:sz w:val="24"/>
          <w:szCs w:val="24"/>
          <w:lang w:eastAsia="ru-RU"/>
        </w:rPr>
        <w:t> детей с задержкой психического развития проявляются в его неустойчивости; повышенной отвлекаемости; трудностях 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Необходим более длительный период для приема и переработки сенсорной информации.</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 xml:space="preserve">Недостаточность развития памяти проявляется в снижении продуктивности запоминания и его неустойчивости, низкой скорости запоминания; преобладании механического запоминания над </w:t>
      </w:r>
      <w:proofErr w:type="gramStart"/>
      <w:r w:rsidRPr="00BA1621">
        <w:rPr>
          <w:rFonts w:ascii="Times New Roman" w:eastAsia="Times New Roman" w:hAnsi="Times New Roman" w:cs="Times New Roman"/>
          <w:sz w:val="24"/>
          <w:szCs w:val="24"/>
          <w:lang w:eastAsia="ru-RU"/>
        </w:rPr>
        <w:t>словесно-логическим</w:t>
      </w:r>
      <w:proofErr w:type="gramEnd"/>
      <w:r w:rsidRPr="00BA1621">
        <w:rPr>
          <w:rFonts w:ascii="Times New Roman" w:eastAsia="Times New Roman" w:hAnsi="Times New Roman" w:cs="Times New Roman"/>
          <w:sz w:val="24"/>
          <w:szCs w:val="24"/>
          <w:lang w:eastAsia="ru-RU"/>
        </w:rPr>
        <w:t>.</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lastRenderedPageBreak/>
        <w:t>Особенности </w:t>
      </w:r>
      <w:r w:rsidRPr="00BA1621">
        <w:rPr>
          <w:rFonts w:ascii="Times New Roman" w:eastAsia="Times New Roman" w:hAnsi="Times New Roman" w:cs="Times New Roman"/>
          <w:i/>
          <w:iCs/>
          <w:sz w:val="24"/>
          <w:szCs w:val="24"/>
          <w:lang w:eastAsia="ru-RU"/>
        </w:rPr>
        <w:t>мышления</w:t>
      </w:r>
      <w:r w:rsidRPr="00BA1621">
        <w:rPr>
          <w:rFonts w:ascii="Times New Roman" w:eastAsia="Times New Roman" w:hAnsi="Times New Roman" w:cs="Times New Roman"/>
          <w:sz w:val="24"/>
          <w:szCs w:val="24"/>
          <w:lang w:eastAsia="ru-RU"/>
        </w:rPr>
        <w:t> проявляются в выраженном отставании и своеобразии в развитии познавательной деятельности, недостаточность наглядно-образного мышления.</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Недостаточно сформирована аналитико-синтетическая деятельность во всех видах мышления.</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У детей с задержкой психического развития отмечаются относительно высокие потенциальные возможности репродуктивного мышления, обеспечивающего усвоение знаний, преподнесенных в «готовом» виде, на основании детализированной помощи.</w:t>
      </w:r>
    </w:p>
    <w:p w:rsidR="00BA1621" w:rsidRPr="00BA1621" w:rsidRDefault="00BA1621" w:rsidP="00BA1621">
      <w:pPr>
        <w:shd w:val="clear" w:color="auto" w:fill="FFFFFF"/>
        <w:autoSpaceDN w:val="0"/>
        <w:spacing w:after="0" w:line="240" w:lineRule="auto"/>
        <w:ind w:firstLine="851"/>
        <w:jc w:val="both"/>
        <w:rPr>
          <w:rFonts w:ascii="Times New Roman" w:eastAsia="Times New Roman" w:hAnsi="Times New Roman" w:cs="Times New Roman"/>
          <w:sz w:val="24"/>
          <w:szCs w:val="24"/>
          <w:lang w:eastAsia="ru-RU"/>
        </w:rPr>
      </w:pPr>
      <w:r w:rsidRPr="00BA1621">
        <w:rPr>
          <w:rFonts w:ascii="Times New Roman" w:eastAsia="Times New Roman" w:hAnsi="Times New Roman" w:cs="Times New Roman"/>
          <w:sz w:val="24"/>
          <w:szCs w:val="24"/>
          <w:lang w:eastAsia="ru-RU"/>
        </w:rPr>
        <w:t xml:space="preserve">АООП НОО (вариант 7.1) </w:t>
      </w:r>
      <w:proofErr w:type="gramStart"/>
      <w:r w:rsidRPr="00BA1621">
        <w:rPr>
          <w:rFonts w:ascii="Times New Roman" w:eastAsia="Times New Roman" w:hAnsi="Times New Roman" w:cs="Times New Roman"/>
          <w:sz w:val="24"/>
          <w:szCs w:val="24"/>
          <w:lang w:eastAsia="ru-RU"/>
        </w:rPr>
        <w:t>адресована</w:t>
      </w:r>
      <w:proofErr w:type="gramEnd"/>
      <w:r w:rsidRPr="00BA1621">
        <w:rPr>
          <w:rFonts w:ascii="Times New Roman" w:eastAsia="Times New Roman" w:hAnsi="Times New Roman" w:cs="Times New Roman"/>
          <w:sz w:val="24"/>
          <w:szCs w:val="24"/>
          <w:lang w:eastAsia="ru-RU"/>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BA1621">
        <w:rPr>
          <w:rFonts w:ascii="Times New Roman" w:eastAsia="Times New Roman" w:hAnsi="Times New Roman" w:cs="Times New Roman"/>
          <w:sz w:val="24"/>
          <w:szCs w:val="24"/>
          <w:lang w:eastAsia="ru-RU"/>
        </w:rPr>
        <w:t>саморегуляции</w:t>
      </w:r>
      <w:proofErr w:type="spellEnd"/>
      <w:r w:rsidRPr="00BA1621">
        <w:rPr>
          <w:rFonts w:ascii="Times New Roman" w:eastAsia="Times New Roman" w:hAnsi="Times New Roman" w:cs="Times New Roman"/>
          <w:sz w:val="24"/>
          <w:szCs w:val="24"/>
          <w:lang w:eastAsia="ru-RU"/>
        </w:rPr>
        <w:t xml:space="preserve">, проявляющиеся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BA1621">
        <w:rPr>
          <w:rFonts w:ascii="Times New Roman" w:eastAsia="Times New Roman" w:hAnsi="Times New Roman" w:cs="Times New Roman"/>
          <w:sz w:val="24"/>
          <w:szCs w:val="24"/>
          <w:lang w:eastAsia="ru-RU"/>
        </w:rPr>
        <w:t>обучающихся</w:t>
      </w:r>
      <w:proofErr w:type="gramEnd"/>
      <w:r w:rsidRPr="00BA1621">
        <w:rPr>
          <w:rFonts w:ascii="Times New Roman" w:eastAsia="Times New Roman" w:hAnsi="Times New Roman" w:cs="Times New Roman"/>
          <w:sz w:val="24"/>
          <w:szCs w:val="24"/>
          <w:lang w:eastAsia="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BA1621" w:rsidRPr="00BA1621" w:rsidRDefault="00BA1621" w:rsidP="00BA1621">
      <w:pPr>
        <w:widowControl w:val="0"/>
        <w:tabs>
          <w:tab w:val="left" w:leader="dot" w:pos="624"/>
        </w:tabs>
        <w:suppressAutoHyphens/>
        <w:autoSpaceDE w:val="0"/>
        <w:spacing w:after="0"/>
        <w:ind w:firstLine="851"/>
        <w:jc w:val="both"/>
        <w:textAlignment w:val="baseline"/>
        <w:rPr>
          <w:rFonts w:ascii="Times New Roman" w:eastAsia="@Arial Unicode MS" w:hAnsi="Times New Roman" w:cs="Times New Roman"/>
          <w:color w:val="000000"/>
          <w:kern w:val="3"/>
          <w:sz w:val="24"/>
          <w:szCs w:val="24"/>
          <w:lang w:eastAsia="zh-CN"/>
        </w:rPr>
      </w:pPr>
      <w:r w:rsidRPr="00BA1621">
        <w:rPr>
          <w:rFonts w:ascii="Times New Roman" w:eastAsia="@Arial Unicode MS" w:hAnsi="Times New Roman" w:cs="Times New Roman"/>
          <w:b/>
          <w:color w:val="000000"/>
          <w:kern w:val="3"/>
          <w:sz w:val="24"/>
          <w:szCs w:val="24"/>
          <w:lang w:eastAsia="zh-CN"/>
        </w:rPr>
        <w:t xml:space="preserve">Цель программы: </w:t>
      </w:r>
      <w:r w:rsidRPr="00BA1621">
        <w:rPr>
          <w:rFonts w:ascii="Times New Roman" w:eastAsia="@Arial Unicode MS" w:hAnsi="Times New Roman" w:cs="Times New Roman"/>
          <w:color w:val="000000"/>
          <w:kern w:val="3"/>
          <w:sz w:val="24"/>
          <w:szCs w:val="24"/>
          <w:lang w:eastAsia="zh-CN"/>
        </w:rPr>
        <w:t>обеспечение</w:t>
      </w:r>
      <w:r w:rsidRPr="00BA1621">
        <w:rPr>
          <w:rFonts w:ascii="Times New Roman" w:eastAsia="@Arial Unicode MS" w:hAnsi="Times New Roman" w:cs="Times New Roman"/>
          <w:b/>
          <w:color w:val="000000"/>
          <w:kern w:val="3"/>
          <w:sz w:val="24"/>
          <w:szCs w:val="24"/>
          <w:lang w:eastAsia="zh-CN"/>
        </w:rPr>
        <w:t xml:space="preserve"> </w:t>
      </w:r>
      <w:r w:rsidRPr="00BA1621">
        <w:rPr>
          <w:rFonts w:ascii="Times New Roman" w:eastAsia="@Arial Unicode MS" w:hAnsi="Times New Roman" w:cs="Times New Roman"/>
          <w:color w:val="000000"/>
          <w:kern w:val="3"/>
          <w:sz w:val="24"/>
          <w:szCs w:val="24"/>
          <w:lang w:eastAsia="zh-CN"/>
        </w:rPr>
        <w:t>психологического сопровождения, обучающегося с ограниченными возможностями здоровья в условиях образовательной организации и</w:t>
      </w:r>
      <w:r w:rsidRPr="00BA1621">
        <w:rPr>
          <w:rFonts w:ascii="Times New Roman" w:eastAsia="Times New Roman" w:hAnsi="Times New Roman" w:cs="Times New Roman"/>
          <w:color w:val="000000"/>
          <w:kern w:val="3"/>
          <w:sz w:val="24"/>
          <w:szCs w:val="24"/>
          <w:lang w:eastAsia="zh-CN"/>
        </w:rPr>
        <w:t xml:space="preserve"> </w:t>
      </w:r>
      <w:r w:rsidRPr="00BA1621">
        <w:rPr>
          <w:rFonts w:ascii="Times New Roman" w:eastAsia="@Arial Unicode MS" w:hAnsi="Times New Roman" w:cs="Times New Roman"/>
          <w:color w:val="000000"/>
          <w:kern w:val="3"/>
          <w:sz w:val="24"/>
          <w:szCs w:val="24"/>
          <w:lang w:eastAsia="zh-CN"/>
        </w:rPr>
        <w:t xml:space="preserve">повышение его уровня общего развития через коррекционно-развивающую работу по развитию познавательной и эмоционально-волевой сферы. </w:t>
      </w:r>
    </w:p>
    <w:p w:rsidR="00BA1621" w:rsidRPr="00BA1621" w:rsidRDefault="00BA1621" w:rsidP="00BA1621">
      <w:pPr>
        <w:widowControl w:val="0"/>
        <w:tabs>
          <w:tab w:val="left" w:pos="1134"/>
        </w:tabs>
        <w:suppressAutoHyphens/>
        <w:autoSpaceDE w:val="0"/>
        <w:autoSpaceDN w:val="0"/>
        <w:spacing w:after="0" w:line="240" w:lineRule="auto"/>
        <w:ind w:firstLine="851"/>
        <w:jc w:val="both"/>
        <w:textAlignment w:val="baseline"/>
        <w:rPr>
          <w:rFonts w:ascii="Times New Roman" w:eastAsia="@Arial Unicode MS" w:hAnsi="Times New Roman" w:cs="Times New Roman"/>
          <w:b/>
          <w:bCs/>
          <w:color w:val="000000"/>
          <w:kern w:val="3"/>
          <w:sz w:val="24"/>
          <w:szCs w:val="24"/>
          <w:lang w:eastAsia="zh-CN"/>
        </w:rPr>
      </w:pPr>
      <w:r w:rsidRPr="00BA1621">
        <w:rPr>
          <w:rFonts w:ascii="Times New Roman" w:eastAsia="@Arial Unicode MS" w:hAnsi="Times New Roman" w:cs="Times New Roman"/>
          <w:b/>
          <w:bCs/>
          <w:color w:val="000000"/>
          <w:kern w:val="3"/>
          <w:sz w:val="24"/>
          <w:szCs w:val="24"/>
          <w:lang w:eastAsia="zh-CN"/>
        </w:rPr>
        <w:t>Задачи:</w:t>
      </w:r>
    </w:p>
    <w:p w:rsidR="00BA1621" w:rsidRPr="00BA1621" w:rsidRDefault="00BA1621" w:rsidP="00BA1621">
      <w:pPr>
        <w:widowControl w:val="0"/>
        <w:tabs>
          <w:tab w:val="left" w:pos="1134"/>
        </w:tabs>
        <w:suppressAutoHyphens/>
        <w:autoSpaceDE w:val="0"/>
        <w:autoSpaceDN w:val="0"/>
        <w:spacing w:after="0" w:line="240" w:lineRule="auto"/>
        <w:ind w:firstLine="851"/>
        <w:jc w:val="both"/>
        <w:textAlignment w:val="baseline"/>
        <w:rPr>
          <w:rFonts w:ascii="Times New Roman" w:eastAsia="Times New Roman" w:hAnsi="Times New Roman" w:cs="Times New Roman"/>
          <w:color w:val="000000"/>
          <w:kern w:val="3"/>
          <w:sz w:val="24"/>
          <w:szCs w:val="24"/>
          <w:lang w:eastAsia="zh-CN"/>
        </w:rPr>
      </w:pPr>
      <w:r w:rsidRPr="00BA1621">
        <w:rPr>
          <w:rFonts w:ascii="Times New Roman" w:eastAsia="@Arial Unicode MS" w:hAnsi="Times New Roman" w:cs="Times New Roman"/>
          <w:color w:val="000000"/>
          <w:kern w:val="3"/>
          <w:sz w:val="24"/>
          <w:szCs w:val="24"/>
          <w:lang w:eastAsia="zh-CN"/>
        </w:rPr>
        <w:t>1. Развитие высших психических функций познавательной сферы (память, внимание, мышление, воображение, речь).</w:t>
      </w:r>
    </w:p>
    <w:p w:rsidR="00BA1621" w:rsidRPr="00BA1621" w:rsidRDefault="00BA1621" w:rsidP="00A74BCE">
      <w:pPr>
        <w:pStyle w:val="a3"/>
        <w:widowControl w:val="0"/>
        <w:numPr>
          <w:ilvl w:val="0"/>
          <w:numId w:val="63"/>
        </w:numPr>
        <w:tabs>
          <w:tab w:val="left" w:leader="dot" w:pos="-456"/>
          <w:tab w:val="left" w:pos="1134"/>
        </w:tabs>
        <w:suppressAutoHyphens/>
        <w:autoSpaceDE w:val="0"/>
        <w:autoSpaceDN w:val="0"/>
        <w:spacing w:after="0" w:line="240" w:lineRule="auto"/>
        <w:ind w:left="0" w:firstLine="851"/>
        <w:jc w:val="both"/>
        <w:textAlignment w:val="baseline"/>
        <w:rPr>
          <w:rFonts w:ascii="Times New Roman" w:eastAsia="Times New Roman" w:hAnsi="Times New Roman" w:cs="Times New Roman"/>
          <w:color w:val="000000"/>
          <w:kern w:val="3"/>
          <w:sz w:val="24"/>
          <w:szCs w:val="24"/>
          <w:lang w:eastAsia="zh-CN"/>
        </w:rPr>
      </w:pPr>
      <w:r w:rsidRPr="00BA1621">
        <w:rPr>
          <w:rFonts w:ascii="Times New Roman" w:eastAsia="@Arial Unicode MS" w:hAnsi="Times New Roman" w:cs="Times New Roman"/>
          <w:color w:val="000000"/>
          <w:kern w:val="3"/>
          <w:sz w:val="24"/>
          <w:szCs w:val="24"/>
          <w:lang w:eastAsia="zh-CN"/>
        </w:rPr>
        <w:t>Развитие личностных компонентов познавательной деятельности (познавательная активность, произвольность, самоконтроль).</w:t>
      </w:r>
    </w:p>
    <w:p w:rsidR="00BA1621" w:rsidRPr="00BA1621" w:rsidRDefault="00BA1621" w:rsidP="00A74BCE">
      <w:pPr>
        <w:pStyle w:val="a3"/>
        <w:widowControl w:val="0"/>
        <w:numPr>
          <w:ilvl w:val="1"/>
          <w:numId w:val="62"/>
        </w:numPr>
        <w:tabs>
          <w:tab w:val="left" w:leader="dot" w:pos="-456"/>
          <w:tab w:val="left" w:pos="1134"/>
        </w:tabs>
        <w:suppressAutoHyphens/>
        <w:autoSpaceDE w:val="0"/>
        <w:autoSpaceDN w:val="0"/>
        <w:spacing w:after="0" w:line="240" w:lineRule="auto"/>
        <w:ind w:left="0" w:firstLine="851"/>
        <w:jc w:val="both"/>
        <w:textAlignment w:val="baseline"/>
        <w:rPr>
          <w:rFonts w:ascii="Times New Roman" w:eastAsia="Times New Roman" w:hAnsi="Times New Roman" w:cs="Times New Roman"/>
          <w:color w:val="000000"/>
          <w:kern w:val="3"/>
          <w:sz w:val="24"/>
          <w:szCs w:val="24"/>
          <w:lang w:eastAsia="zh-CN"/>
        </w:rPr>
      </w:pPr>
      <w:r w:rsidRPr="00BA1621">
        <w:rPr>
          <w:rFonts w:ascii="Times New Roman" w:eastAsia="@Arial Unicode MS" w:hAnsi="Times New Roman" w:cs="Times New Roman"/>
          <w:color w:val="000000"/>
          <w:kern w:val="3"/>
          <w:sz w:val="24"/>
          <w:szCs w:val="24"/>
          <w:lang w:eastAsia="zh-CN"/>
        </w:rPr>
        <w:t>Увеличение объема внимания и памяти.</w:t>
      </w:r>
    </w:p>
    <w:p w:rsidR="00BA1621" w:rsidRPr="00BA1621" w:rsidRDefault="00BA1621" w:rsidP="00A74BCE">
      <w:pPr>
        <w:widowControl w:val="0"/>
        <w:numPr>
          <w:ilvl w:val="1"/>
          <w:numId w:val="62"/>
        </w:numPr>
        <w:tabs>
          <w:tab w:val="left" w:leader="dot" w:pos="-456"/>
          <w:tab w:val="left" w:pos="1134"/>
        </w:tabs>
        <w:suppressAutoHyphens/>
        <w:autoSpaceDN w:val="0"/>
        <w:spacing w:after="0" w:line="240" w:lineRule="auto"/>
        <w:ind w:left="0" w:firstLine="851"/>
        <w:jc w:val="both"/>
        <w:textAlignment w:val="baseline"/>
        <w:rPr>
          <w:rFonts w:ascii="Times New Roman" w:eastAsia="Lucida Sans Unicode" w:hAnsi="Times New Roman" w:cs="Times New Roman"/>
          <w:kern w:val="3"/>
          <w:sz w:val="24"/>
          <w:szCs w:val="24"/>
          <w:lang w:eastAsia="zh-CN" w:bidi="hi-IN"/>
        </w:rPr>
      </w:pPr>
      <w:r w:rsidRPr="00BA1621">
        <w:rPr>
          <w:rFonts w:ascii="Times New Roman" w:eastAsia="@Arial Unicode MS" w:hAnsi="Times New Roman" w:cs="Times New Roman"/>
          <w:kern w:val="3"/>
          <w:sz w:val="24"/>
          <w:szCs w:val="24"/>
          <w:lang w:eastAsia="zh-CN" w:bidi="hi-IN"/>
        </w:rPr>
        <w:t xml:space="preserve">Охрана и укрепление психологического здоровья: предупреждение психофизических перегрузок и школьной </w:t>
      </w:r>
      <w:proofErr w:type="spellStart"/>
      <w:r w:rsidRPr="00BA1621">
        <w:rPr>
          <w:rFonts w:ascii="Times New Roman" w:eastAsia="@Arial Unicode MS" w:hAnsi="Times New Roman" w:cs="Times New Roman"/>
          <w:kern w:val="3"/>
          <w:sz w:val="24"/>
          <w:szCs w:val="24"/>
          <w:lang w:eastAsia="zh-CN" w:bidi="hi-IN"/>
        </w:rPr>
        <w:t>дезадаптации</w:t>
      </w:r>
      <w:proofErr w:type="spellEnd"/>
      <w:r w:rsidRPr="00BA1621">
        <w:rPr>
          <w:rFonts w:ascii="Times New Roman" w:eastAsia="@Arial Unicode MS" w:hAnsi="Times New Roman" w:cs="Times New Roman"/>
          <w:kern w:val="3"/>
          <w:sz w:val="24"/>
          <w:szCs w:val="24"/>
          <w:lang w:eastAsia="zh-CN" w:bidi="hi-IN"/>
        </w:rPr>
        <w:t xml:space="preserve">, стабилизация эмоциональной сферы, создание климата психологического комфорта в обучении. </w:t>
      </w:r>
    </w:p>
    <w:p w:rsidR="00BA1621" w:rsidRP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4"/>
          <w:szCs w:val="24"/>
          <w:lang w:eastAsia="zh-CN" w:bidi="hi-IN"/>
        </w:rPr>
      </w:pPr>
      <w:r w:rsidRPr="00BA1621">
        <w:rPr>
          <w:rFonts w:ascii="Times New Roman" w:eastAsia="Lucida Sans Unicode" w:hAnsi="Times New Roman" w:cs="Times New Roman"/>
          <w:b/>
          <w:kern w:val="3"/>
          <w:sz w:val="24"/>
          <w:szCs w:val="24"/>
          <w:lang w:eastAsia="zh-CN" w:bidi="hi-IN"/>
        </w:rPr>
        <w:t>Общая характеристика и коррекционно-развивающее значение курса.</w:t>
      </w:r>
    </w:p>
    <w:p w:rsidR="00BA1621" w:rsidRP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kern w:val="3"/>
          <w:sz w:val="24"/>
          <w:szCs w:val="24"/>
          <w:lang w:eastAsia="zh-CN" w:bidi="hi-IN"/>
        </w:rPr>
      </w:pPr>
      <w:r w:rsidRPr="00BA1621">
        <w:rPr>
          <w:rFonts w:ascii="Times New Roman" w:eastAsia="Lucida Sans Unicode" w:hAnsi="Times New Roman" w:cs="Times New Roman"/>
          <w:kern w:val="3"/>
          <w:sz w:val="24"/>
          <w:szCs w:val="24"/>
          <w:lang w:eastAsia="zh-CN" w:bidi="hi-IN"/>
        </w:rPr>
        <w:t>Курс «</w:t>
      </w:r>
      <w:proofErr w:type="spellStart"/>
      <w:r w:rsidRPr="00BA1621">
        <w:rPr>
          <w:rFonts w:ascii="Times New Roman" w:eastAsia="Lucida Sans Unicode" w:hAnsi="Times New Roman" w:cs="Times New Roman"/>
          <w:kern w:val="3"/>
          <w:sz w:val="24"/>
          <w:szCs w:val="24"/>
          <w:lang w:eastAsia="zh-CN" w:bidi="hi-IN"/>
        </w:rPr>
        <w:t>Психокоррекционные</w:t>
      </w:r>
      <w:proofErr w:type="spellEnd"/>
      <w:r w:rsidRPr="00BA1621">
        <w:rPr>
          <w:rFonts w:ascii="Times New Roman" w:eastAsia="Lucida Sans Unicode" w:hAnsi="Times New Roman" w:cs="Times New Roman"/>
          <w:kern w:val="3"/>
          <w:sz w:val="24"/>
          <w:szCs w:val="24"/>
          <w:lang w:eastAsia="zh-CN" w:bidi="hi-IN"/>
        </w:rPr>
        <w:t xml:space="preserve"> занятия» реализуется на протяжении периода начального образования и позволяет стимулировать </w:t>
      </w:r>
      <w:proofErr w:type="spellStart"/>
      <w:r w:rsidRPr="00BA1621">
        <w:rPr>
          <w:rFonts w:ascii="Times New Roman" w:eastAsia="Lucida Sans Unicode" w:hAnsi="Times New Roman" w:cs="Times New Roman"/>
          <w:kern w:val="3"/>
          <w:sz w:val="24"/>
          <w:szCs w:val="24"/>
          <w:lang w:eastAsia="zh-CN" w:bidi="hi-IN"/>
        </w:rPr>
        <w:t>сенсорноперцептивные</w:t>
      </w:r>
      <w:proofErr w:type="spellEnd"/>
      <w:r w:rsidRPr="00BA1621">
        <w:rPr>
          <w:rFonts w:ascii="Times New Roman" w:eastAsia="Lucida Sans Unicode" w:hAnsi="Times New Roman" w:cs="Times New Roman"/>
          <w:kern w:val="3"/>
          <w:sz w:val="24"/>
          <w:szCs w:val="24"/>
          <w:lang w:eastAsia="zh-CN" w:bidi="hi-IN"/>
        </w:rPr>
        <w:t xml:space="preserve">, </w:t>
      </w:r>
      <w:proofErr w:type="spellStart"/>
      <w:r w:rsidRPr="00BA1621">
        <w:rPr>
          <w:rFonts w:ascii="Times New Roman" w:eastAsia="Lucida Sans Unicode" w:hAnsi="Times New Roman" w:cs="Times New Roman"/>
          <w:kern w:val="3"/>
          <w:sz w:val="24"/>
          <w:szCs w:val="24"/>
          <w:lang w:eastAsia="zh-CN" w:bidi="hi-IN"/>
        </w:rPr>
        <w:t>мнемические</w:t>
      </w:r>
      <w:proofErr w:type="spellEnd"/>
      <w:r w:rsidRPr="00BA1621">
        <w:rPr>
          <w:rFonts w:ascii="Times New Roman" w:eastAsia="Lucida Sans Unicode" w:hAnsi="Times New Roman" w:cs="Times New Roman"/>
          <w:kern w:val="3"/>
          <w:sz w:val="24"/>
          <w:szCs w:val="24"/>
          <w:lang w:eastAsia="zh-CN" w:bidi="hi-IN"/>
        </w:rPr>
        <w:t xml:space="preserve"> и интеллектуальные процессы, последовательно и постепенно преодолевать разнообразные трудности обучения и коммуникации, повышать адекватность оценки собственных возможностей.</w:t>
      </w:r>
      <w:r w:rsidRPr="00BA1621">
        <w:rPr>
          <w:rFonts w:ascii="Times New Roman" w:hAnsi="Times New Roman" w:cs="Times New Roman"/>
          <w:sz w:val="24"/>
          <w:szCs w:val="24"/>
        </w:rPr>
        <w:t xml:space="preserve"> </w:t>
      </w:r>
      <w:proofErr w:type="gramStart"/>
      <w:r w:rsidRPr="00BA1621">
        <w:rPr>
          <w:rFonts w:ascii="Times New Roman" w:eastAsia="Lucida Sans Unicode" w:hAnsi="Times New Roman" w:cs="Times New Roman"/>
          <w:kern w:val="3"/>
          <w:sz w:val="24"/>
          <w:szCs w:val="24"/>
          <w:lang w:eastAsia="zh-CN" w:bidi="hi-IN"/>
        </w:rPr>
        <w:t xml:space="preserve">Целью </w:t>
      </w:r>
      <w:proofErr w:type="spellStart"/>
      <w:r w:rsidRPr="00BA1621">
        <w:rPr>
          <w:rFonts w:ascii="Times New Roman" w:eastAsia="Lucida Sans Unicode" w:hAnsi="Times New Roman" w:cs="Times New Roman"/>
          <w:kern w:val="3"/>
          <w:sz w:val="24"/>
          <w:szCs w:val="24"/>
          <w:lang w:eastAsia="zh-CN" w:bidi="hi-IN"/>
        </w:rPr>
        <w:t>психокоррекционных</w:t>
      </w:r>
      <w:proofErr w:type="spellEnd"/>
      <w:r w:rsidRPr="00BA1621">
        <w:rPr>
          <w:rFonts w:ascii="Times New Roman" w:eastAsia="Lucida Sans Unicode" w:hAnsi="Times New Roman" w:cs="Times New Roman"/>
          <w:kern w:val="3"/>
          <w:sz w:val="24"/>
          <w:szCs w:val="24"/>
          <w:lang w:eastAsia="zh-CN" w:bidi="hi-IN"/>
        </w:rPr>
        <w:t xml:space="preserve"> занятий является формирование учебной мотивации, стимуляция сенсорно-перцептивных, </w:t>
      </w:r>
      <w:proofErr w:type="spellStart"/>
      <w:r w:rsidRPr="00BA1621">
        <w:rPr>
          <w:rFonts w:ascii="Times New Roman" w:eastAsia="Lucida Sans Unicode" w:hAnsi="Times New Roman" w:cs="Times New Roman"/>
          <w:kern w:val="3"/>
          <w:sz w:val="24"/>
          <w:szCs w:val="24"/>
          <w:lang w:eastAsia="zh-CN" w:bidi="hi-IN"/>
        </w:rPr>
        <w:t>мнемических</w:t>
      </w:r>
      <w:proofErr w:type="spellEnd"/>
      <w:r w:rsidRPr="00BA1621">
        <w:rPr>
          <w:rFonts w:ascii="Times New Roman" w:eastAsia="Lucida Sans Unicode" w:hAnsi="Times New Roman" w:cs="Times New Roman"/>
          <w:kern w:val="3"/>
          <w:sz w:val="24"/>
          <w:szCs w:val="24"/>
          <w:lang w:eastAsia="zh-CN" w:bidi="hi-IN"/>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BA1621">
        <w:rPr>
          <w:rFonts w:ascii="Times New Roman" w:eastAsia="Lucida Sans Unicode" w:hAnsi="Times New Roman" w:cs="Times New Roman"/>
          <w:kern w:val="3"/>
          <w:sz w:val="24"/>
          <w:szCs w:val="24"/>
          <w:lang w:eastAsia="zh-CN" w:bidi="hi-IN"/>
        </w:rPr>
        <w:t>эмпатии</w:t>
      </w:r>
      <w:proofErr w:type="spellEnd"/>
      <w:r w:rsidRPr="00BA1621">
        <w:rPr>
          <w:rFonts w:ascii="Times New Roman" w:eastAsia="Lucida Sans Unicode" w:hAnsi="Times New Roman" w:cs="Times New Roman"/>
          <w:kern w:val="3"/>
          <w:sz w:val="24"/>
          <w:szCs w:val="24"/>
          <w:lang w:eastAsia="zh-CN" w:bidi="hi-IN"/>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A1621" w:rsidRP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kern w:val="3"/>
          <w:sz w:val="24"/>
          <w:szCs w:val="24"/>
          <w:lang w:eastAsia="zh-CN" w:bidi="hi-IN"/>
        </w:rPr>
      </w:pPr>
      <w:r w:rsidRPr="00BA1621">
        <w:rPr>
          <w:rFonts w:ascii="Times New Roman" w:eastAsia="Lucida Sans Unicode" w:hAnsi="Times New Roman" w:cs="Times New Roman"/>
          <w:kern w:val="3"/>
          <w:sz w:val="24"/>
          <w:szCs w:val="24"/>
          <w:lang w:eastAsia="zh-CN" w:bidi="hi-IN"/>
        </w:rPr>
        <w:t xml:space="preserve">В соответствии с АООП НОО обучающихся с ЗПР выбор коррекционно-развивающих курсов для индивидуальных занятий, их количественное соотношение, содержание осуществляется, исходя из психофизических </w:t>
      </w:r>
      <w:proofErr w:type="gramStart"/>
      <w:r w:rsidRPr="00BA1621">
        <w:rPr>
          <w:rFonts w:ascii="Times New Roman" w:eastAsia="Lucida Sans Unicode" w:hAnsi="Times New Roman" w:cs="Times New Roman"/>
          <w:kern w:val="3"/>
          <w:sz w:val="24"/>
          <w:szCs w:val="24"/>
          <w:lang w:eastAsia="zh-CN" w:bidi="hi-IN"/>
        </w:rPr>
        <w:t>особенностей</w:t>
      </w:r>
      <w:proofErr w:type="gramEnd"/>
      <w:r w:rsidRPr="00BA1621">
        <w:rPr>
          <w:rFonts w:ascii="Times New Roman" w:eastAsia="Lucida Sans Unicode" w:hAnsi="Times New Roman" w:cs="Times New Roman"/>
          <w:kern w:val="3"/>
          <w:sz w:val="24"/>
          <w:szCs w:val="24"/>
          <w:lang w:eastAsia="zh-CN" w:bidi="hi-IN"/>
        </w:rPr>
        <w:t xml:space="preserve"> обучающихся с ЗПР, определяемых на основании рекомендаций психолого-медико-педагогической комиссии (ПМПК). </w:t>
      </w:r>
    </w:p>
    <w:p w:rsidR="00BA1621" w:rsidRP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kern w:val="3"/>
          <w:sz w:val="24"/>
          <w:szCs w:val="24"/>
          <w:lang w:eastAsia="zh-CN" w:bidi="hi-IN"/>
        </w:rPr>
      </w:pPr>
      <w:proofErr w:type="spellStart"/>
      <w:r w:rsidRPr="00BA1621">
        <w:rPr>
          <w:rFonts w:ascii="Times New Roman" w:eastAsia="Lucida Sans Unicode" w:hAnsi="Times New Roman" w:cs="Times New Roman"/>
          <w:kern w:val="3"/>
          <w:sz w:val="24"/>
          <w:szCs w:val="24"/>
          <w:lang w:eastAsia="zh-CN" w:bidi="hi-IN"/>
        </w:rPr>
        <w:t>Психокоррекционные</w:t>
      </w:r>
      <w:proofErr w:type="spellEnd"/>
      <w:r w:rsidRPr="00BA1621">
        <w:rPr>
          <w:rFonts w:ascii="Times New Roman" w:eastAsia="Lucida Sans Unicode" w:hAnsi="Times New Roman" w:cs="Times New Roman"/>
          <w:kern w:val="3"/>
          <w:sz w:val="24"/>
          <w:szCs w:val="24"/>
          <w:lang w:eastAsia="zh-CN" w:bidi="hi-IN"/>
        </w:rPr>
        <w:t xml:space="preserve"> занятия позволяют повысить интерес и мотивацию к учению, обеспечивают условия для социального и личностного развития, способствуют профилактике школьной </w:t>
      </w:r>
      <w:proofErr w:type="spellStart"/>
      <w:r w:rsidRPr="00BA1621">
        <w:rPr>
          <w:rFonts w:ascii="Times New Roman" w:eastAsia="Lucida Sans Unicode" w:hAnsi="Times New Roman" w:cs="Times New Roman"/>
          <w:kern w:val="3"/>
          <w:sz w:val="24"/>
          <w:szCs w:val="24"/>
          <w:lang w:eastAsia="zh-CN" w:bidi="hi-IN"/>
        </w:rPr>
        <w:t>дезадаптации</w:t>
      </w:r>
      <w:proofErr w:type="spellEnd"/>
      <w:r w:rsidRPr="00BA1621">
        <w:rPr>
          <w:rFonts w:ascii="Times New Roman" w:eastAsia="Lucida Sans Unicode" w:hAnsi="Times New Roman" w:cs="Times New Roman"/>
          <w:kern w:val="3"/>
          <w:sz w:val="24"/>
          <w:szCs w:val="24"/>
          <w:lang w:eastAsia="zh-CN" w:bidi="hi-IN"/>
        </w:rPr>
        <w:t xml:space="preserve"> и отклонений в формировании личности, помогают лучшему усвоению учебной информации. У обучающихся с ЗПР наблюдается очевидный дефицит познавательных способностей (недостатки произвольной памяти и внимания, </w:t>
      </w:r>
      <w:r w:rsidRPr="00BA1621">
        <w:rPr>
          <w:rFonts w:ascii="Times New Roman" w:eastAsia="Lucida Sans Unicode" w:hAnsi="Times New Roman" w:cs="Times New Roman"/>
          <w:kern w:val="3"/>
          <w:sz w:val="24"/>
          <w:szCs w:val="24"/>
          <w:lang w:eastAsia="zh-CN" w:bidi="hi-IN"/>
        </w:rPr>
        <w:lastRenderedPageBreak/>
        <w:t xml:space="preserve">мыслительных операций, обучаемости). Важнейшей задачей </w:t>
      </w:r>
      <w:proofErr w:type="spellStart"/>
      <w:r w:rsidRPr="00BA1621">
        <w:rPr>
          <w:rFonts w:ascii="Times New Roman" w:eastAsia="Lucida Sans Unicode" w:hAnsi="Times New Roman" w:cs="Times New Roman"/>
          <w:kern w:val="3"/>
          <w:sz w:val="24"/>
          <w:szCs w:val="24"/>
          <w:lang w:eastAsia="zh-CN" w:bidi="hi-IN"/>
        </w:rPr>
        <w:t>психокоррекционных</w:t>
      </w:r>
      <w:proofErr w:type="spellEnd"/>
      <w:r w:rsidRPr="00BA1621">
        <w:rPr>
          <w:rFonts w:ascii="Times New Roman" w:eastAsia="Lucida Sans Unicode" w:hAnsi="Times New Roman" w:cs="Times New Roman"/>
          <w:kern w:val="3"/>
          <w:sz w:val="24"/>
          <w:szCs w:val="24"/>
          <w:lang w:eastAsia="zh-CN" w:bidi="hi-IN"/>
        </w:rPr>
        <w:t xml:space="preserve"> занятий остается повышение уровня произвольной регуляции, общего уровня сформированности познавательной деятельности, развитие познавательной сферы. Курс полезен для освоения всех предметных областей, поскольку учебная успешность во многом зависит от школьной мотивации, познавательной активности, сформированности школьно-необходимых функций (мелкой моторики, зрительно-моторной координации, пространственной ориентировки, фонематических процессов). </w:t>
      </w:r>
    </w:p>
    <w:p w:rsidR="00BA1621" w:rsidRPr="00BA1621" w:rsidRDefault="00BA1621" w:rsidP="00BA1621">
      <w:pPr>
        <w:spacing w:after="0"/>
        <w:ind w:firstLine="851"/>
        <w:jc w:val="both"/>
        <w:rPr>
          <w:rFonts w:ascii="Times New Roman" w:hAnsi="Times New Roman" w:cs="Times New Roman"/>
          <w:sz w:val="24"/>
          <w:szCs w:val="24"/>
        </w:rPr>
      </w:pPr>
      <w:r w:rsidRPr="00BA1621">
        <w:rPr>
          <w:rFonts w:ascii="Times New Roman" w:hAnsi="Times New Roman" w:cs="Times New Roman"/>
          <w:b/>
          <w:bCs/>
          <w:sz w:val="24"/>
          <w:szCs w:val="24"/>
        </w:rPr>
        <w:t>Формы и методы работы.</w:t>
      </w:r>
    </w:p>
    <w:p w:rsidR="00BA1621" w:rsidRPr="00BA1621" w:rsidRDefault="00BA1621" w:rsidP="00BA1621">
      <w:pPr>
        <w:spacing w:after="0" w:line="240" w:lineRule="auto"/>
        <w:ind w:firstLine="851"/>
        <w:jc w:val="both"/>
        <w:rPr>
          <w:rFonts w:ascii="Times New Roman" w:hAnsi="Times New Roman" w:cs="Times New Roman"/>
          <w:sz w:val="24"/>
          <w:szCs w:val="24"/>
        </w:rPr>
      </w:pPr>
      <w:r w:rsidRPr="00BA1621">
        <w:rPr>
          <w:rFonts w:ascii="Times New Roman" w:hAnsi="Times New Roman" w:cs="Times New Roman"/>
          <w:sz w:val="24"/>
          <w:szCs w:val="24"/>
        </w:rPr>
        <w:t xml:space="preserve">Занятия проводятся 2 раза в неделю во внеурочное время. </w:t>
      </w:r>
    </w:p>
    <w:p w:rsidR="00BA1621" w:rsidRPr="00BA1621" w:rsidRDefault="00BA1621" w:rsidP="00BA1621">
      <w:pPr>
        <w:spacing w:after="0" w:line="240" w:lineRule="auto"/>
        <w:ind w:firstLine="851"/>
        <w:jc w:val="both"/>
        <w:rPr>
          <w:rFonts w:ascii="Times New Roman" w:hAnsi="Times New Roman" w:cs="Times New Roman"/>
          <w:sz w:val="24"/>
          <w:szCs w:val="24"/>
        </w:rPr>
      </w:pPr>
      <w:r w:rsidRPr="00BA1621">
        <w:rPr>
          <w:rFonts w:ascii="Times New Roman" w:hAnsi="Times New Roman" w:cs="Times New Roman"/>
          <w:sz w:val="24"/>
          <w:szCs w:val="24"/>
        </w:rPr>
        <w:t>Форма работы – индивидуальная.</w:t>
      </w:r>
    </w:p>
    <w:p w:rsidR="00BA1621" w:rsidRPr="00BA1621" w:rsidRDefault="00BA1621" w:rsidP="00BA1621">
      <w:pPr>
        <w:spacing w:after="0" w:line="240" w:lineRule="auto"/>
        <w:ind w:firstLine="851"/>
        <w:jc w:val="both"/>
        <w:rPr>
          <w:rFonts w:ascii="Times New Roman" w:hAnsi="Times New Roman" w:cs="Times New Roman"/>
          <w:sz w:val="24"/>
          <w:szCs w:val="24"/>
        </w:rPr>
      </w:pPr>
      <w:r w:rsidRPr="00BA1621">
        <w:rPr>
          <w:rFonts w:ascii="Times New Roman" w:hAnsi="Times New Roman" w:cs="Times New Roman"/>
          <w:sz w:val="24"/>
          <w:szCs w:val="24"/>
        </w:rPr>
        <w:t xml:space="preserve">Продолжительность занятия: 25 минут. </w:t>
      </w:r>
    </w:p>
    <w:p w:rsidR="00BA1621" w:rsidRPr="00BA1621" w:rsidRDefault="00BA1621" w:rsidP="00BA1621">
      <w:pPr>
        <w:pStyle w:val="Standard"/>
        <w:ind w:firstLine="851"/>
        <w:jc w:val="both"/>
        <w:rPr>
          <w:rFonts w:cs="Times New Roman"/>
        </w:rPr>
      </w:pPr>
      <w:r w:rsidRPr="00BA1621">
        <w:rPr>
          <w:rFonts w:cs="Times New Roman"/>
        </w:rPr>
        <w:t xml:space="preserve">Структура занятия: </w:t>
      </w:r>
    </w:p>
    <w:p w:rsidR="00BA1621" w:rsidRPr="00BA1621" w:rsidRDefault="00BA1621" w:rsidP="00A74BCE">
      <w:pPr>
        <w:pStyle w:val="Standard"/>
        <w:numPr>
          <w:ilvl w:val="0"/>
          <w:numId w:val="64"/>
        </w:numPr>
        <w:tabs>
          <w:tab w:val="left" w:pos="1134"/>
        </w:tabs>
        <w:ind w:left="0" w:firstLine="851"/>
        <w:jc w:val="both"/>
        <w:rPr>
          <w:rFonts w:cs="Times New Roman"/>
        </w:rPr>
      </w:pPr>
      <w:r w:rsidRPr="00BA1621">
        <w:rPr>
          <w:rFonts w:cs="Times New Roman"/>
        </w:rPr>
        <w:t>разминка;</w:t>
      </w:r>
    </w:p>
    <w:p w:rsidR="00BA1621" w:rsidRPr="00BA1621" w:rsidRDefault="00BA1621" w:rsidP="00A74BCE">
      <w:pPr>
        <w:pStyle w:val="Standard"/>
        <w:numPr>
          <w:ilvl w:val="0"/>
          <w:numId w:val="64"/>
        </w:numPr>
        <w:tabs>
          <w:tab w:val="left" w:pos="1134"/>
        </w:tabs>
        <w:ind w:left="0" w:firstLine="851"/>
        <w:jc w:val="both"/>
        <w:rPr>
          <w:rFonts w:cs="Times New Roman"/>
        </w:rPr>
      </w:pPr>
      <w:r w:rsidRPr="00BA1621">
        <w:rPr>
          <w:rFonts w:cs="Times New Roman"/>
        </w:rPr>
        <w:t xml:space="preserve">блок </w:t>
      </w:r>
      <w:proofErr w:type="spellStart"/>
      <w:r w:rsidRPr="00BA1621">
        <w:rPr>
          <w:rFonts w:cs="Times New Roman"/>
        </w:rPr>
        <w:t>кинезиологических</w:t>
      </w:r>
      <w:proofErr w:type="spellEnd"/>
      <w:r w:rsidRPr="00BA1621">
        <w:rPr>
          <w:rFonts w:cs="Times New Roman"/>
        </w:rPr>
        <w:t xml:space="preserve"> упражнений для развития мелкой моторики и межполушарного взаимодействия;</w:t>
      </w:r>
    </w:p>
    <w:p w:rsidR="00BA1621" w:rsidRPr="00BA1621" w:rsidRDefault="00BA1621" w:rsidP="00A74BCE">
      <w:pPr>
        <w:pStyle w:val="Standard"/>
        <w:numPr>
          <w:ilvl w:val="0"/>
          <w:numId w:val="64"/>
        </w:numPr>
        <w:tabs>
          <w:tab w:val="left" w:pos="1134"/>
        </w:tabs>
        <w:ind w:left="0" w:firstLine="851"/>
        <w:jc w:val="both"/>
        <w:rPr>
          <w:rFonts w:cs="Times New Roman"/>
        </w:rPr>
      </w:pPr>
      <w:r w:rsidRPr="00BA1621">
        <w:rPr>
          <w:rFonts w:cs="Times New Roman"/>
        </w:rPr>
        <w:t>упражнения для развития познавательной и эмоционально-волевой сферы;</w:t>
      </w:r>
    </w:p>
    <w:p w:rsidR="00BA1621" w:rsidRPr="00BA1621" w:rsidRDefault="00BA1621" w:rsidP="00A74BCE">
      <w:pPr>
        <w:pStyle w:val="Standard"/>
        <w:numPr>
          <w:ilvl w:val="0"/>
          <w:numId w:val="64"/>
        </w:numPr>
        <w:tabs>
          <w:tab w:val="left" w:pos="1134"/>
        </w:tabs>
        <w:ind w:left="0" w:firstLine="851"/>
        <w:jc w:val="both"/>
        <w:rPr>
          <w:rFonts w:cs="Times New Roman"/>
        </w:rPr>
      </w:pPr>
      <w:r w:rsidRPr="00BA1621">
        <w:rPr>
          <w:rFonts w:cs="Times New Roman"/>
        </w:rPr>
        <w:t>рефлексия.</w:t>
      </w:r>
    </w:p>
    <w:p w:rsidR="00BA1621" w:rsidRPr="00BA1621" w:rsidRDefault="00BA1621" w:rsidP="00BA1621">
      <w:pPr>
        <w:pStyle w:val="Standard"/>
        <w:tabs>
          <w:tab w:val="left" w:pos="1134"/>
        </w:tabs>
        <w:ind w:left="851"/>
        <w:jc w:val="both"/>
        <w:rPr>
          <w:rFonts w:cs="Times New Roman"/>
          <w:b/>
        </w:rPr>
      </w:pPr>
      <w:r w:rsidRPr="00BA1621">
        <w:rPr>
          <w:rFonts w:cs="Times New Roman"/>
          <w:b/>
        </w:rPr>
        <w:t>Планируемые результаты освоения курса.</w:t>
      </w:r>
    </w:p>
    <w:p w:rsidR="00BA1621" w:rsidRPr="00BA1621" w:rsidRDefault="00BA1621" w:rsidP="00BA1621">
      <w:pPr>
        <w:pStyle w:val="Standard"/>
        <w:tabs>
          <w:tab w:val="left" w:pos="1134"/>
        </w:tabs>
        <w:ind w:left="851"/>
        <w:jc w:val="both"/>
        <w:rPr>
          <w:rFonts w:cs="Times New Roman"/>
        </w:rPr>
      </w:pPr>
      <w:r w:rsidRPr="00BA1621">
        <w:rPr>
          <w:rFonts w:cs="Times New Roman"/>
        </w:rPr>
        <w:t>В области развития произвольной регуляции деятельности и поведения:</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формирование осознания необходимости прилагать усилия для полноценного выполнения заданий;</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формирование дифференцированной самооценки;</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 xml:space="preserve">формирование умения составлять программу действий (возможно совместно </w:t>
      </w:r>
      <w:proofErr w:type="gramStart"/>
      <w:r w:rsidRPr="00BA1621">
        <w:rPr>
          <w:rFonts w:cs="Times New Roman"/>
        </w:rPr>
        <w:t>со</w:t>
      </w:r>
      <w:proofErr w:type="gramEnd"/>
      <w:r w:rsidRPr="00BA1621">
        <w:rPr>
          <w:rFonts w:cs="Times New Roman"/>
        </w:rPr>
        <w:t xml:space="preserve"> взрослым);</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формирование умения соотносить полученный результат с образцом, исправляя замеченные недочеты;</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 xml:space="preserve">формирование способности задерживать непосредственные импульсивные реакции, действовать в плане </w:t>
      </w:r>
      <w:proofErr w:type="gramStart"/>
      <w:r w:rsidRPr="00BA1621">
        <w:rPr>
          <w:rFonts w:cs="Times New Roman"/>
        </w:rPr>
        <w:t>заданного</w:t>
      </w:r>
      <w:proofErr w:type="gramEnd"/>
      <w:r w:rsidRPr="00BA1621">
        <w:rPr>
          <w:rFonts w:cs="Times New Roman"/>
        </w:rPr>
        <w:t>, не отвлекаясь на посторонние раздражители;</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способность правильно выполнять задание (с соблюдением инструкции, удерживая план деятельности);</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способность относительно объективно оценивать достигнутый результат деятельности;</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способность давать словесный отчет о проделанной работе;</w:t>
      </w:r>
    </w:p>
    <w:p w:rsidR="00BA1621" w:rsidRPr="00BA1621" w:rsidRDefault="00BA1621" w:rsidP="00A74BCE">
      <w:pPr>
        <w:pStyle w:val="Standard"/>
        <w:numPr>
          <w:ilvl w:val="0"/>
          <w:numId w:val="66"/>
        </w:numPr>
        <w:tabs>
          <w:tab w:val="left" w:pos="1134"/>
        </w:tabs>
        <w:ind w:left="0" w:firstLine="851"/>
        <w:jc w:val="both"/>
        <w:rPr>
          <w:rFonts w:cs="Times New Roman"/>
        </w:rPr>
      </w:pPr>
      <w:r w:rsidRPr="00BA1621">
        <w:rPr>
          <w:rFonts w:cs="Times New Roman"/>
        </w:rPr>
        <w:t>формирование способности к переносу полученных навыков на реальную учебную деятельность.</w:t>
      </w:r>
    </w:p>
    <w:p w:rsidR="00BA1621" w:rsidRPr="00BA1621" w:rsidRDefault="00BA1621" w:rsidP="00BA1621">
      <w:pPr>
        <w:pStyle w:val="Standard"/>
        <w:tabs>
          <w:tab w:val="left" w:pos="1134"/>
        </w:tabs>
        <w:ind w:firstLine="851"/>
        <w:jc w:val="both"/>
        <w:rPr>
          <w:rFonts w:cs="Times New Roman"/>
        </w:rPr>
      </w:pPr>
      <w:r w:rsidRPr="00BA1621">
        <w:rPr>
          <w:rFonts w:cs="Times New Roman"/>
        </w:rPr>
        <w:t>В области коррекции недостатков развития познавательной сферы и формирования высших психических функций:</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совершенствование мотивационно-целевой основы учебно-познавательной деятельности;</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ориентироваться в пространстве, используя графический план и ориентиры, понимать словесные обозначения пространства;</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ориентироваться во времени суток, понимать протяженность недели, месяца, года;</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возможность концентрации и произвольного удержания внимания;</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к выделению функционально-значимых частей объектов, установлению закономерностей на наглядно представленном материале;</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возможность приходить к простому умозаключению и обосновывать его;</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lastRenderedPageBreak/>
        <w:t>возможность понимания символических обозначений;</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к вербализации своих действий;</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осознавать свои затруднения, обращаясь за помощью;</w:t>
      </w:r>
    </w:p>
    <w:p w:rsidR="00BA1621" w:rsidRPr="00BA1621" w:rsidRDefault="00BA1621" w:rsidP="00A74BCE">
      <w:pPr>
        <w:pStyle w:val="Standard"/>
        <w:numPr>
          <w:ilvl w:val="0"/>
          <w:numId w:val="67"/>
        </w:numPr>
        <w:tabs>
          <w:tab w:val="left" w:pos="1134"/>
        </w:tabs>
        <w:ind w:left="0" w:firstLine="851"/>
        <w:jc w:val="both"/>
        <w:rPr>
          <w:rFonts w:cs="Times New Roman"/>
        </w:rPr>
      </w:pPr>
      <w:r w:rsidRPr="00BA1621">
        <w:rPr>
          <w:rFonts w:cs="Times New Roman"/>
        </w:rPr>
        <w:t>способность решать учебно-познавательные задачи в образном или частично в умственном плане.</w:t>
      </w:r>
    </w:p>
    <w:p w:rsidR="00BA1621" w:rsidRPr="00BA1621" w:rsidRDefault="00BA1621" w:rsidP="00BA1621">
      <w:pPr>
        <w:pStyle w:val="Standard"/>
        <w:tabs>
          <w:tab w:val="left" w:pos="1134"/>
        </w:tabs>
        <w:ind w:firstLine="851"/>
        <w:jc w:val="both"/>
        <w:rPr>
          <w:rFonts w:cs="Times New Roman"/>
        </w:rPr>
      </w:pPr>
      <w:r w:rsidRPr="00BA1621">
        <w:rPr>
          <w:rFonts w:cs="Times New Roman"/>
        </w:rPr>
        <w:t>В области развития эмоционально-личностной сферы и коррекции ее недостатков:</w:t>
      </w:r>
    </w:p>
    <w:p w:rsidR="00BA1621" w:rsidRPr="00BA1621" w:rsidRDefault="00BA1621" w:rsidP="00A74BCE">
      <w:pPr>
        <w:pStyle w:val="Standard"/>
        <w:numPr>
          <w:ilvl w:val="0"/>
          <w:numId w:val="68"/>
        </w:numPr>
        <w:tabs>
          <w:tab w:val="left" w:pos="1134"/>
        </w:tabs>
        <w:ind w:left="0" w:firstLine="851"/>
        <w:jc w:val="both"/>
        <w:rPr>
          <w:rFonts w:cs="Times New Roman"/>
        </w:rPr>
      </w:pPr>
      <w:r w:rsidRPr="00BA1621">
        <w:rPr>
          <w:rFonts w:cs="Times New Roman"/>
        </w:rPr>
        <w:t>уменьшение количества (выраженности) нежелательных аффективных реакций;</w:t>
      </w:r>
    </w:p>
    <w:p w:rsidR="00BA1621" w:rsidRPr="00BA1621" w:rsidRDefault="00BA1621" w:rsidP="00A74BCE">
      <w:pPr>
        <w:pStyle w:val="Standard"/>
        <w:numPr>
          <w:ilvl w:val="0"/>
          <w:numId w:val="68"/>
        </w:numPr>
        <w:tabs>
          <w:tab w:val="left" w:pos="1134"/>
        </w:tabs>
        <w:ind w:left="0" w:firstLine="851"/>
        <w:jc w:val="both"/>
        <w:rPr>
          <w:rFonts w:cs="Times New Roman"/>
        </w:rPr>
      </w:pPr>
      <w:r w:rsidRPr="00BA1621">
        <w:rPr>
          <w:rFonts w:cs="Times New Roman"/>
        </w:rPr>
        <w:t>улучшение эмоционального состояния, определяемого по показателям активности, проявлений познавательного интереса, качественных</w:t>
      </w:r>
    </w:p>
    <w:p w:rsidR="00BA1621" w:rsidRPr="00BA1621" w:rsidRDefault="00BA1621" w:rsidP="00A74BCE">
      <w:pPr>
        <w:pStyle w:val="Standard"/>
        <w:numPr>
          <w:ilvl w:val="0"/>
          <w:numId w:val="68"/>
        </w:numPr>
        <w:tabs>
          <w:tab w:val="left" w:pos="1134"/>
        </w:tabs>
        <w:ind w:left="0" w:firstLine="851"/>
        <w:jc w:val="both"/>
        <w:rPr>
          <w:rFonts w:cs="Times New Roman"/>
        </w:rPr>
      </w:pPr>
      <w:r w:rsidRPr="00BA1621">
        <w:rPr>
          <w:rFonts w:cs="Times New Roman"/>
        </w:rPr>
        <w:t>характеристик контакта и аффективного компонента продуктивности;</w:t>
      </w:r>
    </w:p>
    <w:p w:rsidR="00BA1621" w:rsidRPr="00BA1621" w:rsidRDefault="00BA1621" w:rsidP="00A74BCE">
      <w:pPr>
        <w:pStyle w:val="Standard"/>
        <w:numPr>
          <w:ilvl w:val="0"/>
          <w:numId w:val="68"/>
        </w:numPr>
        <w:tabs>
          <w:tab w:val="left" w:pos="1134"/>
        </w:tabs>
        <w:ind w:left="0" w:firstLine="851"/>
        <w:jc w:val="both"/>
        <w:rPr>
          <w:rFonts w:cs="Times New Roman"/>
        </w:rPr>
      </w:pPr>
      <w:r w:rsidRPr="00BA1621">
        <w:rPr>
          <w:rFonts w:cs="Times New Roman"/>
        </w:rPr>
        <w:t>снижение степени эмоциональной напряженности;</w:t>
      </w:r>
    </w:p>
    <w:p w:rsidR="00BA1621" w:rsidRPr="00BA1621" w:rsidRDefault="00BA1621" w:rsidP="00A74BCE">
      <w:pPr>
        <w:pStyle w:val="Standard"/>
        <w:numPr>
          <w:ilvl w:val="0"/>
          <w:numId w:val="68"/>
        </w:numPr>
        <w:tabs>
          <w:tab w:val="left" w:pos="1134"/>
        </w:tabs>
        <w:ind w:left="0" w:firstLine="851"/>
        <w:jc w:val="both"/>
        <w:rPr>
          <w:rFonts w:cs="Times New Roman"/>
        </w:rPr>
      </w:pPr>
      <w:r w:rsidRPr="00BA1621">
        <w:rPr>
          <w:rFonts w:cs="Times New Roman"/>
        </w:rPr>
        <w:t>отдельные проявления попыток регулировать свое эмоциональное состояние.</w:t>
      </w:r>
    </w:p>
    <w:p w:rsidR="00BA1621" w:rsidRPr="00BA1621" w:rsidRDefault="00BA1621" w:rsidP="00BA1621">
      <w:pPr>
        <w:pStyle w:val="Standard"/>
        <w:ind w:firstLine="851"/>
        <w:jc w:val="both"/>
        <w:rPr>
          <w:rFonts w:cs="Times New Roman"/>
        </w:rPr>
      </w:pPr>
      <w:r w:rsidRPr="00BA1621">
        <w:rPr>
          <w:rFonts w:cs="Times New Roman"/>
          <w:b/>
        </w:rPr>
        <w:t>Форма оценки эффективности коррекционного процесса</w:t>
      </w:r>
      <w:r w:rsidRPr="00BA1621">
        <w:rPr>
          <w:rFonts w:cs="Times New Roman"/>
        </w:rPr>
        <w:t>: психологическое обследование (первичная, промежуточная, итоговая диагностики).</w:t>
      </w:r>
    </w:p>
    <w:p w:rsidR="00BA1621" w:rsidRPr="00BA1621" w:rsidRDefault="00BA1621" w:rsidP="00BA1621">
      <w:pPr>
        <w:pStyle w:val="Standard"/>
        <w:ind w:firstLine="851"/>
        <w:jc w:val="both"/>
        <w:rPr>
          <w:rFonts w:cs="Times New Roman"/>
          <w:b/>
        </w:rPr>
      </w:pPr>
      <w:r w:rsidRPr="00BA1621">
        <w:rPr>
          <w:rFonts w:cs="Times New Roman"/>
          <w:b/>
        </w:rPr>
        <w:t>Содержание курса «</w:t>
      </w:r>
      <w:proofErr w:type="spellStart"/>
      <w:r w:rsidRPr="00BA1621">
        <w:rPr>
          <w:rFonts w:cs="Times New Roman"/>
          <w:b/>
        </w:rPr>
        <w:t>Психокоррекционные</w:t>
      </w:r>
      <w:proofErr w:type="spellEnd"/>
      <w:r w:rsidRPr="00BA1621">
        <w:rPr>
          <w:rFonts w:cs="Times New Roman"/>
          <w:b/>
        </w:rPr>
        <w:t xml:space="preserve"> занятия для детей с ЗПР (вариант 7.1)»</w:t>
      </w:r>
    </w:p>
    <w:p w:rsidR="00BA1621" w:rsidRPr="00BA1621" w:rsidRDefault="00BA1621" w:rsidP="00BA1621">
      <w:pPr>
        <w:pStyle w:val="Standard"/>
        <w:ind w:firstLine="851"/>
        <w:jc w:val="both"/>
        <w:rPr>
          <w:rFonts w:cs="Times New Roman"/>
        </w:rPr>
      </w:pPr>
      <w:r w:rsidRPr="00BA1621">
        <w:rPr>
          <w:rFonts w:cs="Times New Roman"/>
        </w:rPr>
        <w:t>Курс ориентировочно состоит из следующих разделов:</w:t>
      </w:r>
    </w:p>
    <w:p w:rsidR="00BA1621" w:rsidRPr="00BA1621" w:rsidRDefault="00BA1621" w:rsidP="00BA1621">
      <w:pPr>
        <w:pStyle w:val="Standard"/>
        <w:ind w:firstLine="851"/>
        <w:jc w:val="both"/>
        <w:rPr>
          <w:rFonts w:cs="Times New Roman"/>
        </w:rPr>
      </w:pPr>
      <w:r w:rsidRPr="00BA1621">
        <w:rPr>
          <w:rFonts w:cs="Times New Roman"/>
          <w:i/>
        </w:rPr>
        <w:t xml:space="preserve">Диагностика и развитие познавательной </w:t>
      </w:r>
      <w:proofErr w:type="gramStart"/>
      <w:r w:rsidRPr="00BA1621">
        <w:rPr>
          <w:rFonts w:cs="Times New Roman"/>
          <w:i/>
        </w:rPr>
        <w:t>сферы</w:t>
      </w:r>
      <w:proofErr w:type="gramEnd"/>
      <w:r w:rsidRPr="00BA1621">
        <w:rPr>
          <w:rFonts w:cs="Times New Roman"/>
        </w:rPr>
        <w:t xml:space="preserve"> и целенаправленное формирование высших психических функций:</w:t>
      </w:r>
    </w:p>
    <w:p w:rsidR="00BA1621" w:rsidRPr="00BA1621" w:rsidRDefault="00BA1621" w:rsidP="00A74BCE">
      <w:pPr>
        <w:pStyle w:val="Standard"/>
        <w:numPr>
          <w:ilvl w:val="0"/>
          <w:numId w:val="65"/>
        </w:numPr>
        <w:tabs>
          <w:tab w:val="left" w:pos="1276"/>
        </w:tabs>
        <w:ind w:left="0" w:firstLine="851"/>
        <w:jc w:val="both"/>
        <w:rPr>
          <w:rFonts w:cs="Times New Roman"/>
        </w:rPr>
      </w:pPr>
      <w:r w:rsidRPr="00BA1621">
        <w:rPr>
          <w:rFonts w:cs="Times New Roman"/>
        </w:rPr>
        <w:t>развитие памяти и внимания, формирование учебной мотивации;</w:t>
      </w:r>
    </w:p>
    <w:p w:rsidR="00BA1621" w:rsidRPr="00BA1621" w:rsidRDefault="00BA1621" w:rsidP="00A74BCE">
      <w:pPr>
        <w:pStyle w:val="Standard"/>
        <w:numPr>
          <w:ilvl w:val="0"/>
          <w:numId w:val="65"/>
        </w:numPr>
        <w:tabs>
          <w:tab w:val="left" w:pos="1276"/>
        </w:tabs>
        <w:ind w:left="0" w:firstLine="851"/>
        <w:jc w:val="both"/>
        <w:rPr>
          <w:rFonts w:cs="Times New Roman"/>
        </w:rPr>
      </w:pPr>
      <w:r w:rsidRPr="00BA1621">
        <w:rPr>
          <w:rFonts w:cs="Times New Roman"/>
        </w:rPr>
        <w:t>активизация мыслительной деятельности;</w:t>
      </w:r>
    </w:p>
    <w:p w:rsidR="00BA1621" w:rsidRPr="00BA1621" w:rsidRDefault="00BA1621" w:rsidP="00A74BCE">
      <w:pPr>
        <w:pStyle w:val="Standard"/>
        <w:numPr>
          <w:ilvl w:val="0"/>
          <w:numId w:val="65"/>
        </w:numPr>
        <w:tabs>
          <w:tab w:val="left" w:pos="1276"/>
        </w:tabs>
        <w:ind w:left="0" w:firstLine="851"/>
        <w:jc w:val="both"/>
        <w:rPr>
          <w:rFonts w:cs="Times New Roman"/>
        </w:rPr>
      </w:pPr>
      <w:r w:rsidRPr="00BA1621">
        <w:rPr>
          <w:rFonts w:cs="Times New Roman"/>
        </w:rPr>
        <w:t>развитие пространственно-временных представлений.</w:t>
      </w:r>
    </w:p>
    <w:p w:rsidR="00BA1621" w:rsidRPr="00BA1621" w:rsidRDefault="00BA1621" w:rsidP="00BA1621">
      <w:pPr>
        <w:pStyle w:val="Standard"/>
        <w:ind w:firstLine="851"/>
        <w:jc w:val="both"/>
        <w:rPr>
          <w:rFonts w:cs="Times New Roman"/>
        </w:rPr>
      </w:pPr>
      <w:r w:rsidRPr="00BA1621">
        <w:rPr>
          <w:rFonts w:cs="Times New Roman"/>
          <w:i/>
        </w:rPr>
        <w:t>Формирование произвольной регуляции деятельности и поведения</w:t>
      </w:r>
      <w:r w:rsidRPr="00BA1621">
        <w:rPr>
          <w:rFonts w:cs="Times New Roman"/>
        </w:rPr>
        <w:t xml:space="preserve"> (развитие произвольной регуляции деятельности и поведения, формирование способности к планированию и контролю). </w:t>
      </w:r>
    </w:p>
    <w:p w:rsidR="00BA1621" w:rsidRPr="00BA1621" w:rsidRDefault="00BA1621" w:rsidP="00BA1621">
      <w:pPr>
        <w:pStyle w:val="Standard"/>
        <w:ind w:firstLine="851"/>
        <w:jc w:val="both"/>
        <w:rPr>
          <w:rFonts w:cs="Times New Roman"/>
        </w:rPr>
      </w:pPr>
      <w:r w:rsidRPr="00BA1621">
        <w:rPr>
          <w:rFonts w:cs="Times New Roman"/>
          <w:i/>
        </w:rPr>
        <w:t>Диагностика и развитие эмоционально-личностной сферы</w:t>
      </w:r>
      <w:r w:rsidRPr="00BA1621">
        <w:rPr>
          <w:rFonts w:cs="Times New Roman"/>
        </w:rPr>
        <w:t xml:space="preserve">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BA1621" w:rsidRPr="00BA1621" w:rsidRDefault="00BA1621" w:rsidP="00BA1621">
      <w:pPr>
        <w:pStyle w:val="Standard"/>
        <w:ind w:firstLine="851"/>
        <w:jc w:val="both"/>
        <w:rPr>
          <w:rFonts w:cs="Times New Roman"/>
        </w:rPr>
      </w:pPr>
    </w:p>
    <w:p w:rsidR="00BA1621" w:rsidRPr="00BA1621" w:rsidRDefault="00BA1621" w:rsidP="00BA1621">
      <w:pPr>
        <w:pStyle w:val="Standard"/>
        <w:ind w:firstLine="851"/>
        <w:jc w:val="both"/>
        <w:rPr>
          <w:rFonts w:cs="Times New Roman"/>
          <w:b/>
        </w:rPr>
      </w:pPr>
      <w:r w:rsidRPr="00BA1621">
        <w:rPr>
          <w:rFonts w:cs="Times New Roman"/>
          <w:b/>
        </w:rPr>
        <w:t>Тематическое планирование</w:t>
      </w:r>
    </w:p>
    <w:p w:rsidR="00BA1621" w:rsidRPr="00BA1621" w:rsidRDefault="00BA1621" w:rsidP="00BA1621">
      <w:pPr>
        <w:pStyle w:val="Standard"/>
        <w:ind w:firstLine="851"/>
        <w:jc w:val="both"/>
        <w:rPr>
          <w:rFonts w:cs="Times New Roman"/>
          <w:b/>
        </w:rPr>
      </w:pPr>
    </w:p>
    <w:tbl>
      <w:tblPr>
        <w:tblStyle w:val="1"/>
        <w:tblW w:w="9918" w:type="dxa"/>
        <w:tblLook w:val="04A0" w:firstRow="1" w:lastRow="0" w:firstColumn="1" w:lastColumn="0" w:noHBand="0" w:noVBand="1"/>
      </w:tblPr>
      <w:tblGrid>
        <w:gridCol w:w="466"/>
        <w:gridCol w:w="2092"/>
        <w:gridCol w:w="693"/>
        <w:gridCol w:w="2698"/>
        <w:gridCol w:w="3969"/>
      </w:tblGrid>
      <w:tr w:rsidR="00BA1621" w:rsidRPr="00BA1621" w:rsidTr="00D57381">
        <w:tc>
          <w:tcPr>
            <w:tcW w:w="466" w:type="dxa"/>
            <w:vAlign w:val="center"/>
          </w:tcPr>
          <w:p w:rsidR="00BA1621" w:rsidRPr="00BA1621" w:rsidRDefault="00BA1621" w:rsidP="00D57381">
            <w:pPr>
              <w:widowControl w:val="0"/>
              <w:suppressAutoHyphens/>
              <w:autoSpaceDN w:val="0"/>
              <w:jc w:val="center"/>
              <w:textAlignment w:val="baseline"/>
              <w:rPr>
                <w:rFonts w:ascii="Times New Roman" w:eastAsia="Lucida Sans Unicode" w:hAnsi="Times New Roman" w:cs="Times New Roman"/>
                <w:b/>
                <w:kern w:val="3"/>
                <w:sz w:val="24"/>
                <w:szCs w:val="24"/>
                <w:lang w:eastAsia="zh-CN" w:bidi="hi-IN"/>
              </w:rPr>
            </w:pPr>
            <w:r w:rsidRPr="00BA1621">
              <w:rPr>
                <w:rFonts w:ascii="Times New Roman" w:eastAsia="Lucida Sans Unicode" w:hAnsi="Times New Roman" w:cs="Times New Roman"/>
                <w:b/>
                <w:kern w:val="3"/>
                <w:sz w:val="24"/>
                <w:szCs w:val="24"/>
                <w:lang w:eastAsia="zh-CN" w:bidi="hi-IN"/>
              </w:rPr>
              <w:t>№</w:t>
            </w:r>
          </w:p>
        </w:tc>
        <w:tc>
          <w:tcPr>
            <w:tcW w:w="2092" w:type="dxa"/>
            <w:vAlign w:val="center"/>
          </w:tcPr>
          <w:p w:rsidR="00BA1621" w:rsidRPr="00BA1621" w:rsidRDefault="00BA1621" w:rsidP="00D57381">
            <w:pPr>
              <w:widowControl w:val="0"/>
              <w:suppressAutoHyphens/>
              <w:autoSpaceDN w:val="0"/>
              <w:jc w:val="center"/>
              <w:textAlignment w:val="baseline"/>
              <w:rPr>
                <w:rFonts w:ascii="Times New Roman" w:eastAsia="Lucida Sans Unicode" w:hAnsi="Times New Roman" w:cs="Times New Roman"/>
                <w:b/>
                <w:kern w:val="3"/>
                <w:sz w:val="24"/>
                <w:szCs w:val="24"/>
                <w:lang w:eastAsia="zh-CN" w:bidi="hi-IN"/>
              </w:rPr>
            </w:pPr>
            <w:r w:rsidRPr="00BA1621">
              <w:rPr>
                <w:rFonts w:ascii="Times New Roman" w:eastAsia="Lucida Sans Unicode" w:hAnsi="Times New Roman" w:cs="Times New Roman"/>
                <w:b/>
                <w:kern w:val="3"/>
                <w:sz w:val="24"/>
                <w:szCs w:val="24"/>
                <w:lang w:eastAsia="zh-CN" w:bidi="hi-IN"/>
              </w:rPr>
              <w:t>Темы, разделы</w:t>
            </w:r>
          </w:p>
        </w:tc>
        <w:tc>
          <w:tcPr>
            <w:tcW w:w="693" w:type="dxa"/>
            <w:vAlign w:val="center"/>
          </w:tcPr>
          <w:p w:rsidR="00BA1621" w:rsidRPr="00BA1621" w:rsidRDefault="00BA1621" w:rsidP="00D57381">
            <w:pPr>
              <w:widowControl w:val="0"/>
              <w:suppressAutoHyphens/>
              <w:autoSpaceDN w:val="0"/>
              <w:ind w:left="-133" w:right="-108"/>
              <w:jc w:val="center"/>
              <w:textAlignment w:val="baseline"/>
              <w:rPr>
                <w:rFonts w:ascii="Times New Roman" w:eastAsia="Lucida Sans Unicode" w:hAnsi="Times New Roman" w:cs="Times New Roman"/>
                <w:b/>
                <w:kern w:val="3"/>
                <w:sz w:val="24"/>
                <w:szCs w:val="24"/>
                <w:lang w:eastAsia="zh-CN" w:bidi="hi-IN"/>
              </w:rPr>
            </w:pPr>
            <w:r w:rsidRPr="00BA1621">
              <w:rPr>
                <w:rFonts w:ascii="Times New Roman" w:eastAsia="Lucida Sans Unicode" w:hAnsi="Times New Roman" w:cs="Times New Roman"/>
                <w:b/>
                <w:kern w:val="3"/>
                <w:sz w:val="24"/>
                <w:szCs w:val="24"/>
                <w:lang w:eastAsia="zh-CN" w:bidi="hi-IN"/>
              </w:rPr>
              <w:t>Кол-во часов</w:t>
            </w:r>
          </w:p>
        </w:tc>
        <w:tc>
          <w:tcPr>
            <w:tcW w:w="2698" w:type="dxa"/>
            <w:vAlign w:val="center"/>
          </w:tcPr>
          <w:p w:rsidR="00BA1621" w:rsidRPr="00BA1621" w:rsidRDefault="00BA1621" w:rsidP="00D57381">
            <w:pPr>
              <w:autoSpaceDN w:val="0"/>
              <w:spacing w:after="150"/>
              <w:jc w:val="center"/>
              <w:rPr>
                <w:rFonts w:ascii="Times New Roman" w:eastAsia="Times New Roman" w:hAnsi="Times New Roman" w:cs="Times New Roman"/>
                <w:b/>
                <w:sz w:val="24"/>
                <w:szCs w:val="24"/>
                <w:lang w:eastAsia="ru-RU"/>
              </w:rPr>
            </w:pPr>
            <w:r w:rsidRPr="00BA1621">
              <w:rPr>
                <w:rFonts w:ascii="Times New Roman" w:eastAsia="Times New Roman" w:hAnsi="Times New Roman" w:cs="Times New Roman"/>
                <w:b/>
                <w:bCs/>
                <w:sz w:val="24"/>
                <w:szCs w:val="24"/>
                <w:lang w:eastAsia="ru-RU"/>
              </w:rPr>
              <w:t>Цели и задачи</w:t>
            </w:r>
          </w:p>
        </w:tc>
        <w:tc>
          <w:tcPr>
            <w:tcW w:w="3969" w:type="dxa"/>
            <w:vAlign w:val="center"/>
          </w:tcPr>
          <w:p w:rsidR="00BA1621" w:rsidRPr="00BA1621" w:rsidRDefault="00BA1621" w:rsidP="00D57381">
            <w:pPr>
              <w:autoSpaceDN w:val="0"/>
              <w:spacing w:after="150"/>
              <w:jc w:val="center"/>
              <w:rPr>
                <w:rFonts w:ascii="Times New Roman" w:eastAsia="Times New Roman" w:hAnsi="Times New Roman" w:cs="Times New Roman"/>
                <w:b/>
                <w:sz w:val="24"/>
                <w:szCs w:val="24"/>
                <w:lang w:eastAsia="ru-RU"/>
              </w:rPr>
            </w:pPr>
            <w:r w:rsidRPr="00BA1621">
              <w:rPr>
                <w:rFonts w:ascii="Times New Roman" w:eastAsia="Times New Roman" w:hAnsi="Times New Roman" w:cs="Times New Roman"/>
                <w:b/>
                <w:sz w:val="24"/>
                <w:szCs w:val="24"/>
                <w:lang w:eastAsia="ru-RU"/>
              </w:rPr>
              <w:t>Упражнения</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r w:rsidRPr="00A23EDE">
              <w:rPr>
                <w:rFonts w:ascii="Times New Roman" w:eastAsia="Lucida Sans Unicode" w:hAnsi="Times New Roman" w:cs="Times New Roman"/>
                <w:kern w:val="3"/>
                <w:sz w:val="24"/>
                <w:szCs w:val="24"/>
                <w:lang w:eastAsia="zh-CN" w:bidi="hi-IN"/>
              </w:rPr>
              <w:t>1</w:t>
            </w:r>
          </w:p>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r w:rsidRPr="00A23EDE">
              <w:rPr>
                <w:rFonts w:ascii="Times New Roman" w:eastAsia="Lucida Sans Unicode" w:hAnsi="Times New Roman" w:cs="Times New Roman"/>
                <w:kern w:val="3"/>
                <w:sz w:val="24"/>
                <w:szCs w:val="24"/>
                <w:lang w:eastAsia="zh-CN" w:bidi="hi-IN"/>
              </w:rPr>
              <w:t>2</w:t>
            </w:r>
          </w:p>
        </w:tc>
        <w:tc>
          <w:tcPr>
            <w:tcW w:w="2092" w:type="dxa"/>
          </w:tcPr>
          <w:p w:rsidR="00BA1621" w:rsidRPr="00726BBF" w:rsidRDefault="00BA1621" w:rsidP="00D57381">
            <w:pPr>
              <w:shd w:val="clear" w:color="auto" w:fill="FFFFFF"/>
              <w:autoSpaceDN w:val="0"/>
              <w:spacing w:after="150"/>
              <w:rPr>
                <w:rFonts w:ascii="Times New Roman" w:eastAsia="Times New Roman" w:hAnsi="Times New Roman" w:cs="Times New Roman"/>
                <w:b/>
                <w:sz w:val="24"/>
                <w:szCs w:val="24"/>
                <w:lang w:eastAsia="ru-RU"/>
              </w:rPr>
            </w:pPr>
            <w:r w:rsidRPr="00726BBF">
              <w:rPr>
                <w:rFonts w:ascii="Times New Roman" w:eastAsia="Times New Roman" w:hAnsi="Times New Roman" w:cs="Times New Roman"/>
                <w:b/>
                <w:sz w:val="24"/>
                <w:szCs w:val="24"/>
                <w:lang w:eastAsia="ru-RU"/>
              </w:rPr>
              <w:t>Первичная диагностика</w:t>
            </w: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Times New Roman"/>
                <w:kern w:val="3"/>
                <w:sz w:val="24"/>
                <w:szCs w:val="24"/>
                <w:lang w:eastAsia="zh-CN" w:bidi="hi-IN"/>
              </w:rPr>
            </w:pPr>
            <w:r w:rsidRPr="00A23EDE">
              <w:rPr>
                <w:rFonts w:ascii="Times New Roman" w:eastAsia="Lucida Sans Unicode" w:hAnsi="Times New Roman" w:cs="Times New Roman"/>
                <w:kern w:val="3"/>
                <w:sz w:val="24"/>
                <w:szCs w:val="24"/>
                <w:lang w:eastAsia="zh-CN" w:bidi="hi-IN"/>
              </w:rPr>
              <w:t>2</w:t>
            </w:r>
          </w:p>
        </w:tc>
        <w:tc>
          <w:tcPr>
            <w:tcW w:w="2698" w:type="dxa"/>
          </w:tcPr>
          <w:p w:rsidR="00BA1621" w:rsidRPr="00A23EDE" w:rsidRDefault="00BA1621" w:rsidP="00D57381">
            <w:pPr>
              <w:widowControl w:val="0"/>
              <w:suppressAutoHyphens/>
              <w:autoSpaceDN w:val="0"/>
              <w:ind w:right="-109"/>
              <w:textAlignment w:val="baseline"/>
              <w:rPr>
                <w:rFonts w:ascii="Times New Roman" w:eastAsia="Lucida Sans Unicode" w:hAnsi="Times New Roman" w:cs="Times New Roman"/>
                <w:kern w:val="3"/>
                <w:sz w:val="24"/>
                <w:szCs w:val="24"/>
                <w:shd w:val="clear" w:color="auto" w:fill="FFFFFF"/>
                <w:lang w:eastAsia="zh-CN" w:bidi="hi-IN"/>
              </w:rPr>
            </w:pPr>
            <w:r w:rsidRPr="00A23EDE">
              <w:rPr>
                <w:rFonts w:ascii="Times New Roman" w:eastAsia="Lucida Sans Unicode" w:hAnsi="Times New Roman" w:cs="Times New Roman"/>
                <w:kern w:val="3"/>
                <w:sz w:val="24"/>
                <w:szCs w:val="24"/>
                <w:shd w:val="clear" w:color="auto" w:fill="FFFFFF"/>
                <w:lang w:eastAsia="zh-CN" w:bidi="hi-IN"/>
              </w:rPr>
              <w:t>Диагностика уровня развития познавательных процессов.</w:t>
            </w:r>
          </w:p>
          <w:p w:rsidR="00BA1621" w:rsidRPr="00A23EDE" w:rsidRDefault="00BA1621" w:rsidP="00D57381">
            <w:pPr>
              <w:widowControl w:val="0"/>
              <w:suppressAutoHyphens/>
              <w:autoSpaceDN w:val="0"/>
              <w:ind w:right="-109"/>
              <w:textAlignment w:val="baseline"/>
              <w:rPr>
                <w:rFonts w:ascii="Times New Roman" w:eastAsia="Lucida Sans Unicode" w:hAnsi="Times New Roman" w:cs="Times New Roman"/>
                <w:kern w:val="3"/>
                <w:sz w:val="24"/>
                <w:szCs w:val="24"/>
                <w:shd w:val="clear" w:color="auto" w:fill="FFFFFF"/>
                <w:lang w:eastAsia="zh-CN" w:bidi="hi-IN"/>
              </w:rPr>
            </w:pPr>
            <w:r w:rsidRPr="00A23EDE">
              <w:rPr>
                <w:rFonts w:ascii="Times New Roman" w:eastAsia="Lucida Sans Unicode" w:hAnsi="Times New Roman" w:cs="Times New Roman"/>
                <w:kern w:val="3"/>
                <w:sz w:val="24"/>
                <w:szCs w:val="24"/>
                <w:shd w:val="clear" w:color="auto" w:fill="FFFFFF"/>
                <w:lang w:eastAsia="zh-CN" w:bidi="hi-IN"/>
              </w:rPr>
              <w:t>Диагностика развития эмоционально-волевой сферы.</w:t>
            </w:r>
          </w:p>
        </w:tc>
        <w:tc>
          <w:tcPr>
            <w:tcW w:w="3969" w:type="dxa"/>
          </w:tcPr>
          <w:p w:rsidR="00BA1621" w:rsidRPr="00CA082E" w:rsidRDefault="00BA1621" w:rsidP="00D57381">
            <w:pPr>
              <w:rPr>
                <w:rFonts w:ascii="Times New Roman" w:hAnsi="Times New Roman" w:cs="Times New Roman"/>
                <w:sz w:val="24"/>
                <w:szCs w:val="24"/>
              </w:rPr>
            </w:pPr>
            <w:r w:rsidRPr="00CA082E">
              <w:rPr>
                <w:rFonts w:ascii="Times New Roman" w:eastAsia="Times New Roman" w:hAnsi="Times New Roman" w:cs="Times New Roman"/>
                <w:sz w:val="24"/>
                <w:szCs w:val="24"/>
                <w:lang w:eastAsia="ru-RU"/>
              </w:rPr>
              <w:t xml:space="preserve">1. </w:t>
            </w:r>
            <w:r w:rsidRPr="00CA082E">
              <w:rPr>
                <w:rFonts w:ascii="Times New Roman" w:hAnsi="Times New Roman" w:cs="Times New Roman"/>
                <w:sz w:val="24"/>
                <w:szCs w:val="24"/>
              </w:rPr>
              <w:t xml:space="preserve">Методика для определения уровня умственного развития младших школьников </w:t>
            </w:r>
            <w:proofErr w:type="spellStart"/>
            <w:r w:rsidRPr="00CA082E">
              <w:rPr>
                <w:rFonts w:ascii="Times New Roman" w:hAnsi="Times New Roman" w:cs="Times New Roman"/>
                <w:sz w:val="24"/>
                <w:szCs w:val="24"/>
              </w:rPr>
              <w:t>Э.Ф.Замбацявичене</w:t>
            </w:r>
            <w:proofErr w:type="spellEnd"/>
            <w:r w:rsidRPr="00CA082E">
              <w:rPr>
                <w:rFonts w:ascii="Times New Roman" w:hAnsi="Times New Roman" w:cs="Times New Roman"/>
                <w:sz w:val="24"/>
                <w:szCs w:val="24"/>
              </w:rPr>
              <w:t>.</w:t>
            </w:r>
          </w:p>
          <w:p w:rsidR="00BA1621" w:rsidRPr="00CA082E"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A082E">
              <w:rPr>
                <w:rFonts w:ascii="Times New Roman" w:eastAsia="Times New Roman" w:hAnsi="Times New Roman" w:cs="Times New Roman"/>
                <w:sz w:val="24"/>
                <w:szCs w:val="24"/>
                <w:lang w:eastAsia="ru-RU"/>
              </w:rPr>
              <w:t xml:space="preserve">Диагностика внимания. Тест </w:t>
            </w:r>
            <w:proofErr w:type="spellStart"/>
            <w:r w:rsidRPr="00CA082E">
              <w:rPr>
                <w:rFonts w:ascii="Times New Roman" w:eastAsia="Times New Roman" w:hAnsi="Times New Roman" w:cs="Times New Roman"/>
                <w:sz w:val="24"/>
                <w:szCs w:val="24"/>
                <w:lang w:eastAsia="ru-RU"/>
              </w:rPr>
              <w:t>Пьерона-Рузера</w:t>
            </w:r>
            <w:proofErr w:type="spellEnd"/>
            <w:r w:rsidRPr="00CA082E">
              <w:rPr>
                <w:rFonts w:ascii="Times New Roman" w:eastAsia="Times New Roman" w:hAnsi="Times New Roman" w:cs="Times New Roman"/>
                <w:sz w:val="24"/>
                <w:szCs w:val="24"/>
                <w:lang w:eastAsia="ru-RU"/>
              </w:rPr>
              <w:t>.</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A082E">
              <w:rPr>
                <w:rFonts w:ascii="Times New Roman" w:eastAsia="Times New Roman" w:hAnsi="Times New Roman" w:cs="Times New Roman"/>
                <w:sz w:val="24"/>
                <w:szCs w:val="24"/>
                <w:lang w:eastAsia="ru-RU"/>
              </w:rPr>
              <w:t xml:space="preserve">Проба </w:t>
            </w:r>
            <w:proofErr w:type="spellStart"/>
            <w:r w:rsidRPr="00CA082E">
              <w:rPr>
                <w:rFonts w:ascii="Times New Roman" w:eastAsia="Times New Roman" w:hAnsi="Times New Roman" w:cs="Times New Roman"/>
                <w:sz w:val="24"/>
                <w:szCs w:val="24"/>
                <w:lang w:eastAsia="ru-RU"/>
              </w:rPr>
              <w:t>Мюнстерберга</w:t>
            </w:r>
            <w:proofErr w:type="spellEnd"/>
            <w:r>
              <w:rPr>
                <w:rFonts w:ascii="Times New Roman" w:eastAsia="Times New Roman" w:hAnsi="Times New Roman" w:cs="Times New Roman"/>
                <w:sz w:val="24"/>
                <w:szCs w:val="24"/>
                <w:lang w:eastAsia="ru-RU"/>
              </w:rPr>
              <w:t xml:space="preserve"> </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Методика «Матрицы </w:t>
            </w:r>
            <w:proofErr w:type="spellStart"/>
            <w:r>
              <w:rPr>
                <w:rFonts w:ascii="Times New Roman" w:eastAsia="Times New Roman" w:hAnsi="Times New Roman" w:cs="Times New Roman"/>
                <w:sz w:val="24"/>
                <w:szCs w:val="24"/>
                <w:lang w:eastAsia="ru-RU"/>
              </w:rPr>
              <w:t>Равена</w:t>
            </w:r>
            <w:proofErr w:type="spellEnd"/>
            <w:r>
              <w:rPr>
                <w:rFonts w:ascii="Times New Roman" w:eastAsia="Times New Roman" w:hAnsi="Times New Roman" w:cs="Times New Roman"/>
                <w:sz w:val="24"/>
                <w:szCs w:val="24"/>
                <w:lang w:eastAsia="ru-RU"/>
              </w:rPr>
              <w:t>»</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Методика «10 слов»</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Методика «Лесенка»</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Методика «Уровень школьной мотивации»</w:t>
            </w:r>
          </w:p>
          <w:p w:rsidR="00BA1621"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Тест школьной тревожности </w:t>
            </w:r>
            <w:proofErr w:type="spellStart"/>
            <w:r>
              <w:rPr>
                <w:rFonts w:ascii="Times New Roman" w:eastAsia="Times New Roman" w:hAnsi="Times New Roman" w:cs="Times New Roman"/>
                <w:sz w:val="24"/>
                <w:szCs w:val="24"/>
                <w:lang w:eastAsia="ru-RU"/>
              </w:rPr>
              <w:t>Филлипса</w:t>
            </w:r>
            <w:proofErr w:type="spellEnd"/>
            <w:r>
              <w:rPr>
                <w:rFonts w:ascii="Times New Roman" w:eastAsia="Times New Roman" w:hAnsi="Times New Roman" w:cs="Times New Roman"/>
                <w:sz w:val="24"/>
                <w:szCs w:val="24"/>
                <w:lang w:eastAsia="ru-RU"/>
              </w:rPr>
              <w:t>.</w:t>
            </w:r>
          </w:p>
          <w:p w:rsidR="00BA1621" w:rsidRPr="00A23EDE" w:rsidRDefault="00BA1621" w:rsidP="00D57381">
            <w:pPr>
              <w:shd w:val="clear" w:color="auto" w:fill="FFFFFF"/>
              <w:autoSpaceDN w:val="0"/>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Проективный тест «Несуществующее животное»</w:t>
            </w: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lastRenderedPageBreak/>
              <w:t>3</w:t>
            </w:r>
          </w:p>
        </w:tc>
        <w:tc>
          <w:tcPr>
            <w:tcW w:w="2092" w:type="dxa"/>
          </w:tcPr>
          <w:p w:rsidR="00BA1621" w:rsidRPr="00A23EDE" w:rsidRDefault="00BA1621" w:rsidP="00D57381">
            <w:pPr>
              <w:shd w:val="clear" w:color="auto" w:fill="FFFFFF"/>
              <w:autoSpaceDN w:val="0"/>
              <w:spacing w:after="150"/>
              <w:rPr>
                <w:rFonts w:ascii="Times New Roman" w:eastAsia="Times New Roman" w:hAnsi="Times New Roman" w:cs="Times New Roman"/>
                <w:sz w:val="24"/>
                <w:szCs w:val="24"/>
                <w:lang w:eastAsia="ru-RU"/>
              </w:rPr>
            </w:pPr>
            <w:r w:rsidRPr="00726BBF">
              <w:rPr>
                <w:rFonts w:ascii="Times New Roman" w:eastAsia="Times New Roman" w:hAnsi="Times New Roman" w:cs="Times New Roman"/>
                <w:b/>
                <w:sz w:val="24"/>
                <w:szCs w:val="24"/>
                <w:lang w:eastAsia="ru-RU"/>
              </w:rPr>
              <w:t>Когнитивная сфера. Развитие внимания и памяти</w:t>
            </w:r>
            <w:r w:rsidRPr="00A23EDE">
              <w:rPr>
                <w:rFonts w:ascii="Times New Roman" w:eastAsia="Times New Roman" w:hAnsi="Times New Roman" w:cs="Times New Roman"/>
                <w:sz w:val="24"/>
                <w:szCs w:val="24"/>
                <w:lang w:eastAsia="ru-RU"/>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14</w:t>
            </w:r>
          </w:p>
        </w:tc>
        <w:tc>
          <w:tcPr>
            <w:tcW w:w="2698" w:type="dxa"/>
            <w:vMerge w:val="restart"/>
          </w:tcPr>
          <w:p w:rsidR="00BA1621" w:rsidRDefault="00BA1621" w:rsidP="00D57381">
            <w:pPr>
              <w:widowControl w:val="0"/>
              <w:suppressAutoHyphens/>
              <w:autoSpaceDN w:val="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88473D">
              <w:rPr>
                <w:rFonts w:ascii="Times New Roman" w:hAnsi="Times New Roman" w:cs="Times New Roman"/>
                <w:sz w:val="24"/>
                <w:szCs w:val="24"/>
                <w:shd w:val="clear" w:color="auto" w:fill="FFFFFF"/>
              </w:rPr>
              <w:t>Развитие произвольности и свойств внимания с помощью психотехнических</w:t>
            </w:r>
            <w:r>
              <w:rPr>
                <w:rFonts w:ascii="Times New Roman" w:hAnsi="Times New Roman" w:cs="Times New Roman"/>
                <w:sz w:val="24"/>
                <w:szCs w:val="24"/>
                <w:shd w:val="clear" w:color="auto" w:fill="FFFFFF"/>
              </w:rPr>
              <w:t xml:space="preserve"> приемов</w:t>
            </w:r>
            <w:r w:rsidRPr="0088473D">
              <w:rPr>
                <w:rFonts w:ascii="Times New Roman" w:hAnsi="Times New Roman" w:cs="Times New Roman"/>
                <w:sz w:val="24"/>
                <w:szCs w:val="24"/>
                <w:shd w:val="clear" w:color="auto" w:fill="FFFFFF"/>
              </w:rPr>
              <w:t xml:space="preserve"> и </w:t>
            </w:r>
            <w:proofErr w:type="spellStart"/>
            <w:r w:rsidRPr="0088473D">
              <w:rPr>
                <w:rFonts w:ascii="Times New Roman" w:hAnsi="Times New Roman" w:cs="Times New Roman"/>
                <w:sz w:val="24"/>
                <w:szCs w:val="24"/>
                <w:shd w:val="clear" w:color="auto" w:fill="FFFFFF"/>
              </w:rPr>
              <w:t>кинезиологических</w:t>
            </w:r>
            <w:proofErr w:type="spellEnd"/>
            <w:r w:rsidRPr="0088473D">
              <w:rPr>
                <w:rFonts w:ascii="Times New Roman" w:hAnsi="Times New Roman" w:cs="Times New Roman"/>
                <w:sz w:val="24"/>
                <w:szCs w:val="24"/>
                <w:shd w:val="clear" w:color="auto" w:fill="FFFFFF"/>
              </w:rPr>
              <w:t xml:space="preserve"> упражнений</w:t>
            </w:r>
            <w:r>
              <w:rPr>
                <w:rFonts w:ascii="Times New Roman" w:hAnsi="Times New Roman" w:cs="Times New Roman"/>
                <w:sz w:val="24"/>
                <w:szCs w:val="24"/>
                <w:shd w:val="clear" w:color="auto" w:fill="FFFFFF"/>
              </w:rPr>
              <w:t>.</w:t>
            </w:r>
          </w:p>
          <w:p w:rsidR="00BA1621" w:rsidRPr="00A23EDE" w:rsidRDefault="00BA1621" w:rsidP="00D57381">
            <w:pPr>
              <w:widowControl w:val="0"/>
              <w:suppressAutoHyphens/>
              <w:autoSpaceDN w:val="0"/>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2. Развитие зрительной, слуховой и моторной памяти с использованием психотехнических приемов и </w:t>
            </w:r>
            <w:proofErr w:type="spellStart"/>
            <w:r>
              <w:rPr>
                <w:rFonts w:ascii="Times New Roman" w:eastAsia="Lucida Sans Unicode" w:hAnsi="Times New Roman" w:cs="Times New Roman"/>
                <w:kern w:val="3"/>
                <w:sz w:val="24"/>
                <w:szCs w:val="24"/>
                <w:lang w:eastAsia="zh-CN" w:bidi="hi-IN"/>
              </w:rPr>
              <w:t>кинезиологических</w:t>
            </w:r>
            <w:proofErr w:type="spellEnd"/>
            <w:r>
              <w:rPr>
                <w:rFonts w:ascii="Times New Roman" w:eastAsia="Lucida Sans Unicode" w:hAnsi="Times New Roman" w:cs="Times New Roman"/>
                <w:kern w:val="3"/>
                <w:sz w:val="24"/>
                <w:szCs w:val="24"/>
                <w:lang w:eastAsia="zh-CN" w:bidi="hi-IN"/>
              </w:rPr>
              <w:t xml:space="preserve"> упражнений.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261"/>
              </w:tabs>
              <w:spacing w:line="10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Игра-разминка «Утро настало» </w:t>
            </w:r>
          </w:p>
          <w:p w:rsidR="00BA1621" w:rsidRDefault="00BA1621" w:rsidP="00A74BCE">
            <w:pPr>
              <w:pStyle w:val="12"/>
              <w:numPr>
                <w:ilvl w:val="0"/>
                <w:numId w:val="62"/>
              </w:numPr>
              <w:shd w:val="clear" w:color="auto" w:fill="FFFFFF"/>
              <w:tabs>
                <w:tab w:val="left" w:pos="184"/>
              </w:tabs>
              <w:spacing w:after="0" w:line="100" w:lineRule="atLeast"/>
              <w:ind w:left="0" w:right="-1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A74BCE">
            <w:pPr>
              <w:pStyle w:val="12"/>
              <w:numPr>
                <w:ilvl w:val="1"/>
                <w:numId w:val="62"/>
              </w:numPr>
              <w:shd w:val="clear" w:color="auto" w:fill="FFFFFF"/>
              <w:tabs>
                <w:tab w:val="left" w:pos="184"/>
              </w:tabs>
              <w:spacing w:after="0" w:line="100" w:lineRule="atLeast"/>
              <w:ind w:left="0" w:right="-1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Мотивационное упражнение «Чему мы учимся в школе» </w:t>
            </w:r>
          </w:p>
          <w:p w:rsidR="00BA1621" w:rsidRDefault="00BA1621" w:rsidP="00A74BCE">
            <w:pPr>
              <w:pStyle w:val="12"/>
              <w:numPr>
                <w:ilvl w:val="1"/>
                <w:numId w:val="62"/>
              </w:numPr>
              <w:shd w:val="clear" w:color="auto" w:fill="FFFFFF"/>
              <w:tabs>
                <w:tab w:val="left" w:pos="184"/>
              </w:tabs>
              <w:spacing w:after="0" w:line="100" w:lineRule="atLeas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для развития памяти и внимания </w:t>
            </w:r>
          </w:p>
          <w:p w:rsidR="00BA1621" w:rsidRDefault="00BA1621" w:rsidP="00D57381">
            <w:pPr>
              <w:pStyle w:val="12"/>
              <w:shd w:val="clear" w:color="auto" w:fill="FFFFFF"/>
              <w:tabs>
                <w:tab w:val="left" w:pos="184"/>
              </w:tabs>
              <w:spacing w:line="10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изменилось» </w:t>
            </w:r>
          </w:p>
          <w:p w:rsidR="00BA1621" w:rsidRDefault="00BA1621" w:rsidP="00D57381">
            <w:pPr>
              <w:pStyle w:val="12"/>
              <w:shd w:val="clear" w:color="auto" w:fill="FFFFFF"/>
              <w:tabs>
                <w:tab w:val="left" w:pos="184"/>
              </w:tabs>
              <w:spacing w:line="10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«Корректурная проба»</w:t>
            </w:r>
          </w:p>
          <w:p w:rsidR="00BA1621" w:rsidRDefault="00BA1621" w:rsidP="00D57381">
            <w:pPr>
              <w:pStyle w:val="12"/>
              <w:shd w:val="clear" w:color="auto" w:fill="FFFFFF"/>
              <w:tabs>
                <w:tab w:val="left" w:pos="184"/>
              </w:tabs>
              <w:spacing w:line="100" w:lineRule="atLeast"/>
              <w:ind w:left="0"/>
            </w:pPr>
            <w:r>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4</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Упражнения для развития зрительной памяти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«Нарисуй узор»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«Найди отличия»</w:t>
            </w:r>
          </w:p>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4. Рефлексия</w:t>
            </w:r>
          </w:p>
          <w:p w:rsidR="00BA1621" w:rsidRDefault="00BA1621" w:rsidP="00D57381">
            <w:pPr>
              <w:pStyle w:val="12"/>
              <w:shd w:val="clear" w:color="auto" w:fill="FFFFFF"/>
              <w:tabs>
                <w:tab w:val="left" w:pos="184"/>
              </w:tabs>
              <w:spacing w:line="100" w:lineRule="atLeast"/>
              <w:ind w:left="-23"/>
            </w:pP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5</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Игра-разминка «Утро настало» </w:t>
            </w:r>
          </w:p>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A74BCE">
            <w:pPr>
              <w:pStyle w:val="12"/>
              <w:numPr>
                <w:ilvl w:val="0"/>
                <w:numId w:val="69"/>
              </w:numPr>
              <w:shd w:val="clear" w:color="auto" w:fill="FFFFFF"/>
              <w:tabs>
                <w:tab w:val="left" w:pos="184"/>
              </w:tabs>
              <w:spacing w:after="0" w:line="100" w:lineRule="atLeast"/>
              <w:ind w:left="-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для развития зрительной памяти «Разноцветная лесенка»</w:t>
            </w:r>
          </w:p>
          <w:p w:rsidR="00BA1621" w:rsidRDefault="00BA1621" w:rsidP="00A74BCE">
            <w:pPr>
              <w:pStyle w:val="12"/>
              <w:numPr>
                <w:ilvl w:val="0"/>
                <w:numId w:val="69"/>
              </w:numPr>
              <w:shd w:val="clear" w:color="auto" w:fill="FFFFFF"/>
              <w:tabs>
                <w:tab w:val="left" w:pos="184"/>
              </w:tabs>
              <w:spacing w:after="0" w:line="100" w:lineRule="atLeast"/>
              <w:ind w:left="-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для развития объема и распределения внимания «Корректор»</w:t>
            </w:r>
          </w:p>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5. Рефлексия</w:t>
            </w:r>
          </w:p>
          <w:p w:rsidR="00BA1621" w:rsidRDefault="00BA1621" w:rsidP="00D57381">
            <w:pPr>
              <w:pStyle w:val="12"/>
              <w:shd w:val="clear" w:color="auto" w:fill="FFFFFF"/>
              <w:tabs>
                <w:tab w:val="left" w:pos="184"/>
              </w:tabs>
              <w:spacing w:line="100" w:lineRule="atLeast"/>
              <w:ind w:left="-23"/>
            </w:pP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6</w:t>
            </w:r>
          </w:p>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p>
        </w:tc>
        <w:tc>
          <w:tcPr>
            <w:tcW w:w="2698" w:type="dxa"/>
            <w:vMerge w:val="restart"/>
          </w:tcPr>
          <w:p w:rsidR="00BA1621" w:rsidRPr="00FD300C" w:rsidRDefault="00BA1621" w:rsidP="00D57381">
            <w:pPr>
              <w:widowControl w:val="0"/>
              <w:suppressAutoHyphens/>
              <w:autoSpaceDN w:val="0"/>
              <w:textAlignment w:val="baseline"/>
              <w:rPr>
                <w:rFonts w:ascii="Times New Roman" w:eastAsia="Lucida Sans Unicode" w:hAnsi="Times New Roman" w:cs="Mangal"/>
                <w:kern w:val="3"/>
                <w:sz w:val="24"/>
                <w:szCs w:val="24"/>
                <w:lang w:val="en-US"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Упражнения для развития устойчивости внимания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«Корректурная проба», «Муха»</w:t>
            </w:r>
          </w:p>
          <w:p w:rsidR="00BA1621" w:rsidRDefault="00BA1621" w:rsidP="00D57381">
            <w:pPr>
              <w:pStyle w:val="12"/>
              <w:shd w:val="clear" w:color="auto" w:fill="FFFFFF"/>
              <w:tabs>
                <w:tab w:val="left" w:pos="184"/>
              </w:tabs>
              <w:spacing w:line="100" w:lineRule="atLeast"/>
              <w:ind w:left="-23"/>
            </w:pPr>
            <w:r>
              <w:rPr>
                <w:rFonts w:ascii="Times New Roman" w:eastAsia="Times New Roman" w:hAnsi="Times New Roman" w:cs="Times New Roman"/>
                <w:sz w:val="24"/>
                <w:szCs w:val="24"/>
              </w:rPr>
              <w:lastRenderedPageBreak/>
              <w:t>4. Рефлексия</w:t>
            </w: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lastRenderedPageBreak/>
              <w:t>7</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spacing w:line="100" w:lineRule="atLeast"/>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A74BCE">
            <w:pPr>
              <w:pStyle w:val="12"/>
              <w:numPr>
                <w:ilvl w:val="0"/>
                <w:numId w:val="70"/>
              </w:numPr>
              <w:shd w:val="clear" w:color="auto" w:fill="FFFFFF"/>
              <w:tabs>
                <w:tab w:val="left" w:pos="184"/>
              </w:tabs>
              <w:spacing w:after="0" w:line="100" w:lineRule="atLeast"/>
              <w:ind w:left="-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для развития распределения внимания «Таблицы </w:t>
            </w:r>
            <w:proofErr w:type="spellStart"/>
            <w:r>
              <w:rPr>
                <w:rFonts w:ascii="Times New Roman" w:eastAsia="Times New Roman" w:hAnsi="Times New Roman" w:cs="Times New Roman"/>
                <w:sz w:val="24"/>
                <w:szCs w:val="24"/>
              </w:rPr>
              <w:t>Шульте</w:t>
            </w:r>
            <w:proofErr w:type="spellEnd"/>
            <w:r>
              <w:rPr>
                <w:rFonts w:ascii="Times New Roman" w:eastAsia="Times New Roman" w:hAnsi="Times New Roman" w:cs="Times New Roman"/>
                <w:sz w:val="24"/>
                <w:szCs w:val="24"/>
              </w:rPr>
              <w:t>»</w:t>
            </w:r>
          </w:p>
          <w:p w:rsidR="00BA1621" w:rsidRDefault="00BA1621" w:rsidP="00A74BCE">
            <w:pPr>
              <w:pStyle w:val="12"/>
              <w:numPr>
                <w:ilvl w:val="0"/>
                <w:numId w:val="70"/>
              </w:numPr>
              <w:shd w:val="clear" w:color="auto" w:fill="FFFFFF"/>
              <w:tabs>
                <w:tab w:val="left" w:pos="184"/>
              </w:tabs>
              <w:spacing w:after="0" w:line="100" w:lineRule="atLeast"/>
              <w:ind w:left="-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для развития зрительной памяти «Запомни фигуру»</w:t>
            </w:r>
          </w:p>
          <w:p w:rsidR="00BA1621" w:rsidRDefault="00BA1621" w:rsidP="00D57381">
            <w:pPr>
              <w:pStyle w:val="12"/>
              <w:shd w:val="clear" w:color="auto" w:fill="FFFFFF"/>
              <w:tabs>
                <w:tab w:val="left" w:pos="184"/>
              </w:tabs>
              <w:spacing w:line="100" w:lineRule="atLeast"/>
              <w:ind w:left="-23"/>
            </w:pPr>
            <w:r>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8</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Упражнения для развития концентрации внимания «Корректурная проба», «Не собьюсь»</w:t>
            </w:r>
          </w:p>
          <w:p w:rsidR="00BA1621" w:rsidRDefault="00BA1621" w:rsidP="00D57381">
            <w:pPr>
              <w:pStyle w:val="12"/>
              <w:shd w:val="clear" w:color="auto" w:fill="FFFFFF"/>
              <w:tabs>
                <w:tab w:val="left" w:pos="184"/>
              </w:tabs>
              <w:spacing w:line="100" w:lineRule="atLeast"/>
              <w:ind w:left="-23"/>
            </w:pPr>
            <w:r>
              <w:rPr>
                <w:rFonts w:ascii="Times New Roman" w:eastAsia="Times New Roman" w:hAnsi="Times New Roman" w:cs="Times New Roman"/>
                <w:sz w:val="24"/>
                <w:szCs w:val="24"/>
              </w:rPr>
              <w:t>4. Рефлексия</w:t>
            </w:r>
          </w:p>
        </w:tc>
      </w:tr>
      <w:tr w:rsidR="00BA1621" w:rsidRPr="00A23EDE" w:rsidTr="00D57381">
        <w:tc>
          <w:tcPr>
            <w:tcW w:w="466"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Упражнение для развития слуховой памяти «Пропущенное слово»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Упражнение для развития устойчивости и переключения внимания «</w:t>
            </w:r>
            <w:proofErr w:type="gramStart"/>
            <w:r>
              <w:rPr>
                <w:rFonts w:ascii="Times New Roman" w:eastAsia="Times New Roman" w:hAnsi="Times New Roman" w:cs="Times New Roman"/>
                <w:sz w:val="24"/>
                <w:szCs w:val="24"/>
              </w:rPr>
              <w:t>Синий-зеленый</w:t>
            </w:r>
            <w:proofErr w:type="gramEnd"/>
            <w:r>
              <w:rPr>
                <w:rFonts w:ascii="Times New Roman" w:eastAsia="Times New Roman" w:hAnsi="Times New Roman" w:cs="Times New Roman"/>
                <w:sz w:val="24"/>
                <w:szCs w:val="24"/>
              </w:rPr>
              <w:t>».</w:t>
            </w:r>
          </w:p>
          <w:p w:rsidR="00BA1621" w:rsidRDefault="00BA1621" w:rsidP="00D57381">
            <w:pPr>
              <w:pStyle w:val="12"/>
              <w:shd w:val="clear" w:color="auto" w:fill="FFFFFF"/>
              <w:tabs>
                <w:tab w:val="left" w:pos="184"/>
              </w:tabs>
              <w:spacing w:line="100" w:lineRule="atLeast"/>
              <w:ind w:left="-23"/>
            </w:pPr>
            <w:r>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10</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Упражнение для развития внимания и слуховой памяти «Найди ошибку в тексте», «Летела ворона»</w:t>
            </w:r>
          </w:p>
          <w:p w:rsidR="00BA1621" w:rsidRDefault="00BA1621" w:rsidP="00D57381">
            <w:pPr>
              <w:pStyle w:val="12"/>
              <w:shd w:val="clear" w:color="auto" w:fill="FFFFFF"/>
              <w:tabs>
                <w:tab w:val="left" w:pos="184"/>
              </w:tabs>
              <w:ind w:left="-23"/>
            </w:pPr>
            <w:r>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11</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упражнений </w:t>
            </w:r>
          </w:p>
          <w:p w:rsidR="00BA1621" w:rsidRDefault="00BA1621" w:rsidP="00A74BCE">
            <w:pPr>
              <w:pStyle w:val="12"/>
              <w:numPr>
                <w:ilvl w:val="0"/>
                <w:numId w:val="71"/>
              </w:numPr>
              <w:shd w:val="clear" w:color="auto" w:fill="FFFFFF"/>
              <w:tabs>
                <w:tab w:val="left" w:pos="184"/>
              </w:tabs>
              <w:spacing w:after="0" w:line="240" w:lineRule="auto"/>
              <w:ind w:left="-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слуховой памяти</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«Раскрась картинку правильно»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«Ассоциации» </w:t>
            </w:r>
          </w:p>
          <w:p w:rsidR="00BA1621" w:rsidRDefault="00BA1621" w:rsidP="00D57381">
            <w:pPr>
              <w:pStyle w:val="12"/>
              <w:shd w:val="clear" w:color="auto" w:fill="FFFFFF"/>
              <w:tabs>
                <w:tab w:val="left" w:pos="184"/>
              </w:tabs>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Игра «Карлики-великаны»  </w:t>
            </w:r>
          </w:p>
          <w:p w:rsidR="00BA1621" w:rsidRDefault="00BA1621" w:rsidP="00D57381">
            <w:pPr>
              <w:pStyle w:val="12"/>
              <w:shd w:val="clear" w:color="auto" w:fill="FFFFFF"/>
              <w:tabs>
                <w:tab w:val="left" w:pos="184"/>
              </w:tabs>
              <w:spacing w:line="100" w:lineRule="atLeast"/>
              <w:ind w:left="-23"/>
            </w:pPr>
            <w:r>
              <w:rPr>
                <w:rFonts w:ascii="Times New Roman" w:eastAsia="Times New Roman" w:hAnsi="Times New Roman" w:cs="Times New Roman"/>
                <w:sz w:val="24"/>
                <w:szCs w:val="24"/>
              </w:rPr>
              <w:t>5. Рефлексия</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lastRenderedPageBreak/>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12</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val="restart"/>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Pr="004C1FBF" w:rsidRDefault="00BA1621" w:rsidP="00A74BCE">
            <w:pPr>
              <w:pStyle w:val="12"/>
              <w:numPr>
                <w:ilvl w:val="0"/>
                <w:numId w:val="72"/>
              </w:numPr>
              <w:shd w:val="clear" w:color="auto" w:fill="FFFFFF"/>
              <w:tabs>
                <w:tab w:val="left" w:pos="184"/>
              </w:tabs>
              <w:spacing w:after="0" w:line="240" w:lineRule="auto"/>
              <w:ind w:left="-23" w:right="-153" w:firstLine="0"/>
              <w:rPr>
                <w:rFonts w:ascii="Times New Roman" w:eastAsia="Times New Roman" w:hAnsi="Times New Roman" w:cs="Times New Roman"/>
                <w:sz w:val="24"/>
                <w:szCs w:val="24"/>
              </w:rPr>
            </w:pPr>
            <w:r w:rsidRPr="004C1FBF">
              <w:rPr>
                <w:rFonts w:ascii="Times New Roman" w:eastAsia="Times New Roman" w:hAnsi="Times New Roman" w:cs="Times New Roman"/>
                <w:sz w:val="24"/>
                <w:szCs w:val="24"/>
              </w:rPr>
              <w:t xml:space="preserve">Упражнения для развития </w:t>
            </w:r>
            <w:proofErr w:type="gramStart"/>
            <w:r w:rsidRPr="004C1FBF">
              <w:rPr>
                <w:rFonts w:ascii="Times New Roman" w:eastAsia="Times New Roman" w:hAnsi="Times New Roman" w:cs="Times New Roman"/>
                <w:sz w:val="24"/>
                <w:szCs w:val="24"/>
              </w:rPr>
              <w:t>зритель</w:t>
            </w:r>
            <w:r>
              <w:rPr>
                <w:rFonts w:ascii="Times New Roman" w:eastAsia="Times New Roman" w:hAnsi="Times New Roman" w:cs="Times New Roman"/>
                <w:sz w:val="24"/>
                <w:szCs w:val="24"/>
              </w:rPr>
              <w:t>-</w:t>
            </w:r>
            <w:r w:rsidRPr="004C1FBF">
              <w:rPr>
                <w:rFonts w:ascii="Times New Roman" w:eastAsia="Times New Roman" w:hAnsi="Times New Roman" w:cs="Times New Roman"/>
                <w:sz w:val="24"/>
                <w:szCs w:val="24"/>
              </w:rPr>
              <w:t>ной</w:t>
            </w:r>
            <w:proofErr w:type="gramEnd"/>
            <w:r w:rsidRPr="004C1FBF">
              <w:rPr>
                <w:rFonts w:ascii="Times New Roman" w:eastAsia="Times New Roman" w:hAnsi="Times New Roman" w:cs="Times New Roman"/>
                <w:sz w:val="24"/>
                <w:szCs w:val="24"/>
              </w:rPr>
              <w:t xml:space="preserve"> памяти и объема внимания «Пуговицы», «Что изменилось»</w:t>
            </w:r>
          </w:p>
          <w:p w:rsidR="00BA1621" w:rsidRDefault="00BA1621" w:rsidP="00D57381">
            <w:pPr>
              <w:pStyle w:val="12"/>
              <w:shd w:val="clear" w:color="auto" w:fill="FFFFFF"/>
              <w:tabs>
                <w:tab w:val="left" w:pos="184"/>
              </w:tabs>
              <w:spacing w:line="100" w:lineRule="atLeast"/>
              <w:ind w:left="-23" w:right="-153"/>
            </w:pPr>
            <w:r>
              <w:rPr>
                <w:rFonts w:ascii="Times New Roman" w:eastAsia="Times New Roman" w:hAnsi="Times New Roman" w:cs="Times New Roman"/>
                <w:sz w:val="24"/>
                <w:szCs w:val="24"/>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13</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Упражнения для развития </w:t>
            </w:r>
            <w:proofErr w:type="spellStart"/>
            <w:proofErr w:type="gramStart"/>
            <w:r>
              <w:rPr>
                <w:rFonts w:ascii="Times New Roman" w:eastAsia="Times New Roman" w:hAnsi="Times New Roman" w:cs="Times New Roman"/>
                <w:sz w:val="24"/>
                <w:szCs w:val="24"/>
              </w:rPr>
              <w:t>концен-трации</w:t>
            </w:r>
            <w:proofErr w:type="spellEnd"/>
            <w:proofErr w:type="gramEnd"/>
            <w:r>
              <w:rPr>
                <w:rFonts w:ascii="Times New Roman" w:eastAsia="Times New Roman" w:hAnsi="Times New Roman" w:cs="Times New Roman"/>
                <w:sz w:val="24"/>
                <w:szCs w:val="24"/>
              </w:rPr>
              <w:t xml:space="preserve"> внимания «Лабиринты», «Корректор»</w:t>
            </w:r>
          </w:p>
          <w:p w:rsidR="00BA1621" w:rsidRDefault="00BA1621" w:rsidP="00D57381">
            <w:pPr>
              <w:pStyle w:val="12"/>
              <w:shd w:val="clear" w:color="auto" w:fill="FFFFFF"/>
              <w:tabs>
                <w:tab w:val="left" w:pos="184"/>
              </w:tabs>
              <w:spacing w:line="100" w:lineRule="atLeast"/>
              <w:ind w:left="-23" w:right="-153"/>
            </w:pPr>
            <w:r>
              <w:rPr>
                <w:rFonts w:ascii="Times New Roman" w:eastAsia="Times New Roman" w:hAnsi="Times New Roman" w:cs="Times New Roman"/>
                <w:sz w:val="24"/>
                <w:szCs w:val="24"/>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14</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Pr="004C1FBF" w:rsidRDefault="00BA1621" w:rsidP="00A74BCE">
            <w:pPr>
              <w:pStyle w:val="12"/>
              <w:numPr>
                <w:ilvl w:val="0"/>
                <w:numId w:val="73"/>
              </w:numPr>
              <w:shd w:val="clear" w:color="auto" w:fill="FFFFFF"/>
              <w:tabs>
                <w:tab w:val="left" w:pos="184"/>
              </w:tabs>
              <w:spacing w:after="0" w:line="100" w:lineRule="atLeast"/>
              <w:ind w:left="-23" w:right="-153" w:firstLine="0"/>
              <w:rPr>
                <w:rFonts w:ascii="Times New Roman" w:eastAsia="Times New Roman" w:hAnsi="Times New Roman" w:cs="Times New Roman"/>
                <w:sz w:val="24"/>
                <w:szCs w:val="24"/>
              </w:rPr>
            </w:pPr>
            <w:r w:rsidRPr="004C1FBF">
              <w:rPr>
                <w:rFonts w:ascii="Times New Roman" w:eastAsia="Times New Roman" w:hAnsi="Times New Roman" w:cs="Times New Roman"/>
                <w:sz w:val="24"/>
                <w:szCs w:val="24"/>
              </w:rPr>
              <w:t>Упражнения для развития слуховой памяти и концентрации внимания «Снежный ком»</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«Колпак мой треугольный»</w:t>
            </w:r>
          </w:p>
          <w:p w:rsidR="00BA1621" w:rsidRDefault="00BA1621" w:rsidP="00D57381">
            <w:pPr>
              <w:pStyle w:val="12"/>
              <w:shd w:val="clear" w:color="auto" w:fill="FFFFFF"/>
              <w:tabs>
                <w:tab w:val="left" w:pos="184"/>
              </w:tabs>
              <w:spacing w:line="100" w:lineRule="atLeast"/>
              <w:ind w:left="-23" w:right="-153"/>
            </w:pPr>
            <w:r>
              <w:rPr>
                <w:rFonts w:ascii="Times New Roman" w:eastAsia="Times New Roman" w:hAnsi="Times New Roman" w:cs="Times New Roman"/>
                <w:sz w:val="24"/>
                <w:szCs w:val="24"/>
              </w:rPr>
              <w:t xml:space="preserve"> 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15</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упражнений </w:t>
            </w:r>
          </w:p>
          <w:p w:rsidR="00BA1621" w:rsidRPr="004C1FBF" w:rsidRDefault="00BA1621" w:rsidP="00A74BCE">
            <w:pPr>
              <w:pStyle w:val="12"/>
              <w:numPr>
                <w:ilvl w:val="0"/>
                <w:numId w:val="74"/>
              </w:numPr>
              <w:shd w:val="clear" w:color="auto" w:fill="FFFFFF"/>
              <w:tabs>
                <w:tab w:val="left" w:pos="184"/>
              </w:tabs>
              <w:spacing w:after="0" w:line="100" w:lineRule="atLeast"/>
              <w:ind w:left="-23" w:right="-153" w:firstLine="0"/>
              <w:rPr>
                <w:rFonts w:ascii="Times New Roman" w:eastAsia="Times New Roman" w:hAnsi="Times New Roman" w:cs="Times New Roman"/>
                <w:sz w:val="24"/>
                <w:szCs w:val="24"/>
              </w:rPr>
            </w:pPr>
            <w:r w:rsidRPr="004C1FBF">
              <w:rPr>
                <w:rFonts w:ascii="Times New Roman" w:eastAsia="Times New Roman" w:hAnsi="Times New Roman" w:cs="Times New Roman"/>
                <w:sz w:val="24"/>
                <w:szCs w:val="24"/>
              </w:rPr>
              <w:t xml:space="preserve">Упражнения для развития </w:t>
            </w:r>
            <w:proofErr w:type="gramStart"/>
            <w:r w:rsidRPr="004C1FBF">
              <w:rPr>
                <w:rFonts w:ascii="Times New Roman" w:eastAsia="Times New Roman" w:hAnsi="Times New Roman" w:cs="Times New Roman"/>
                <w:sz w:val="24"/>
                <w:szCs w:val="24"/>
              </w:rPr>
              <w:t>мотор</w:t>
            </w:r>
            <w:r>
              <w:rPr>
                <w:rFonts w:ascii="Times New Roman" w:eastAsia="Times New Roman" w:hAnsi="Times New Roman" w:cs="Times New Roman"/>
                <w:sz w:val="24"/>
                <w:szCs w:val="24"/>
              </w:rPr>
              <w:t>-</w:t>
            </w:r>
            <w:r w:rsidRPr="004C1FBF">
              <w:rPr>
                <w:rFonts w:ascii="Times New Roman" w:eastAsia="Times New Roman" w:hAnsi="Times New Roman" w:cs="Times New Roman"/>
                <w:sz w:val="24"/>
                <w:szCs w:val="24"/>
              </w:rPr>
              <w:t>ной</w:t>
            </w:r>
            <w:proofErr w:type="gramEnd"/>
            <w:r w:rsidRPr="004C1FBF">
              <w:rPr>
                <w:rFonts w:ascii="Times New Roman" w:eastAsia="Times New Roman" w:hAnsi="Times New Roman" w:cs="Times New Roman"/>
                <w:sz w:val="24"/>
                <w:szCs w:val="24"/>
              </w:rPr>
              <w:t xml:space="preserve"> памяти, внимания, </w:t>
            </w:r>
            <w:proofErr w:type="spellStart"/>
            <w:r w:rsidRPr="004C1FBF">
              <w:rPr>
                <w:rFonts w:ascii="Times New Roman" w:eastAsia="Times New Roman" w:hAnsi="Times New Roman" w:cs="Times New Roman"/>
                <w:sz w:val="24"/>
                <w:szCs w:val="24"/>
              </w:rPr>
              <w:t>произволь</w:t>
            </w:r>
            <w:r>
              <w:rPr>
                <w:rFonts w:ascii="Times New Roman" w:eastAsia="Times New Roman" w:hAnsi="Times New Roman" w:cs="Times New Roman"/>
                <w:sz w:val="24"/>
                <w:szCs w:val="24"/>
              </w:rPr>
              <w:t>-</w:t>
            </w:r>
            <w:r w:rsidRPr="004C1FBF">
              <w:rPr>
                <w:rFonts w:ascii="Times New Roman" w:eastAsia="Times New Roman" w:hAnsi="Times New Roman" w:cs="Times New Roman"/>
                <w:sz w:val="24"/>
                <w:szCs w:val="24"/>
              </w:rPr>
              <w:t>ности</w:t>
            </w:r>
            <w:proofErr w:type="spellEnd"/>
            <w:r w:rsidRPr="004C1FBF">
              <w:rPr>
                <w:rFonts w:ascii="Times New Roman" w:eastAsia="Times New Roman" w:hAnsi="Times New Roman" w:cs="Times New Roman"/>
                <w:sz w:val="24"/>
                <w:szCs w:val="24"/>
              </w:rPr>
              <w:t xml:space="preserve"> «Рыбки», «Пловец»</w:t>
            </w:r>
          </w:p>
          <w:p w:rsidR="00BA1621" w:rsidRDefault="00BA1621" w:rsidP="00D57381">
            <w:pPr>
              <w:pStyle w:val="12"/>
              <w:shd w:val="clear" w:color="auto" w:fill="FFFFFF"/>
              <w:tabs>
                <w:tab w:val="left" w:pos="184"/>
              </w:tabs>
              <w:spacing w:line="100" w:lineRule="atLeast"/>
              <w:ind w:left="-23" w:right="-153"/>
            </w:pPr>
            <w:r>
              <w:rPr>
                <w:rFonts w:ascii="Times New Roman" w:eastAsia="Times New Roman" w:hAnsi="Times New Roman" w:cs="Times New Roman"/>
                <w:sz w:val="24"/>
                <w:szCs w:val="24"/>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16</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Игра-разминка «Утро настало»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Комплекс </w:t>
            </w:r>
            <w:proofErr w:type="spellStart"/>
            <w:r>
              <w:rPr>
                <w:rFonts w:ascii="Times New Roman" w:eastAsia="Times New Roman" w:hAnsi="Times New Roman" w:cs="Times New Roman"/>
                <w:sz w:val="24"/>
                <w:szCs w:val="24"/>
              </w:rPr>
              <w:t>кинезиологических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упражнений </w:t>
            </w:r>
          </w:p>
          <w:p w:rsidR="00BA1621" w:rsidRDefault="00BA1621" w:rsidP="00D57381">
            <w:pPr>
              <w:pStyle w:val="12"/>
              <w:shd w:val="clear" w:color="auto" w:fill="FFFFFF"/>
              <w:tabs>
                <w:tab w:val="left" w:pos="184"/>
              </w:tabs>
              <w:spacing w:line="100" w:lineRule="atLeast"/>
              <w:ind w:left="-2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Игра «Поиск клада» </w:t>
            </w:r>
          </w:p>
          <w:p w:rsidR="00BA1621" w:rsidRDefault="00BA1621" w:rsidP="00D57381">
            <w:pPr>
              <w:pStyle w:val="12"/>
              <w:shd w:val="clear" w:color="auto" w:fill="FFFFFF"/>
              <w:tabs>
                <w:tab w:val="left" w:pos="184"/>
              </w:tabs>
              <w:spacing w:line="100" w:lineRule="atLeast"/>
              <w:ind w:left="-23" w:right="-153"/>
            </w:pPr>
            <w:r>
              <w:rPr>
                <w:rFonts w:ascii="Times New Roman" w:eastAsia="Times New Roman" w:hAnsi="Times New Roman" w:cs="Times New Roman"/>
                <w:sz w:val="24"/>
                <w:szCs w:val="24"/>
              </w:rPr>
              <w:t xml:space="preserve">4.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lastRenderedPageBreak/>
              <w:t>17</w:t>
            </w:r>
          </w:p>
        </w:tc>
        <w:tc>
          <w:tcPr>
            <w:tcW w:w="2092" w:type="dxa"/>
            <w:vMerge w:val="restart"/>
          </w:tcPr>
          <w:p w:rsidR="00BA1621" w:rsidRPr="00726BBF" w:rsidRDefault="00BA1621" w:rsidP="00D57381">
            <w:pPr>
              <w:widowControl w:val="0"/>
              <w:suppressAutoHyphens/>
              <w:autoSpaceDN w:val="0"/>
              <w:textAlignment w:val="baseline"/>
              <w:rPr>
                <w:rFonts w:ascii="Times New Roman" w:eastAsia="Lucida Sans Unicode" w:hAnsi="Times New Roman" w:cs="Mangal"/>
                <w:b/>
                <w:kern w:val="3"/>
                <w:sz w:val="24"/>
                <w:szCs w:val="24"/>
                <w:lang w:eastAsia="zh-CN" w:bidi="hi-IN"/>
              </w:rPr>
            </w:pPr>
            <w:r w:rsidRPr="00726BBF">
              <w:rPr>
                <w:rFonts w:ascii="Times New Roman" w:eastAsia="Lucida Sans Unicode" w:hAnsi="Times New Roman" w:cs="Mangal"/>
                <w:b/>
                <w:kern w:val="3"/>
                <w:sz w:val="24"/>
                <w:szCs w:val="24"/>
                <w:lang w:eastAsia="zh-CN" w:bidi="hi-IN"/>
              </w:rPr>
              <w:t xml:space="preserve">Когнитивная сфера. </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726BBF">
              <w:rPr>
                <w:rFonts w:ascii="Times New Roman" w:eastAsia="Lucida Sans Unicode" w:hAnsi="Times New Roman" w:cs="Mangal"/>
                <w:b/>
                <w:kern w:val="3"/>
                <w:sz w:val="24"/>
                <w:szCs w:val="24"/>
                <w:lang w:eastAsia="zh-CN" w:bidi="hi-IN"/>
              </w:rPr>
              <w:t>Мышление.</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w:t>
            </w:r>
            <w:r>
              <w:rPr>
                <w:rFonts w:ascii="Times New Roman" w:eastAsia="Lucida Sans Unicode" w:hAnsi="Times New Roman" w:cs="Mangal"/>
                <w:kern w:val="3"/>
                <w:sz w:val="24"/>
                <w:szCs w:val="24"/>
                <w:lang w:eastAsia="zh-CN" w:bidi="hi-IN"/>
              </w:rPr>
              <w:t>4</w:t>
            </w:r>
          </w:p>
        </w:tc>
        <w:tc>
          <w:tcPr>
            <w:tcW w:w="2698" w:type="dxa"/>
            <w:vMerge w:val="restart"/>
            <w:tcBorders>
              <w:top w:val="single" w:sz="4" w:space="0" w:color="000000"/>
              <w:left w:val="single" w:sz="4" w:space="0" w:color="000000"/>
              <w:right w:val="single" w:sz="4" w:space="0" w:color="000000"/>
            </w:tcBorders>
            <w:shd w:val="clear" w:color="auto" w:fill="auto"/>
          </w:tcPr>
          <w:p w:rsidR="00BA1621" w:rsidRPr="00BE091C" w:rsidRDefault="00BA1621" w:rsidP="00D57381">
            <w:pPr>
              <w:pStyle w:val="Standard"/>
              <w:ind w:right="-232"/>
              <w:rPr>
                <w:rFonts w:cs="Times New Roman"/>
              </w:rPr>
            </w:pPr>
            <w:r>
              <w:rPr>
                <w:rFonts w:cs="Times New Roman"/>
              </w:rPr>
              <w:t xml:space="preserve">1. </w:t>
            </w:r>
            <w:r w:rsidRPr="00BE091C">
              <w:rPr>
                <w:rFonts w:cs="Times New Roman"/>
              </w:rPr>
              <w:t>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w:t>
            </w:r>
          </w:p>
          <w:p w:rsidR="00BA1621" w:rsidRPr="00BE091C" w:rsidRDefault="00BA1621" w:rsidP="00D57381">
            <w:pPr>
              <w:pStyle w:val="Standard"/>
              <w:ind w:right="-232"/>
              <w:rPr>
                <w:rFonts w:cs="Times New Roman"/>
              </w:rPr>
            </w:pPr>
            <w:r>
              <w:rPr>
                <w:rFonts w:cs="Times New Roman"/>
              </w:rPr>
              <w:t xml:space="preserve">2. </w:t>
            </w:r>
            <w:r w:rsidRPr="00BE091C">
              <w:rPr>
                <w:rFonts w:cs="Times New Roman"/>
              </w:rPr>
              <w:t>Формирование  положительной мотивации на познавательную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88473D" w:rsidRDefault="00BA1621" w:rsidP="00D57381">
            <w:pPr>
              <w:ind w:right="-153"/>
              <w:rPr>
                <w:rFonts w:ascii="Times New Roman" w:eastAsia="Times New Roman" w:hAnsi="Times New Roman" w:cs="Times New Roman"/>
                <w:sz w:val="24"/>
                <w:szCs w:val="24"/>
              </w:rPr>
            </w:pPr>
            <w:r w:rsidRPr="0088473D">
              <w:rPr>
                <w:rFonts w:ascii="Times New Roman" w:hAnsi="Times New Roman" w:cs="Times New Roman"/>
                <w:sz w:val="24"/>
                <w:szCs w:val="24"/>
              </w:rPr>
              <w:t xml:space="preserve">1. Упражнение-разминка </w:t>
            </w:r>
            <w:r>
              <w:rPr>
                <w:rFonts w:ascii="Times New Roman" w:hAnsi="Times New Roman" w:cs="Times New Roman"/>
                <w:sz w:val="24"/>
                <w:szCs w:val="24"/>
              </w:rPr>
              <w:t>«</w:t>
            </w:r>
            <w:r w:rsidRPr="0088473D">
              <w:rPr>
                <w:rFonts w:ascii="Times New Roman" w:hAnsi="Times New Roman" w:cs="Times New Roman"/>
                <w:sz w:val="24"/>
                <w:szCs w:val="24"/>
              </w:rPr>
              <w:t>Думающий колпак»</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2.</w:t>
            </w:r>
            <w:r w:rsidRPr="0088473D">
              <w:rPr>
                <w:rFonts w:ascii="Times New Roman" w:eastAsia="Times New Roman" w:hAnsi="Times New Roman" w:cs="Times New Roman"/>
                <w:sz w:val="24"/>
                <w:szCs w:val="24"/>
              </w:rPr>
              <w:tab/>
              <w:t xml:space="preserve"> Комплекс </w:t>
            </w:r>
            <w:proofErr w:type="spellStart"/>
            <w:r w:rsidRPr="0088473D">
              <w:rPr>
                <w:rFonts w:ascii="Times New Roman" w:eastAsia="Times New Roman" w:hAnsi="Times New Roman" w:cs="Times New Roman"/>
                <w:sz w:val="24"/>
                <w:szCs w:val="24"/>
              </w:rPr>
              <w:t>кинезиологических</w:t>
            </w:r>
            <w:proofErr w:type="spellEnd"/>
            <w:r w:rsidRPr="0088473D">
              <w:rPr>
                <w:rFonts w:ascii="Times New Roman" w:eastAsia="Times New Roman" w:hAnsi="Times New Roman" w:cs="Times New Roman"/>
                <w:sz w:val="24"/>
                <w:szCs w:val="24"/>
              </w:rPr>
              <w:t xml:space="preserve"> упражнений </w:t>
            </w:r>
          </w:p>
          <w:p w:rsidR="00BA1621" w:rsidRPr="0088473D" w:rsidRDefault="00BA1621" w:rsidP="00A74BCE">
            <w:pPr>
              <w:pStyle w:val="12"/>
              <w:numPr>
                <w:ilvl w:val="0"/>
                <w:numId w:val="75"/>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Упражнение для развития переключения внимания «Говори».</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4. У</w:t>
            </w:r>
            <w:r>
              <w:rPr>
                <w:rFonts w:ascii="Times New Roman" w:eastAsia="Times New Roman" w:hAnsi="Times New Roman" w:cs="Times New Roman"/>
                <w:sz w:val="24"/>
                <w:szCs w:val="24"/>
              </w:rPr>
              <w:t xml:space="preserve">пражнение для развития мышления </w:t>
            </w:r>
            <w:r w:rsidRPr="0088473D">
              <w:rPr>
                <w:rFonts w:ascii="Times New Roman" w:eastAsia="Times New Roman" w:hAnsi="Times New Roman" w:cs="Times New Roman"/>
                <w:sz w:val="24"/>
                <w:szCs w:val="24"/>
              </w:rPr>
              <w:t>«Фигуры из палочек»</w:t>
            </w:r>
          </w:p>
          <w:p w:rsidR="00BA1621" w:rsidRPr="0088473D" w:rsidRDefault="00BA1621" w:rsidP="00D57381">
            <w:pPr>
              <w:pStyle w:val="12"/>
              <w:shd w:val="clear" w:color="auto" w:fill="FFFFFF"/>
              <w:tabs>
                <w:tab w:val="left" w:pos="184"/>
              </w:tabs>
              <w:ind w:left="0" w:right="-153"/>
              <w:rPr>
                <w:rFonts w:ascii="Times New Roman" w:hAnsi="Times New Roman" w:cs="Times New Roman"/>
                <w:sz w:val="24"/>
                <w:szCs w:val="24"/>
              </w:rPr>
            </w:pPr>
            <w:r w:rsidRPr="0088473D">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18</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Borders>
              <w:right w:val="single" w:sz="4" w:space="0" w:color="000000"/>
            </w:tcBorders>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Borders>
              <w:left w:val="single" w:sz="4" w:space="0" w:color="000000"/>
              <w:right w:val="single" w:sz="4" w:space="0" w:color="000000"/>
            </w:tcBorders>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88473D" w:rsidRDefault="00BA1621" w:rsidP="00D57381">
            <w:pPr>
              <w:ind w:right="-153"/>
              <w:rPr>
                <w:rFonts w:ascii="Times New Roman" w:eastAsia="Times New Roman" w:hAnsi="Times New Roman" w:cs="Times New Roman"/>
                <w:sz w:val="24"/>
                <w:szCs w:val="24"/>
              </w:rPr>
            </w:pPr>
            <w:r w:rsidRPr="0088473D">
              <w:rPr>
                <w:rFonts w:ascii="Times New Roman" w:hAnsi="Times New Roman" w:cs="Times New Roman"/>
                <w:sz w:val="24"/>
                <w:szCs w:val="24"/>
              </w:rPr>
              <w:t xml:space="preserve">1. Упражнение-разминка </w:t>
            </w:r>
            <w:r>
              <w:rPr>
                <w:rFonts w:ascii="Times New Roman" w:hAnsi="Times New Roman" w:cs="Times New Roman"/>
                <w:sz w:val="24"/>
                <w:szCs w:val="24"/>
              </w:rPr>
              <w:t>«</w:t>
            </w:r>
            <w:r w:rsidRPr="0088473D">
              <w:rPr>
                <w:rFonts w:ascii="Times New Roman" w:hAnsi="Times New Roman" w:cs="Times New Roman"/>
                <w:sz w:val="24"/>
                <w:szCs w:val="24"/>
              </w:rPr>
              <w:t>Думающий колпак»</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2.</w:t>
            </w:r>
            <w:r w:rsidRPr="0088473D">
              <w:rPr>
                <w:rFonts w:ascii="Times New Roman" w:eastAsia="Times New Roman" w:hAnsi="Times New Roman" w:cs="Times New Roman"/>
                <w:sz w:val="24"/>
                <w:szCs w:val="24"/>
              </w:rPr>
              <w:tab/>
              <w:t xml:space="preserve">Комплекс </w:t>
            </w:r>
            <w:proofErr w:type="spellStart"/>
            <w:r w:rsidRPr="0088473D">
              <w:rPr>
                <w:rFonts w:ascii="Times New Roman" w:eastAsia="Times New Roman" w:hAnsi="Times New Roman" w:cs="Times New Roman"/>
                <w:sz w:val="24"/>
                <w:szCs w:val="24"/>
              </w:rPr>
              <w:t>кинезиологических</w:t>
            </w:r>
            <w:proofErr w:type="spellEnd"/>
            <w:r w:rsidRPr="0088473D">
              <w:rPr>
                <w:rFonts w:ascii="Times New Roman" w:eastAsia="Times New Roman" w:hAnsi="Times New Roman" w:cs="Times New Roman"/>
                <w:sz w:val="24"/>
                <w:szCs w:val="24"/>
              </w:rPr>
              <w:t xml:space="preserve"> упражнений </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Упражнение</w:t>
            </w:r>
            <w:r w:rsidRPr="0088473D">
              <w:rPr>
                <w:rFonts w:ascii="Times New Roman" w:eastAsia="Times New Roman" w:hAnsi="Times New Roman" w:cs="Times New Roman"/>
                <w:sz w:val="24"/>
                <w:szCs w:val="24"/>
              </w:rPr>
              <w:t xml:space="preserve"> для развития зрительной памяти «Фигуры» </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4. Упражнение для развития мышления «Составь фигуру»</w:t>
            </w:r>
          </w:p>
          <w:p w:rsidR="00BA1621" w:rsidRPr="0088473D" w:rsidRDefault="00BA1621" w:rsidP="00D57381">
            <w:pPr>
              <w:pStyle w:val="12"/>
              <w:shd w:val="clear" w:color="auto" w:fill="FFFFFF"/>
              <w:tabs>
                <w:tab w:val="left" w:pos="184"/>
              </w:tabs>
              <w:ind w:left="0"/>
              <w:rPr>
                <w:rFonts w:ascii="Times New Roman" w:hAnsi="Times New Roman" w:cs="Times New Roman"/>
                <w:sz w:val="24"/>
                <w:szCs w:val="24"/>
              </w:rPr>
            </w:pPr>
            <w:r w:rsidRPr="0088473D">
              <w:rPr>
                <w:rFonts w:ascii="Times New Roman" w:eastAsia="Times New Roman" w:hAnsi="Times New Roman" w:cs="Times New Roman"/>
                <w:sz w:val="24"/>
                <w:szCs w:val="24"/>
              </w:rPr>
              <w:t xml:space="preserve">5. Рефлексия    </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19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val="restart"/>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88473D" w:rsidRDefault="00BA1621" w:rsidP="00D57381">
            <w:pPr>
              <w:ind w:right="-153"/>
              <w:rPr>
                <w:rFonts w:ascii="Times New Roman" w:eastAsia="Times New Roman" w:hAnsi="Times New Roman" w:cs="Times New Roman"/>
                <w:sz w:val="24"/>
                <w:szCs w:val="24"/>
              </w:rPr>
            </w:pPr>
            <w:r w:rsidRPr="0088473D">
              <w:rPr>
                <w:rFonts w:ascii="Times New Roman" w:hAnsi="Times New Roman" w:cs="Times New Roman"/>
                <w:sz w:val="24"/>
                <w:szCs w:val="24"/>
              </w:rPr>
              <w:t>1. Упражнение-разминка «Думающий колпак»</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2.</w:t>
            </w:r>
            <w:r w:rsidRPr="0088473D">
              <w:rPr>
                <w:rFonts w:ascii="Times New Roman" w:eastAsia="Times New Roman" w:hAnsi="Times New Roman" w:cs="Times New Roman"/>
                <w:sz w:val="24"/>
                <w:szCs w:val="24"/>
              </w:rPr>
              <w:tab/>
              <w:t xml:space="preserve">Комплекс </w:t>
            </w:r>
            <w:proofErr w:type="spellStart"/>
            <w:r w:rsidRPr="0088473D">
              <w:rPr>
                <w:rFonts w:ascii="Times New Roman" w:eastAsia="Times New Roman" w:hAnsi="Times New Roman" w:cs="Times New Roman"/>
                <w:sz w:val="24"/>
                <w:szCs w:val="24"/>
              </w:rPr>
              <w:t>кинезиологических</w:t>
            </w:r>
            <w:proofErr w:type="spellEnd"/>
            <w:r w:rsidRPr="0088473D">
              <w:rPr>
                <w:rFonts w:ascii="Times New Roman" w:eastAsia="Times New Roman" w:hAnsi="Times New Roman" w:cs="Times New Roman"/>
                <w:sz w:val="24"/>
                <w:szCs w:val="24"/>
              </w:rPr>
              <w:t xml:space="preserve"> упражнений </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3.</w:t>
            </w:r>
            <w:r w:rsidRPr="0088473D">
              <w:rPr>
                <w:rFonts w:ascii="Times New Roman" w:eastAsia="Times New Roman" w:hAnsi="Times New Roman" w:cs="Times New Roman"/>
                <w:sz w:val="24"/>
                <w:szCs w:val="24"/>
              </w:rPr>
              <w:tab/>
              <w:t>Упражнения для развития переключения внимания «</w:t>
            </w:r>
            <w:proofErr w:type="gramStart"/>
            <w:r w:rsidRPr="0088473D">
              <w:rPr>
                <w:rFonts w:ascii="Times New Roman" w:eastAsia="Times New Roman" w:hAnsi="Times New Roman" w:cs="Times New Roman"/>
                <w:sz w:val="24"/>
                <w:szCs w:val="24"/>
              </w:rPr>
              <w:t>Синий-зеленый</w:t>
            </w:r>
            <w:proofErr w:type="gramEnd"/>
            <w:r w:rsidRPr="0088473D">
              <w:rPr>
                <w:rFonts w:ascii="Times New Roman" w:eastAsia="Times New Roman" w:hAnsi="Times New Roman" w:cs="Times New Roman"/>
                <w:sz w:val="24"/>
                <w:szCs w:val="24"/>
              </w:rPr>
              <w:t xml:space="preserve">» </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4. У</w:t>
            </w:r>
            <w:r>
              <w:rPr>
                <w:rFonts w:ascii="Times New Roman" w:eastAsia="Times New Roman" w:hAnsi="Times New Roman" w:cs="Times New Roman"/>
                <w:sz w:val="24"/>
                <w:szCs w:val="24"/>
              </w:rPr>
              <w:t xml:space="preserve">пражнения для развития мышления </w:t>
            </w:r>
            <w:r w:rsidRPr="0088473D">
              <w:rPr>
                <w:rFonts w:ascii="Times New Roman" w:eastAsia="Times New Roman" w:hAnsi="Times New Roman" w:cs="Times New Roman"/>
                <w:sz w:val="24"/>
                <w:szCs w:val="24"/>
              </w:rPr>
              <w:t>«Сложение фигур»</w:t>
            </w:r>
            <w:r>
              <w:rPr>
                <w:rFonts w:ascii="Times New Roman" w:eastAsia="Times New Roman" w:hAnsi="Times New Roman" w:cs="Times New Roman"/>
                <w:sz w:val="24"/>
                <w:szCs w:val="24"/>
              </w:rPr>
              <w:t xml:space="preserve">, </w:t>
            </w:r>
            <w:r w:rsidRPr="0088473D">
              <w:rPr>
                <w:rFonts w:ascii="Times New Roman" w:eastAsia="Times New Roman" w:hAnsi="Times New Roman" w:cs="Times New Roman"/>
                <w:sz w:val="24"/>
                <w:szCs w:val="24"/>
              </w:rPr>
              <w:t>«Закономерности»</w:t>
            </w:r>
          </w:p>
          <w:p w:rsidR="00BA1621" w:rsidRPr="0088473D" w:rsidRDefault="00BA1621" w:rsidP="00D57381">
            <w:pPr>
              <w:pStyle w:val="12"/>
              <w:shd w:val="clear" w:color="auto" w:fill="FFFFFF"/>
              <w:tabs>
                <w:tab w:val="left" w:pos="184"/>
              </w:tabs>
              <w:ind w:left="0"/>
              <w:rPr>
                <w:rFonts w:ascii="Times New Roman" w:hAnsi="Times New Roman" w:cs="Times New Roman"/>
                <w:sz w:val="24"/>
                <w:szCs w:val="24"/>
              </w:rPr>
            </w:pPr>
            <w:r w:rsidRPr="0088473D">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20</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88473D" w:rsidRDefault="00BA1621" w:rsidP="00D57381">
            <w:pPr>
              <w:rPr>
                <w:rFonts w:ascii="Times New Roman" w:eastAsia="Times New Roman" w:hAnsi="Times New Roman" w:cs="Times New Roman"/>
                <w:sz w:val="24"/>
                <w:szCs w:val="24"/>
              </w:rPr>
            </w:pPr>
            <w:r w:rsidRPr="0088473D">
              <w:rPr>
                <w:rFonts w:ascii="Times New Roman" w:hAnsi="Times New Roman" w:cs="Times New Roman"/>
                <w:sz w:val="24"/>
                <w:szCs w:val="24"/>
              </w:rPr>
              <w:t>1. Упражнение-разминка «Качание головой»</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2.</w:t>
            </w:r>
            <w:r w:rsidRPr="0088473D">
              <w:rPr>
                <w:rFonts w:ascii="Times New Roman" w:eastAsia="Times New Roman" w:hAnsi="Times New Roman" w:cs="Times New Roman"/>
                <w:sz w:val="24"/>
                <w:szCs w:val="24"/>
              </w:rPr>
              <w:tab/>
              <w:t xml:space="preserve">Комплекс </w:t>
            </w:r>
            <w:proofErr w:type="spellStart"/>
            <w:r w:rsidRPr="0088473D">
              <w:rPr>
                <w:rFonts w:ascii="Times New Roman" w:eastAsia="Times New Roman" w:hAnsi="Times New Roman" w:cs="Times New Roman"/>
                <w:sz w:val="24"/>
                <w:szCs w:val="24"/>
              </w:rPr>
              <w:t>кинезиологических</w:t>
            </w:r>
            <w:proofErr w:type="spellEnd"/>
            <w:r w:rsidRPr="0088473D">
              <w:rPr>
                <w:rFonts w:ascii="Times New Roman" w:eastAsia="Times New Roman" w:hAnsi="Times New Roman" w:cs="Times New Roman"/>
                <w:sz w:val="24"/>
                <w:szCs w:val="24"/>
              </w:rPr>
              <w:t xml:space="preserve"> упражнений </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3.</w:t>
            </w:r>
            <w:r w:rsidRPr="0088473D">
              <w:rPr>
                <w:rFonts w:ascii="Times New Roman" w:eastAsia="Times New Roman" w:hAnsi="Times New Roman" w:cs="Times New Roman"/>
                <w:sz w:val="24"/>
                <w:szCs w:val="24"/>
              </w:rPr>
              <w:tab/>
              <w:t xml:space="preserve">Упражнения для развития слуховой памяти «Лишнее слово» </w:t>
            </w:r>
          </w:p>
          <w:p w:rsidR="00BA1621" w:rsidRPr="0088473D" w:rsidRDefault="00BA1621" w:rsidP="00D57381">
            <w:pPr>
              <w:pStyle w:val="12"/>
              <w:shd w:val="clear" w:color="auto" w:fill="FFFFFF"/>
              <w:tabs>
                <w:tab w:val="left" w:pos="184"/>
              </w:tabs>
              <w:ind w:left="0"/>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4. У</w:t>
            </w:r>
            <w:r>
              <w:rPr>
                <w:rFonts w:ascii="Times New Roman" w:eastAsia="Times New Roman" w:hAnsi="Times New Roman" w:cs="Times New Roman"/>
                <w:sz w:val="24"/>
                <w:szCs w:val="24"/>
              </w:rPr>
              <w:t xml:space="preserve">пражнения для развития </w:t>
            </w:r>
            <w:r>
              <w:rPr>
                <w:rFonts w:ascii="Times New Roman" w:eastAsia="Times New Roman" w:hAnsi="Times New Roman" w:cs="Times New Roman"/>
                <w:sz w:val="24"/>
                <w:szCs w:val="24"/>
              </w:rPr>
              <w:lastRenderedPageBreak/>
              <w:t xml:space="preserve">мышления </w:t>
            </w:r>
            <w:r w:rsidRPr="0088473D">
              <w:rPr>
                <w:rFonts w:ascii="Times New Roman" w:eastAsia="Times New Roman" w:hAnsi="Times New Roman" w:cs="Times New Roman"/>
                <w:sz w:val="24"/>
                <w:szCs w:val="24"/>
              </w:rPr>
              <w:t>«Платочек»</w:t>
            </w:r>
            <w:r>
              <w:rPr>
                <w:rFonts w:ascii="Times New Roman" w:eastAsia="Times New Roman" w:hAnsi="Times New Roman" w:cs="Times New Roman"/>
                <w:sz w:val="24"/>
                <w:szCs w:val="24"/>
              </w:rPr>
              <w:t xml:space="preserve">, </w:t>
            </w:r>
            <w:r w:rsidRPr="0088473D">
              <w:rPr>
                <w:rFonts w:ascii="Times New Roman" w:eastAsia="Times New Roman" w:hAnsi="Times New Roman" w:cs="Times New Roman"/>
                <w:sz w:val="24"/>
                <w:szCs w:val="24"/>
              </w:rPr>
              <w:t>«Продолжи узор»</w:t>
            </w:r>
          </w:p>
          <w:p w:rsidR="00BA1621" w:rsidRPr="0088473D" w:rsidRDefault="00BA1621" w:rsidP="00D57381">
            <w:pPr>
              <w:pStyle w:val="12"/>
              <w:shd w:val="clear" w:color="auto" w:fill="FFFFFF"/>
              <w:tabs>
                <w:tab w:val="left" w:pos="184"/>
              </w:tabs>
              <w:ind w:left="0"/>
              <w:rPr>
                <w:rFonts w:ascii="Times New Roman" w:hAnsi="Times New Roman" w:cs="Times New Roman"/>
                <w:sz w:val="24"/>
                <w:szCs w:val="24"/>
              </w:rPr>
            </w:pPr>
            <w:r w:rsidRPr="0088473D">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lastRenderedPageBreak/>
              <w:t>21</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88473D" w:rsidRDefault="00BA1621" w:rsidP="00D57381">
            <w:pPr>
              <w:ind w:right="-153"/>
              <w:rPr>
                <w:rFonts w:ascii="Times New Roman" w:eastAsia="Times New Roman" w:hAnsi="Times New Roman" w:cs="Times New Roman"/>
                <w:sz w:val="24"/>
                <w:szCs w:val="24"/>
              </w:rPr>
            </w:pPr>
            <w:r w:rsidRPr="0088473D">
              <w:rPr>
                <w:rFonts w:ascii="Times New Roman" w:hAnsi="Times New Roman" w:cs="Times New Roman"/>
                <w:sz w:val="24"/>
                <w:szCs w:val="24"/>
              </w:rPr>
              <w:t>1. Упражнение-разминка «Думающий колпак»</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2.</w:t>
            </w:r>
            <w:r w:rsidRPr="0088473D">
              <w:rPr>
                <w:rFonts w:ascii="Times New Roman" w:eastAsia="Times New Roman" w:hAnsi="Times New Roman" w:cs="Times New Roman"/>
                <w:sz w:val="24"/>
                <w:szCs w:val="24"/>
              </w:rPr>
              <w:tab/>
              <w:t xml:space="preserve">Комплекс </w:t>
            </w:r>
            <w:proofErr w:type="spellStart"/>
            <w:r w:rsidRPr="0088473D">
              <w:rPr>
                <w:rFonts w:ascii="Times New Roman" w:eastAsia="Times New Roman" w:hAnsi="Times New Roman" w:cs="Times New Roman"/>
                <w:sz w:val="24"/>
                <w:szCs w:val="24"/>
              </w:rPr>
              <w:t>кинезиологических</w:t>
            </w:r>
            <w:proofErr w:type="spellEnd"/>
            <w:r w:rsidRPr="0088473D">
              <w:rPr>
                <w:rFonts w:ascii="Times New Roman" w:eastAsia="Times New Roman" w:hAnsi="Times New Roman" w:cs="Times New Roman"/>
                <w:sz w:val="24"/>
                <w:szCs w:val="24"/>
              </w:rPr>
              <w:t xml:space="preserve"> упражнений </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3.</w:t>
            </w:r>
            <w:r w:rsidRPr="0088473D">
              <w:rPr>
                <w:rFonts w:ascii="Times New Roman" w:eastAsia="Times New Roman" w:hAnsi="Times New Roman" w:cs="Times New Roman"/>
                <w:sz w:val="24"/>
                <w:szCs w:val="24"/>
              </w:rPr>
              <w:tab/>
              <w:t xml:space="preserve">Упражнение для развития внимания «Скопируй узор» </w:t>
            </w:r>
          </w:p>
          <w:p w:rsidR="00BA1621" w:rsidRPr="0088473D"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88473D">
              <w:rPr>
                <w:rFonts w:ascii="Times New Roman" w:eastAsia="Times New Roman" w:hAnsi="Times New Roman" w:cs="Times New Roman"/>
                <w:sz w:val="24"/>
                <w:szCs w:val="24"/>
              </w:rPr>
              <w:t>4. Упражнение для развития мышления «Фигуры из палочек»</w:t>
            </w:r>
          </w:p>
          <w:p w:rsidR="00BA1621" w:rsidRPr="0088473D" w:rsidRDefault="00BA1621" w:rsidP="00D57381">
            <w:pPr>
              <w:pStyle w:val="12"/>
              <w:shd w:val="clear" w:color="auto" w:fill="FFFFFF"/>
              <w:tabs>
                <w:tab w:val="left" w:pos="184"/>
              </w:tabs>
              <w:ind w:left="0" w:right="-153"/>
              <w:rPr>
                <w:rFonts w:ascii="Times New Roman" w:hAnsi="Times New Roman" w:cs="Times New Roman"/>
                <w:sz w:val="24"/>
                <w:szCs w:val="24"/>
              </w:rPr>
            </w:pPr>
            <w:r w:rsidRPr="0088473D">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22</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 xml:space="preserve">зрительной памяти </w:t>
            </w:r>
            <w:r w:rsidRPr="00726BBF">
              <w:rPr>
                <w:rFonts w:ascii="Times New Roman" w:eastAsia="Times New Roman" w:hAnsi="Times New Roman" w:cs="Times New Roman"/>
                <w:sz w:val="24"/>
                <w:szCs w:val="24"/>
              </w:rPr>
              <w:t xml:space="preserve">«Рассказ по картинке»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Упражнение для развития мышления «Оригами»</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 xml:space="preserve">5. Рефлексия    </w:t>
            </w:r>
          </w:p>
          <w:p w:rsidR="00BA1621" w:rsidRPr="00726BBF" w:rsidRDefault="00BA1621" w:rsidP="00D57381">
            <w:pPr>
              <w:pStyle w:val="12"/>
              <w:shd w:val="clear" w:color="auto" w:fill="FFFFFF"/>
              <w:tabs>
                <w:tab w:val="left" w:pos="184"/>
              </w:tabs>
              <w:ind w:left="0" w:right="-153"/>
              <w:rPr>
                <w:rFonts w:ascii="Times New Roman" w:hAnsi="Times New Roman" w:cs="Times New Roman"/>
                <w:sz w:val="24"/>
                <w:szCs w:val="24"/>
              </w:rPr>
            </w:pP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23</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«Корректор»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Упражнение для развития мышления «Кубики».</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 xml:space="preserve">5. Рефлексия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p>
          <w:p w:rsidR="00BA1621" w:rsidRPr="00726BBF" w:rsidRDefault="00BA1621" w:rsidP="00D57381">
            <w:pPr>
              <w:pStyle w:val="12"/>
              <w:shd w:val="clear" w:color="auto" w:fill="FFFFFF"/>
              <w:tabs>
                <w:tab w:val="left" w:pos="184"/>
              </w:tabs>
              <w:ind w:left="0" w:right="-153"/>
              <w:rPr>
                <w:rFonts w:ascii="Times New Roman" w:hAnsi="Times New Roman" w:cs="Times New Roman"/>
                <w:sz w:val="24"/>
                <w:szCs w:val="24"/>
              </w:rPr>
            </w:pPr>
            <w:r w:rsidRPr="00726BBF">
              <w:rPr>
                <w:rFonts w:ascii="Times New Roman" w:eastAsia="Times New Roman" w:hAnsi="Times New Roman" w:cs="Times New Roman"/>
                <w:sz w:val="24"/>
                <w:szCs w:val="24"/>
              </w:rPr>
              <w:t xml:space="preserve">   </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A23EDE">
              <w:rPr>
                <w:rFonts w:ascii="Times New Roman" w:eastAsia="Lucida Sans Unicode" w:hAnsi="Times New Roman" w:cs="Mangal"/>
                <w:kern w:val="3"/>
                <w:sz w:val="24"/>
                <w:szCs w:val="24"/>
                <w:lang w:eastAsia="zh-CN" w:bidi="hi-IN"/>
              </w:rPr>
              <w:t>24</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val="restart"/>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lastRenderedPageBreak/>
              <w:t>3.</w:t>
            </w:r>
            <w:r w:rsidRPr="00726BBF">
              <w:rPr>
                <w:rFonts w:ascii="Times New Roman" w:eastAsia="Times New Roman" w:hAnsi="Times New Roman" w:cs="Times New Roman"/>
                <w:sz w:val="24"/>
                <w:szCs w:val="24"/>
              </w:rPr>
              <w:tab/>
              <w:t xml:space="preserve">Упражнения для развития памяти «Снежный ком»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Упражнение для развития мышления «Оригами»</w:t>
            </w:r>
          </w:p>
          <w:p w:rsidR="00BA1621" w:rsidRPr="00726BBF" w:rsidRDefault="00BA1621" w:rsidP="00D57381">
            <w:pPr>
              <w:pStyle w:val="12"/>
              <w:shd w:val="clear" w:color="auto" w:fill="FFFFFF"/>
              <w:tabs>
                <w:tab w:val="left" w:pos="184"/>
              </w:tabs>
              <w:ind w:left="0" w:right="-153"/>
              <w:rPr>
                <w:rFonts w:ascii="Times New Roman" w:hAnsi="Times New Roman" w:cs="Times New Roman"/>
                <w:sz w:val="24"/>
                <w:szCs w:val="24"/>
              </w:rPr>
            </w:pPr>
            <w:r w:rsidRPr="00726BBF">
              <w:rPr>
                <w:rFonts w:ascii="Times New Roman" w:eastAsia="Times New Roman" w:hAnsi="Times New Roman" w:cs="Times New Roman"/>
                <w:sz w:val="24"/>
                <w:szCs w:val="24"/>
              </w:rPr>
              <w:t xml:space="preserve"> 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25</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«Минута внимания» </w:t>
            </w:r>
          </w:p>
          <w:p w:rsidR="00BA1621" w:rsidRPr="00726BBF" w:rsidRDefault="00BA1621" w:rsidP="00A74BCE">
            <w:pPr>
              <w:pStyle w:val="12"/>
              <w:numPr>
                <w:ilvl w:val="0"/>
                <w:numId w:val="76"/>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Упражнение для развития мышления</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«Противоположности»</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«Раздели на группы»</w:t>
            </w:r>
          </w:p>
          <w:p w:rsidR="00BA1621" w:rsidRPr="00726BBF" w:rsidRDefault="00BA1621" w:rsidP="00D57381">
            <w:pPr>
              <w:pStyle w:val="12"/>
              <w:shd w:val="clear" w:color="auto" w:fill="FFFFFF"/>
              <w:tabs>
                <w:tab w:val="left" w:pos="184"/>
              </w:tabs>
              <w:ind w:left="0" w:right="-153"/>
              <w:rPr>
                <w:rFonts w:ascii="Times New Roman" w:hAnsi="Times New Roman" w:cs="Times New Roman"/>
                <w:sz w:val="24"/>
                <w:szCs w:val="24"/>
              </w:rPr>
            </w:pPr>
            <w:r w:rsidRPr="00726BBF">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26</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памяти «Раскрась картину» </w:t>
            </w:r>
          </w:p>
          <w:p w:rsidR="00BA1621" w:rsidRPr="00726BBF" w:rsidRDefault="00BA1621" w:rsidP="00A74BCE">
            <w:pPr>
              <w:pStyle w:val="12"/>
              <w:numPr>
                <w:ilvl w:val="0"/>
                <w:numId w:val="77"/>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Упражнение для развития мышления</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«Ассоциации»</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«Нелогичные ассоциации»</w:t>
            </w:r>
          </w:p>
          <w:p w:rsidR="00BA1621" w:rsidRPr="00726BBF" w:rsidRDefault="00BA1621" w:rsidP="00D57381">
            <w:pPr>
              <w:pStyle w:val="12"/>
              <w:shd w:val="clear" w:color="auto" w:fill="FFFFFF"/>
              <w:tabs>
                <w:tab w:val="left" w:pos="184"/>
              </w:tabs>
              <w:ind w:left="0" w:right="-153"/>
              <w:rPr>
                <w:rFonts w:ascii="Times New Roman" w:hAnsi="Times New Roman" w:cs="Times New Roman"/>
                <w:sz w:val="24"/>
                <w:szCs w:val="24"/>
              </w:rPr>
            </w:pPr>
            <w:r w:rsidRPr="00726BBF">
              <w:rPr>
                <w:rFonts w:ascii="Times New Roman" w:eastAsia="Times New Roman" w:hAnsi="Times New Roman" w:cs="Times New Roman"/>
                <w:sz w:val="24"/>
                <w:szCs w:val="24"/>
              </w:rPr>
              <w:t xml:space="preserve">5.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27</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«Не собьюсь»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Упражнение для развития мышления «Логические задачи»</w:t>
            </w:r>
          </w:p>
          <w:p w:rsidR="00BA1621" w:rsidRDefault="00BA1621" w:rsidP="00D57381">
            <w:pPr>
              <w:ind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 xml:space="preserve">5. Рефлексия   </w:t>
            </w:r>
          </w:p>
          <w:p w:rsidR="00BA1621" w:rsidRPr="00726BBF" w:rsidRDefault="00BA1621" w:rsidP="00D57381">
            <w:pPr>
              <w:ind w:right="-153"/>
              <w:rPr>
                <w:rFonts w:ascii="Times New Roman" w:hAnsi="Times New Roman" w:cs="Times New Roman"/>
                <w:sz w:val="24"/>
                <w:szCs w:val="24"/>
              </w:rPr>
            </w:pPr>
            <w:r w:rsidRPr="00726BBF">
              <w:rPr>
                <w:rFonts w:ascii="Times New Roman" w:eastAsia="Times New Roman" w:hAnsi="Times New Roman" w:cs="Times New Roman"/>
                <w:sz w:val="24"/>
                <w:szCs w:val="24"/>
              </w:rPr>
              <w:t xml:space="preserve">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28</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w:t>
            </w:r>
            <w:r w:rsidRPr="00726BBF">
              <w:rPr>
                <w:rFonts w:ascii="Times New Roman" w:eastAsia="Times New Roman" w:hAnsi="Times New Roman" w:cs="Times New Roman"/>
                <w:sz w:val="24"/>
                <w:szCs w:val="24"/>
              </w:rPr>
              <w:lastRenderedPageBreak/>
              <w:t xml:space="preserve">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памяти «Ритм»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Упражнение для развития мышления «Составь пословицу»</w:t>
            </w:r>
          </w:p>
          <w:p w:rsidR="00BA1621" w:rsidRDefault="00BA1621" w:rsidP="00D57381">
            <w:pPr>
              <w:spacing w:line="100" w:lineRule="atLeast"/>
              <w:ind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5. Рефлексия</w:t>
            </w:r>
          </w:p>
          <w:p w:rsidR="00BA1621" w:rsidRDefault="00BA1621" w:rsidP="00D57381">
            <w:pPr>
              <w:spacing w:line="100" w:lineRule="atLeast"/>
              <w:ind w:right="-153"/>
              <w:rPr>
                <w:rFonts w:ascii="Times New Roman" w:eastAsia="Times New Roman" w:hAnsi="Times New Roman" w:cs="Times New Roman"/>
                <w:sz w:val="24"/>
                <w:szCs w:val="24"/>
              </w:rPr>
            </w:pPr>
          </w:p>
          <w:p w:rsidR="00BA1621" w:rsidRPr="00726BBF" w:rsidRDefault="00BA1621" w:rsidP="00D57381">
            <w:pPr>
              <w:spacing w:line="100" w:lineRule="atLeast"/>
              <w:ind w:right="-153"/>
              <w:rPr>
                <w:rFonts w:ascii="Times New Roman" w:hAnsi="Times New Roman" w:cs="Times New Roman"/>
                <w:sz w:val="24"/>
                <w:szCs w:val="24"/>
              </w:rPr>
            </w:pP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lastRenderedPageBreak/>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«Счет с помехой» </w:t>
            </w:r>
          </w:p>
          <w:p w:rsidR="00BA1621" w:rsidRPr="00726BBF" w:rsidRDefault="00BA1621" w:rsidP="00A74BCE">
            <w:pPr>
              <w:pStyle w:val="12"/>
              <w:numPr>
                <w:ilvl w:val="0"/>
                <w:numId w:val="78"/>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Упражнение для развития мышления «Составь рассказ по картинкам»</w:t>
            </w:r>
          </w:p>
          <w:p w:rsidR="00BA1621" w:rsidRPr="00726BBF" w:rsidRDefault="00BA1621" w:rsidP="00D57381">
            <w:pPr>
              <w:spacing w:line="100" w:lineRule="atLeast"/>
              <w:ind w:right="-153"/>
              <w:rPr>
                <w:rFonts w:ascii="Times New Roman" w:hAnsi="Times New Roman" w:cs="Times New Roman"/>
                <w:sz w:val="24"/>
                <w:szCs w:val="24"/>
              </w:rPr>
            </w:pPr>
            <w:r w:rsidRPr="00726BBF">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30</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«Буратино»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 xml:space="preserve">4. Упражнение для развития мышления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 xml:space="preserve">«Опорные слова»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«Вопросы к тексту»</w:t>
            </w:r>
          </w:p>
          <w:p w:rsidR="00BA1621" w:rsidRPr="00726BBF" w:rsidRDefault="00BA1621" w:rsidP="00D57381">
            <w:pPr>
              <w:spacing w:line="100" w:lineRule="atLeast"/>
              <w:ind w:right="-153"/>
              <w:rPr>
                <w:rFonts w:ascii="Times New Roman" w:hAnsi="Times New Roman" w:cs="Times New Roman"/>
                <w:sz w:val="24"/>
                <w:szCs w:val="24"/>
              </w:rPr>
            </w:pPr>
            <w:r w:rsidRPr="00726BBF">
              <w:rPr>
                <w:rFonts w:ascii="Times New Roman" w:eastAsia="Times New Roman" w:hAnsi="Times New Roman" w:cs="Times New Roman"/>
                <w:sz w:val="24"/>
                <w:szCs w:val="24"/>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31</w:t>
            </w:r>
          </w:p>
        </w:tc>
        <w:tc>
          <w:tcPr>
            <w:tcW w:w="2092" w:type="dxa"/>
          </w:tcPr>
          <w:p w:rsidR="00BA1621" w:rsidRPr="00C452F2" w:rsidRDefault="00BA1621" w:rsidP="00D57381">
            <w:pPr>
              <w:widowControl w:val="0"/>
              <w:suppressAutoHyphens/>
              <w:autoSpaceDN w:val="0"/>
              <w:textAlignment w:val="baseline"/>
              <w:rPr>
                <w:rFonts w:ascii="Times New Roman" w:eastAsia="Lucida Sans Unicode" w:hAnsi="Times New Roman" w:cs="Mangal"/>
                <w:b/>
                <w:kern w:val="3"/>
                <w:sz w:val="24"/>
                <w:szCs w:val="24"/>
                <w:lang w:eastAsia="zh-CN" w:bidi="hi-IN"/>
              </w:rPr>
            </w:pPr>
            <w:r w:rsidRPr="00C452F2">
              <w:rPr>
                <w:rFonts w:ascii="Times New Roman" w:eastAsia="Lucida Sans Unicode" w:hAnsi="Times New Roman" w:cs="Mangal"/>
                <w:b/>
                <w:kern w:val="3"/>
                <w:sz w:val="24"/>
                <w:szCs w:val="24"/>
                <w:lang w:eastAsia="zh-CN" w:bidi="hi-IN"/>
              </w:rPr>
              <w:t>Промежуточная диагностика</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Диагностика успешности освоения курса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Pr="00726BBF" w:rsidRDefault="00BA1621" w:rsidP="00A74BCE">
            <w:pPr>
              <w:pStyle w:val="12"/>
              <w:numPr>
                <w:ilvl w:val="0"/>
                <w:numId w:val="79"/>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Методика «10 слов»</w:t>
            </w:r>
          </w:p>
          <w:p w:rsidR="00BA1621" w:rsidRPr="00726BBF" w:rsidRDefault="00BA1621" w:rsidP="00A74BCE">
            <w:pPr>
              <w:pStyle w:val="12"/>
              <w:numPr>
                <w:ilvl w:val="0"/>
                <w:numId w:val="79"/>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Методика «10 пар слов»</w:t>
            </w:r>
          </w:p>
          <w:p w:rsidR="00BA1621" w:rsidRPr="00726BBF" w:rsidRDefault="00BA1621" w:rsidP="00A74BCE">
            <w:pPr>
              <w:pStyle w:val="12"/>
              <w:numPr>
                <w:ilvl w:val="0"/>
                <w:numId w:val="79"/>
              </w:numPr>
              <w:shd w:val="clear" w:color="auto" w:fill="FFFFFF"/>
              <w:tabs>
                <w:tab w:val="left" w:pos="184"/>
              </w:tabs>
              <w:spacing w:after="0" w:line="240" w:lineRule="auto"/>
              <w:ind w:left="0" w:right="-153" w:firstLine="0"/>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Корректурная проба.</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6. Методика «Логические задачи»</w:t>
            </w:r>
            <w:r>
              <w:rPr>
                <w:rFonts w:ascii="Times New Roman" w:eastAsia="Times New Roman" w:hAnsi="Times New Roman" w:cs="Times New Roman"/>
                <w:sz w:val="24"/>
                <w:szCs w:val="24"/>
              </w:rPr>
              <w:t xml:space="preserve"> </w:t>
            </w:r>
          </w:p>
          <w:p w:rsidR="00BA1621" w:rsidRDefault="00BA1621" w:rsidP="00D57381">
            <w:pPr>
              <w:spacing w:line="100" w:lineRule="atLeast"/>
              <w:ind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5. Рефлексия</w:t>
            </w:r>
          </w:p>
          <w:p w:rsidR="00BA1621" w:rsidRPr="00726BBF" w:rsidRDefault="00BA1621" w:rsidP="00D57381">
            <w:pPr>
              <w:spacing w:line="100" w:lineRule="atLeast"/>
              <w:ind w:right="-153"/>
              <w:rPr>
                <w:rFonts w:ascii="Times New Roman" w:hAnsi="Times New Roman" w:cs="Times New Roman"/>
                <w:sz w:val="24"/>
                <w:szCs w:val="24"/>
              </w:rPr>
            </w:pP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32</w:t>
            </w:r>
          </w:p>
        </w:tc>
        <w:tc>
          <w:tcPr>
            <w:tcW w:w="2092" w:type="dxa"/>
          </w:tcPr>
          <w:p w:rsidR="00BA1621" w:rsidRPr="00C452F2" w:rsidRDefault="00BA1621" w:rsidP="00D57381">
            <w:pPr>
              <w:widowControl w:val="0"/>
              <w:suppressAutoHyphens/>
              <w:autoSpaceDN w:val="0"/>
              <w:textAlignment w:val="baseline"/>
              <w:rPr>
                <w:rFonts w:ascii="Times New Roman" w:eastAsia="Lucida Sans Unicode" w:hAnsi="Times New Roman" w:cs="Mangal"/>
                <w:b/>
                <w:kern w:val="3"/>
                <w:sz w:val="24"/>
                <w:szCs w:val="24"/>
                <w:lang w:eastAsia="zh-CN" w:bidi="hi-IN"/>
              </w:rPr>
            </w:pPr>
            <w:r w:rsidRPr="00C452F2">
              <w:rPr>
                <w:rFonts w:ascii="Times New Roman" w:eastAsia="Lucida Sans Unicode" w:hAnsi="Times New Roman" w:cs="Mangal"/>
                <w:b/>
                <w:kern w:val="3"/>
                <w:sz w:val="24"/>
                <w:szCs w:val="24"/>
                <w:lang w:eastAsia="zh-CN" w:bidi="hi-IN"/>
              </w:rPr>
              <w:t>Итоговое занятие</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Развитие познавательной активности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«Думающий колпак»</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w:t>
            </w:r>
            <w:r w:rsidRPr="00726BBF">
              <w:rPr>
                <w:rFonts w:ascii="Times New Roman" w:eastAsia="Times New Roman" w:hAnsi="Times New Roman" w:cs="Times New Roman"/>
                <w:sz w:val="24"/>
                <w:szCs w:val="24"/>
              </w:rPr>
              <w:lastRenderedPageBreak/>
              <w:t xml:space="preserve">упражнений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внимания «Буратино» </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4. Игра «Подарок Деда Мороза»</w:t>
            </w:r>
          </w:p>
          <w:p w:rsidR="00BA1621" w:rsidRDefault="00BA1621" w:rsidP="00D57381">
            <w:pPr>
              <w:spacing w:line="100" w:lineRule="atLeast"/>
              <w:ind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5. Рефлексия</w:t>
            </w:r>
          </w:p>
          <w:p w:rsidR="00BA1621" w:rsidRPr="00726BBF" w:rsidRDefault="00BA1621" w:rsidP="00D57381">
            <w:pPr>
              <w:spacing w:line="100" w:lineRule="atLeast"/>
              <w:ind w:right="-153"/>
              <w:rPr>
                <w:rFonts w:ascii="Times New Roman" w:hAnsi="Times New Roman" w:cs="Times New Roman"/>
                <w:sz w:val="24"/>
                <w:szCs w:val="24"/>
              </w:rPr>
            </w:pP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33</w:t>
            </w:r>
          </w:p>
        </w:tc>
        <w:tc>
          <w:tcPr>
            <w:tcW w:w="2092" w:type="dxa"/>
          </w:tcPr>
          <w:p w:rsidR="00BA1621" w:rsidRPr="00A23EDE" w:rsidRDefault="00BA1621" w:rsidP="00D57381">
            <w:pPr>
              <w:widowControl w:val="0"/>
              <w:suppressAutoHyphens/>
              <w:autoSpaceDN w:val="0"/>
              <w:ind w:left="-17" w:firstLine="17"/>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b/>
                <w:kern w:val="3"/>
                <w:sz w:val="24"/>
                <w:szCs w:val="24"/>
                <w:lang w:eastAsia="zh-CN" w:bidi="hi-IN"/>
              </w:rPr>
              <w:t>Когнитивная сфера.</w:t>
            </w:r>
            <w:r>
              <w:rPr>
                <w:rFonts w:ascii="Times New Roman" w:eastAsia="Lucida Sans Unicode" w:hAnsi="Times New Roman" w:cs="Mangal"/>
                <w:kern w:val="3"/>
                <w:sz w:val="24"/>
                <w:szCs w:val="24"/>
                <w:lang w:eastAsia="zh-CN" w:bidi="hi-IN"/>
              </w:rPr>
              <w:t xml:space="preserve"> </w:t>
            </w:r>
            <w:r w:rsidRPr="00C452F2">
              <w:rPr>
                <w:rFonts w:ascii="Times New Roman" w:eastAsia="Lucida Sans Unicode" w:hAnsi="Times New Roman" w:cs="Mangal"/>
                <w:b/>
                <w:kern w:val="3"/>
                <w:lang w:eastAsia="zh-CN" w:bidi="hi-IN"/>
              </w:rPr>
              <w:t>Пространственно-временные представления</w:t>
            </w:r>
          </w:p>
        </w:tc>
        <w:tc>
          <w:tcPr>
            <w:tcW w:w="693" w:type="dxa"/>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8</w:t>
            </w: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Развитие способности ориентироваться в пространстве и во времени</w:t>
            </w: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пространственных представлений «Графический диктант»</w:t>
            </w:r>
            <w:r w:rsidRPr="00726BBF">
              <w:rPr>
                <w:rFonts w:ascii="Times New Roman" w:eastAsia="Times New Roman" w:hAnsi="Times New Roman" w:cs="Times New Roman"/>
                <w:sz w:val="24"/>
                <w:szCs w:val="24"/>
              </w:rPr>
              <w:t xml:space="preserve">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временных представлений «Минутка»</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«Руки-ноги»</w:t>
            </w:r>
          </w:p>
          <w:p w:rsidR="00BA1621" w:rsidRPr="00A23EDE" w:rsidRDefault="00BA1621" w:rsidP="00D57381">
            <w:pPr>
              <w:pStyle w:val="12"/>
              <w:shd w:val="clear" w:color="auto" w:fill="FFFFFF"/>
              <w:tabs>
                <w:tab w:val="left" w:pos="184"/>
              </w:tabs>
              <w:ind w:left="0" w:right="-153"/>
              <w:rPr>
                <w:rFonts w:ascii="Times New Roman" w:hAnsi="Times New Roman" w:cs="Mangal"/>
                <w:kern w:val="3"/>
                <w:sz w:val="24"/>
                <w:szCs w:val="24"/>
                <w:lang w:eastAsia="zh-CN" w:bidi="hi-IN"/>
              </w:rPr>
            </w:pPr>
            <w:r>
              <w:rPr>
                <w:rFonts w:ascii="Times New Roman" w:eastAsia="Times New Roman" w:hAnsi="Times New Roman" w:cs="Times New Roman"/>
                <w:sz w:val="24"/>
                <w:szCs w:val="24"/>
              </w:rPr>
              <w:t>6</w:t>
            </w:r>
            <w:r w:rsidRPr="00726BBF">
              <w:rPr>
                <w:rFonts w:ascii="Times New Roman" w:eastAsia="Times New Roman" w:hAnsi="Times New Roman" w:cs="Times New Roman"/>
                <w:sz w:val="24"/>
                <w:szCs w:val="24"/>
              </w:rPr>
              <w:t>. Рефлексия</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34</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пространственных представлений «Графический диктант»</w:t>
            </w:r>
            <w:r w:rsidRPr="00726BBF">
              <w:rPr>
                <w:rFonts w:ascii="Times New Roman" w:eastAsia="Times New Roman" w:hAnsi="Times New Roman" w:cs="Times New Roman"/>
                <w:sz w:val="24"/>
                <w:szCs w:val="24"/>
              </w:rPr>
              <w:t xml:space="preserve">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«Нос-пол-потолок»</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35</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Упражнение</w:t>
            </w:r>
            <w:r w:rsidRPr="00726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«Графический диктант»</w:t>
            </w:r>
            <w:r w:rsidRPr="00726BBF">
              <w:rPr>
                <w:rFonts w:ascii="Times New Roman" w:eastAsia="Times New Roman" w:hAnsi="Times New Roman" w:cs="Times New Roman"/>
                <w:sz w:val="24"/>
                <w:szCs w:val="24"/>
              </w:rPr>
              <w:t xml:space="preserve">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«Руки-ноги»</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36</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w:t>
            </w:r>
            <w:r>
              <w:rPr>
                <w:rFonts w:ascii="Times New Roman" w:eastAsia="Times New Roman" w:hAnsi="Times New Roman" w:cs="Times New Roman"/>
                <w:sz w:val="24"/>
                <w:szCs w:val="24"/>
              </w:rPr>
              <w:t xml:space="preserve">«Графический </w:t>
            </w:r>
            <w:r>
              <w:rPr>
                <w:rFonts w:ascii="Times New Roman" w:eastAsia="Times New Roman" w:hAnsi="Times New Roman" w:cs="Times New Roman"/>
                <w:sz w:val="24"/>
                <w:szCs w:val="24"/>
              </w:rPr>
              <w:lastRenderedPageBreak/>
              <w:t>диктант», «Рисуем узоры»</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«Руки-ноги»</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37</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пространственных представлений «План комнаты»</w:t>
            </w:r>
            <w:r w:rsidRPr="00726BBF">
              <w:rPr>
                <w:rFonts w:ascii="Times New Roman" w:eastAsia="Times New Roman" w:hAnsi="Times New Roman" w:cs="Times New Roman"/>
                <w:sz w:val="24"/>
                <w:szCs w:val="24"/>
              </w:rPr>
              <w:t xml:space="preserve">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«Нос-пол-потолок»</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38</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пространственных представлений «Ищем клад»</w:t>
            </w:r>
            <w:r w:rsidRPr="00726BBF">
              <w:rPr>
                <w:rFonts w:ascii="Times New Roman" w:eastAsia="Times New Roman" w:hAnsi="Times New Roman" w:cs="Times New Roman"/>
                <w:sz w:val="24"/>
                <w:szCs w:val="24"/>
              </w:rPr>
              <w:t xml:space="preserve">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«Буратино»</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726BBF" w:rsidRDefault="00BA1621" w:rsidP="00D57381">
            <w:pPr>
              <w:ind w:right="-153"/>
              <w:rPr>
                <w:rFonts w:ascii="Times New Roman" w:eastAsia="Times New Roman" w:hAnsi="Times New Roman" w:cs="Times New Roman"/>
                <w:sz w:val="24"/>
                <w:szCs w:val="24"/>
              </w:rPr>
            </w:pPr>
            <w:r w:rsidRPr="00726BBF">
              <w:rPr>
                <w:rFonts w:ascii="Times New Roman" w:hAnsi="Times New Roman" w:cs="Times New Roman"/>
                <w:sz w:val="24"/>
                <w:szCs w:val="24"/>
              </w:rPr>
              <w:t>1. Упражнение-разминка «</w:t>
            </w:r>
            <w:r>
              <w:rPr>
                <w:rFonts w:ascii="Times New Roman" w:hAnsi="Times New Roman" w:cs="Times New Roman"/>
                <w:sz w:val="24"/>
                <w:szCs w:val="24"/>
              </w:rPr>
              <w:t>Слон</w:t>
            </w:r>
            <w:r w:rsidRPr="00726BBF">
              <w:rPr>
                <w:rFonts w:ascii="Times New Roman" w:hAnsi="Times New Roman" w:cs="Times New Roman"/>
                <w:sz w:val="24"/>
                <w:szCs w:val="24"/>
              </w:rPr>
              <w:t>»</w:t>
            </w:r>
          </w:p>
          <w:p w:rsidR="00BA1621" w:rsidRPr="00726BBF"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2.</w:t>
            </w:r>
            <w:r w:rsidRPr="00726BBF">
              <w:rPr>
                <w:rFonts w:ascii="Times New Roman" w:eastAsia="Times New Roman" w:hAnsi="Times New Roman" w:cs="Times New Roman"/>
                <w:sz w:val="24"/>
                <w:szCs w:val="24"/>
              </w:rPr>
              <w:tab/>
              <w:t xml:space="preserve">Комплекс </w:t>
            </w:r>
            <w:proofErr w:type="spellStart"/>
            <w:r w:rsidRPr="00726BBF">
              <w:rPr>
                <w:rFonts w:ascii="Times New Roman" w:eastAsia="Times New Roman" w:hAnsi="Times New Roman" w:cs="Times New Roman"/>
                <w:sz w:val="24"/>
                <w:szCs w:val="24"/>
              </w:rPr>
              <w:t>кинезиологических</w:t>
            </w:r>
            <w:proofErr w:type="spellEnd"/>
            <w:r w:rsidRPr="00726BBF">
              <w:rPr>
                <w:rFonts w:ascii="Times New Roman" w:eastAsia="Times New Roman" w:hAnsi="Times New Roman" w:cs="Times New Roman"/>
                <w:sz w:val="24"/>
                <w:szCs w:val="24"/>
              </w:rPr>
              <w:t xml:space="preserve"> упражнений </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sidRPr="00726BBF">
              <w:rPr>
                <w:rFonts w:ascii="Times New Roman" w:eastAsia="Times New Roman" w:hAnsi="Times New Roman" w:cs="Times New Roman"/>
                <w:sz w:val="24"/>
                <w:szCs w:val="24"/>
              </w:rPr>
              <w:t>3.</w:t>
            </w:r>
            <w:r w:rsidRPr="00726BBF">
              <w:rPr>
                <w:rFonts w:ascii="Times New Roman" w:eastAsia="Times New Roman" w:hAnsi="Times New Roman" w:cs="Times New Roman"/>
                <w:sz w:val="24"/>
                <w:szCs w:val="24"/>
              </w:rPr>
              <w:tab/>
              <w:t xml:space="preserve">Упражнения для развития </w:t>
            </w:r>
            <w:r>
              <w:rPr>
                <w:rFonts w:ascii="Times New Roman" w:eastAsia="Times New Roman" w:hAnsi="Times New Roman" w:cs="Times New Roman"/>
                <w:sz w:val="24"/>
                <w:szCs w:val="24"/>
              </w:rPr>
              <w:t>временных представлений «Вчера, сегодня, завтра».</w:t>
            </w:r>
          </w:p>
          <w:p w:rsidR="00BA1621" w:rsidRDefault="00BA1621" w:rsidP="00D57381">
            <w:pPr>
              <w:pStyle w:val="12"/>
              <w:shd w:val="clear" w:color="auto" w:fill="FFFFFF"/>
              <w:tabs>
                <w:tab w:val="left" w:pos="184"/>
              </w:tabs>
              <w:ind w:left="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26BBF">
              <w:rPr>
                <w:rFonts w:ascii="Times New Roman" w:eastAsia="Times New Roman" w:hAnsi="Times New Roman" w:cs="Times New Roman"/>
                <w:sz w:val="24"/>
                <w:szCs w:val="24"/>
              </w:rPr>
              <w:t>.</w:t>
            </w:r>
            <w:r w:rsidRPr="00726BBF">
              <w:rPr>
                <w:rFonts w:ascii="Times New Roman" w:eastAsia="Times New Roman" w:hAnsi="Times New Roman" w:cs="Times New Roman"/>
                <w:sz w:val="24"/>
                <w:szCs w:val="24"/>
              </w:rPr>
              <w:tab/>
              <w:t xml:space="preserve">Упражнения для развития внимания </w:t>
            </w:r>
            <w:r>
              <w:rPr>
                <w:rFonts w:ascii="Times New Roman" w:eastAsia="Times New Roman" w:hAnsi="Times New Roman" w:cs="Times New Roman"/>
                <w:sz w:val="24"/>
                <w:szCs w:val="24"/>
              </w:rPr>
              <w:t>«Руки-ноги»</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Times New Roman" w:hAnsi="Times New Roman" w:cs="Times New Roman"/>
                <w:sz w:val="24"/>
                <w:szCs w:val="24"/>
              </w:rPr>
              <w:t>5</w:t>
            </w:r>
            <w:r w:rsidRPr="00726BBF">
              <w:rPr>
                <w:rFonts w:ascii="Times New Roman" w:eastAsia="Times New Roman" w:hAnsi="Times New Roman" w:cs="Times New Roman"/>
                <w:sz w:val="24"/>
                <w:szCs w:val="24"/>
              </w:rPr>
              <w:t>. Рефлексия</w:t>
            </w: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40</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9764E5"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9764E5">
              <w:rPr>
                <w:rFonts w:ascii="Times New Roman" w:eastAsia="Lucida Sans Unicode" w:hAnsi="Times New Roman" w:cs="Mangal"/>
                <w:kern w:val="3"/>
                <w:sz w:val="24"/>
                <w:szCs w:val="24"/>
                <w:lang w:eastAsia="zh-CN" w:bidi="hi-IN"/>
              </w:rPr>
              <w:t>1. Упражнение-разминка «Слон»</w:t>
            </w:r>
          </w:p>
          <w:p w:rsidR="00BA1621" w:rsidRPr="009764E5" w:rsidRDefault="00BA1621" w:rsidP="00D57381">
            <w:pPr>
              <w:widowControl w:val="0"/>
              <w:tabs>
                <w:tab w:val="left" w:pos="292"/>
              </w:tabs>
              <w:suppressAutoHyphens/>
              <w:autoSpaceDN w:val="0"/>
              <w:textAlignment w:val="baseline"/>
              <w:rPr>
                <w:rFonts w:ascii="Times New Roman" w:eastAsia="Lucida Sans Unicode" w:hAnsi="Times New Roman" w:cs="Mangal"/>
                <w:kern w:val="3"/>
                <w:sz w:val="24"/>
                <w:szCs w:val="24"/>
                <w:lang w:eastAsia="zh-CN" w:bidi="hi-IN"/>
              </w:rPr>
            </w:pPr>
            <w:r w:rsidRPr="009764E5">
              <w:rPr>
                <w:rFonts w:ascii="Times New Roman" w:eastAsia="Lucida Sans Unicode" w:hAnsi="Times New Roman" w:cs="Mangal"/>
                <w:kern w:val="3"/>
                <w:sz w:val="24"/>
                <w:szCs w:val="24"/>
                <w:lang w:eastAsia="zh-CN" w:bidi="hi-IN"/>
              </w:rPr>
              <w:t>2.</w:t>
            </w:r>
            <w:r w:rsidRPr="009764E5">
              <w:rPr>
                <w:rFonts w:ascii="Times New Roman" w:eastAsia="Lucida Sans Unicode" w:hAnsi="Times New Roman" w:cs="Mangal"/>
                <w:kern w:val="3"/>
                <w:sz w:val="24"/>
                <w:szCs w:val="24"/>
                <w:lang w:eastAsia="zh-CN" w:bidi="hi-IN"/>
              </w:rPr>
              <w:tab/>
              <w:t xml:space="preserve">Комплекс </w:t>
            </w:r>
            <w:proofErr w:type="spellStart"/>
            <w:r w:rsidRPr="009764E5">
              <w:rPr>
                <w:rFonts w:ascii="Times New Roman" w:eastAsia="Lucida Sans Unicode" w:hAnsi="Times New Roman" w:cs="Mangal"/>
                <w:kern w:val="3"/>
                <w:sz w:val="24"/>
                <w:szCs w:val="24"/>
                <w:lang w:eastAsia="zh-CN" w:bidi="hi-IN"/>
              </w:rPr>
              <w:t>кинезиологических</w:t>
            </w:r>
            <w:proofErr w:type="spellEnd"/>
            <w:r w:rsidRPr="009764E5">
              <w:rPr>
                <w:rFonts w:ascii="Times New Roman" w:eastAsia="Lucida Sans Unicode" w:hAnsi="Times New Roman" w:cs="Mangal"/>
                <w:kern w:val="3"/>
                <w:sz w:val="24"/>
                <w:szCs w:val="24"/>
                <w:lang w:eastAsia="zh-CN" w:bidi="hi-IN"/>
              </w:rPr>
              <w:t xml:space="preserve"> упражнений </w:t>
            </w:r>
          </w:p>
          <w:p w:rsidR="00BA1621" w:rsidRPr="009764E5" w:rsidRDefault="00BA1621" w:rsidP="00D57381">
            <w:pPr>
              <w:widowControl w:val="0"/>
              <w:tabs>
                <w:tab w:val="left" w:pos="292"/>
              </w:tabs>
              <w:suppressAutoHyphens/>
              <w:autoSpaceDN w:val="0"/>
              <w:textAlignment w:val="baseline"/>
              <w:rPr>
                <w:rFonts w:ascii="Times New Roman" w:eastAsia="Lucida Sans Unicode" w:hAnsi="Times New Roman" w:cs="Mangal"/>
                <w:kern w:val="3"/>
                <w:sz w:val="24"/>
                <w:szCs w:val="24"/>
                <w:lang w:eastAsia="zh-CN" w:bidi="hi-IN"/>
              </w:rPr>
            </w:pPr>
            <w:r w:rsidRPr="009764E5">
              <w:rPr>
                <w:rFonts w:ascii="Times New Roman" w:eastAsia="Lucida Sans Unicode" w:hAnsi="Times New Roman" w:cs="Mangal"/>
                <w:kern w:val="3"/>
                <w:sz w:val="24"/>
                <w:szCs w:val="24"/>
                <w:lang w:eastAsia="zh-CN" w:bidi="hi-IN"/>
              </w:rPr>
              <w:t>3.</w:t>
            </w:r>
            <w:r w:rsidRPr="009764E5">
              <w:rPr>
                <w:rFonts w:ascii="Times New Roman" w:eastAsia="Lucida Sans Unicode" w:hAnsi="Times New Roman" w:cs="Mangal"/>
                <w:kern w:val="3"/>
                <w:sz w:val="24"/>
                <w:szCs w:val="24"/>
                <w:lang w:eastAsia="zh-CN" w:bidi="hi-IN"/>
              </w:rPr>
              <w:tab/>
              <w:t>Упражнения для развития временных представлений «</w:t>
            </w:r>
            <w:r>
              <w:rPr>
                <w:rFonts w:ascii="Times New Roman" w:eastAsia="Lucida Sans Unicode" w:hAnsi="Times New Roman" w:cs="Mangal"/>
                <w:kern w:val="3"/>
                <w:sz w:val="24"/>
                <w:szCs w:val="24"/>
                <w:lang w:eastAsia="zh-CN" w:bidi="hi-IN"/>
              </w:rPr>
              <w:t>Мой день</w:t>
            </w:r>
            <w:r w:rsidRPr="009764E5">
              <w:rPr>
                <w:rFonts w:ascii="Times New Roman" w:eastAsia="Lucida Sans Unicode" w:hAnsi="Times New Roman" w:cs="Mangal"/>
                <w:kern w:val="3"/>
                <w:sz w:val="24"/>
                <w:szCs w:val="24"/>
                <w:lang w:eastAsia="zh-CN" w:bidi="hi-IN"/>
              </w:rPr>
              <w:t>».</w:t>
            </w:r>
          </w:p>
          <w:p w:rsidR="00BA1621" w:rsidRPr="009764E5" w:rsidRDefault="00BA1621" w:rsidP="00D57381">
            <w:pPr>
              <w:widowControl w:val="0"/>
              <w:tabs>
                <w:tab w:val="left" w:pos="292"/>
              </w:tabs>
              <w:suppressAutoHyphens/>
              <w:autoSpaceDN w:val="0"/>
              <w:textAlignment w:val="baseline"/>
              <w:rPr>
                <w:rFonts w:ascii="Times New Roman" w:eastAsia="Lucida Sans Unicode" w:hAnsi="Times New Roman" w:cs="Mangal"/>
                <w:kern w:val="3"/>
                <w:sz w:val="24"/>
                <w:szCs w:val="24"/>
                <w:lang w:eastAsia="zh-CN" w:bidi="hi-IN"/>
              </w:rPr>
            </w:pPr>
            <w:r w:rsidRPr="009764E5">
              <w:rPr>
                <w:rFonts w:ascii="Times New Roman" w:eastAsia="Lucida Sans Unicode" w:hAnsi="Times New Roman" w:cs="Mangal"/>
                <w:kern w:val="3"/>
                <w:sz w:val="24"/>
                <w:szCs w:val="24"/>
                <w:lang w:eastAsia="zh-CN" w:bidi="hi-IN"/>
              </w:rPr>
              <w:t>4.</w:t>
            </w:r>
            <w:r w:rsidRPr="009764E5">
              <w:rPr>
                <w:rFonts w:ascii="Times New Roman" w:eastAsia="Lucida Sans Unicode" w:hAnsi="Times New Roman" w:cs="Mangal"/>
                <w:kern w:val="3"/>
                <w:sz w:val="24"/>
                <w:szCs w:val="24"/>
                <w:lang w:eastAsia="zh-CN" w:bidi="hi-IN"/>
              </w:rPr>
              <w:tab/>
              <w:t>Упражнения для развития внимания «Руки-ноги»</w:t>
            </w:r>
          </w:p>
          <w:p w:rsidR="00BA1621" w:rsidRPr="00A23EDE" w:rsidRDefault="00BA1621" w:rsidP="00D57381">
            <w:pPr>
              <w:widowControl w:val="0"/>
              <w:tabs>
                <w:tab w:val="left" w:pos="292"/>
              </w:tabs>
              <w:suppressAutoHyphens/>
              <w:autoSpaceDN w:val="0"/>
              <w:textAlignment w:val="baseline"/>
              <w:rPr>
                <w:rFonts w:ascii="Times New Roman" w:eastAsia="Lucida Sans Unicode" w:hAnsi="Times New Roman" w:cs="Mangal"/>
                <w:kern w:val="3"/>
                <w:sz w:val="24"/>
                <w:szCs w:val="24"/>
                <w:lang w:eastAsia="zh-CN" w:bidi="hi-IN"/>
              </w:rPr>
            </w:pPr>
            <w:r w:rsidRPr="009764E5">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41</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b/>
                <w:kern w:val="3"/>
                <w:sz w:val="24"/>
                <w:szCs w:val="24"/>
                <w:lang w:eastAsia="zh-CN" w:bidi="hi-IN"/>
              </w:rPr>
              <w:t xml:space="preserve">Формирование произвольной </w:t>
            </w:r>
            <w:r w:rsidRPr="00C452F2">
              <w:rPr>
                <w:rFonts w:ascii="Times New Roman" w:eastAsia="Lucida Sans Unicode" w:hAnsi="Times New Roman" w:cs="Mangal"/>
                <w:b/>
                <w:kern w:val="3"/>
                <w:sz w:val="24"/>
                <w:szCs w:val="24"/>
                <w:lang w:eastAsia="zh-CN" w:bidi="hi-IN"/>
              </w:rPr>
              <w:lastRenderedPageBreak/>
              <w:t>регуляции деятельности и поведения</w:t>
            </w:r>
            <w:r>
              <w:rPr>
                <w:rFonts w:ascii="Times New Roman" w:eastAsia="Lucida Sans Unicode" w:hAnsi="Times New Roman" w:cs="Mangal"/>
                <w:kern w:val="3"/>
                <w:sz w:val="24"/>
                <w:szCs w:val="24"/>
                <w:lang w:eastAsia="zh-CN" w:bidi="hi-IN"/>
              </w:rPr>
              <w:t>.</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9</w:t>
            </w:r>
          </w:p>
        </w:tc>
        <w:tc>
          <w:tcPr>
            <w:tcW w:w="2698" w:type="dxa"/>
            <w:vMerge w:val="restart"/>
          </w:tcPr>
          <w:p w:rsidR="00BA1621" w:rsidRDefault="00BA1621" w:rsidP="00A74BCE">
            <w:pPr>
              <w:widowControl w:val="0"/>
              <w:numPr>
                <w:ilvl w:val="0"/>
                <w:numId w:val="66"/>
              </w:numPr>
              <w:suppressAutoHyphens/>
              <w:autoSpaceDN w:val="0"/>
              <w:ind w:left="-98" w:right="-9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1. Развитие умения </w:t>
            </w:r>
            <w:r>
              <w:rPr>
                <w:rFonts w:ascii="Times New Roman" w:eastAsia="Lucida Sans Unicode" w:hAnsi="Times New Roman" w:cs="Mangal"/>
                <w:kern w:val="3"/>
                <w:sz w:val="24"/>
                <w:szCs w:val="24"/>
                <w:lang w:eastAsia="zh-CN" w:bidi="hi-IN"/>
              </w:rPr>
              <w:lastRenderedPageBreak/>
              <w:t xml:space="preserve">планировать свои действия. </w:t>
            </w:r>
          </w:p>
          <w:p w:rsidR="00BA1621" w:rsidRPr="00906B6A" w:rsidRDefault="00BA1621" w:rsidP="00A74BCE">
            <w:pPr>
              <w:widowControl w:val="0"/>
              <w:numPr>
                <w:ilvl w:val="0"/>
                <w:numId w:val="66"/>
              </w:numPr>
              <w:suppressAutoHyphens/>
              <w:autoSpaceDN w:val="0"/>
              <w:ind w:left="-98" w:right="-9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2. </w:t>
            </w:r>
            <w:r w:rsidRPr="00906B6A">
              <w:rPr>
                <w:rFonts w:ascii="Times New Roman" w:eastAsia="Lucida Sans Unicode" w:hAnsi="Times New Roman" w:cs="Mangal"/>
                <w:kern w:val="3"/>
                <w:sz w:val="24"/>
                <w:szCs w:val="24"/>
                <w:lang w:eastAsia="zh-CN" w:bidi="hi-IN"/>
              </w:rPr>
              <w:t xml:space="preserve">Развитие </w:t>
            </w:r>
            <w:r>
              <w:rPr>
                <w:rFonts w:ascii="Times New Roman" w:eastAsia="Lucida Sans Unicode" w:hAnsi="Times New Roman" w:cs="Mangal"/>
                <w:kern w:val="3"/>
                <w:sz w:val="24"/>
                <w:szCs w:val="24"/>
                <w:lang w:eastAsia="zh-CN" w:bidi="hi-IN"/>
              </w:rPr>
              <w:t>дифференцированной самооценки.</w:t>
            </w:r>
          </w:p>
          <w:p w:rsidR="00BA1621" w:rsidRDefault="00BA1621" w:rsidP="00A74BCE">
            <w:pPr>
              <w:widowControl w:val="0"/>
              <w:numPr>
                <w:ilvl w:val="0"/>
                <w:numId w:val="66"/>
              </w:numPr>
              <w:suppressAutoHyphens/>
              <w:autoSpaceDN w:val="0"/>
              <w:ind w:left="-98" w:right="-9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3. </w:t>
            </w:r>
            <w:r w:rsidRPr="00906B6A">
              <w:rPr>
                <w:rFonts w:ascii="Times New Roman" w:eastAsia="Lucida Sans Unicode" w:hAnsi="Times New Roman" w:cs="Mangal"/>
                <w:kern w:val="3"/>
                <w:sz w:val="24"/>
                <w:szCs w:val="24"/>
                <w:lang w:eastAsia="zh-CN" w:bidi="hi-IN"/>
              </w:rPr>
              <w:t>Развитие умения действовать с соблюдением инструкции</w:t>
            </w:r>
            <w:r>
              <w:rPr>
                <w:rFonts w:ascii="Times New Roman" w:eastAsia="Lucida Sans Unicode" w:hAnsi="Times New Roman" w:cs="Mangal"/>
                <w:kern w:val="3"/>
                <w:sz w:val="24"/>
                <w:szCs w:val="24"/>
                <w:lang w:eastAsia="zh-CN" w:bidi="hi-IN"/>
              </w:rPr>
              <w:t>.</w:t>
            </w:r>
            <w:r w:rsidRPr="00906B6A">
              <w:rPr>
                <w:rFonts w:ascii="Times New Roman" w:eastAsia="Lucida Sans Unicode" w:hAnsi="Times New Roman" w:cs="Mangal"/>
                <w:kern w:val="3"/>
                <w:sz w:val="24"/>
                <w:szCs w:val="24"/>
                <w:lang w:eastAsia="zh-CN" w:bidi="hi-IN"/>
              </w:rPr>
              <w:t xml:space="preserve"> </w:t>
            </w:r>
          </w:p>
          <w:p w:rsidR="00BA1621" w:rsidRPr="00906B6A" w:rsidRDefault="00BA1621" w:rsidP="00A74BCE">
            <w:pPr>
              <w:widowControl w:val="0"/>
              <w:numPr>
                <w:ilvl w:val="0"/>
                <w:numId w:val="66"/>
              </w:numPr>
              <w:suppressAutoHyphens/>
              <w:autoSpaceDN w:val="0"/>
              <w:ind w:left="-98" w:right="-9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4. </w:t>
            </w:r>
            <w:r w:rsidRPr="00906B6A">
              <w:rPr>
                <w:rFonts w:ascii="Times New Roman" w:eastAsia="Lucida Sans Unicode" w:hAnsi="Times New Roman" w:cs="Mangal"/>
                <w:kern w:val="3"/>
                <w:sz w:val="24"/>
                <w:szCs w:val="24"/>
                <w:lang w:eastAsia="zh-CN" w:bidi="hi-IN"/>
              </w:rPr>
              <w:t>Развитие умения соотносить полученный результат с образцом.</w:t>
            </w:r>
          </w:p>
          <w:p w:rsidR="00BA1621" w:rsidRPr="00A23EDE" w:rsidRDefault="00BA1621" w:rsidP="00A74BCE">
            <w:pPr>
              <w:widowControl w:val="0"/>
              <w:numPr>
                <w:ilvl w:val="0"/>
                <w:numId w:val="66"/>
              </w:numPr>
              <w:suppressAutoHyphens/>
              <w:autoSpaceDN w:val="0"/>
              <w:ind w:left="-98" w:right="-9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 Развитие произвольности и самоконтроля.</w:t>
            </w: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lastRenderedPageBreak/>
              <w:t>1.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lastRenderedPageBreak/>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произвольности «Пуговица»</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«Хитрые картинки»</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навыков удержания программы</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Парад</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42</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1.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самоконтроля «Лесенка», «Сделай по образцу»</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для развития </w:t>
            </w:r>
            <w:r>
              <w:rPr>
                <w:rFonts w:ascii="Times New Roman" w:eastAsia="Lucida Sans Unicode" w:hAnsi="Times New Roman" w:cs="Mangal"/>
                <w:kern w:val="3"/>
                <w:sz w:val="24"/>
                <w:szCs w:val="24"/>
                <w:lang w:eastAsia="zh-CN" w:bidi="hi-IN"/>
              </w:rPr>
              <w:t>навыков удержания программы</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Ритм</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43</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1.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Default="00BA1621" w:rsidP="00D57381">
            <w:pPr>
              <w:widowControl w:val="0"/>
              <w:tabs>
                <w:tab w:val="left" w:pos="196"/>
              </w:tabs>
              <w:suppressAutoHyphens/>
              <w:autoSpaceDN w:val="0"/>
              <w:ind w:right="-153"/>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произвольности «Запрещенное число», «Не урони кубик», «Говори».</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w:t>
            </w:r>
            <w:r>
              <w:rPr>
                <w:rFonts w:ascii="Times New Roman" w:eastAsia="Lucida Sans Unicode" w:hAnsi="Times New Roman" w:cs="Mangal"/>
                <w:kern w:val="3"/>
                <w:sz w:val="24"/>
                <w:szCs w:val="24"/>
                <w:lang w:eastAsia="zh-CN" w:bidi="hi-IN"/>
              </w:rPr>
              <w:tab/>
              <w:t xml:space="preserve">Упражнение </w:t>
            </w:r>
            <w:r w:rsidRPr="00C452F2">
              <w:rPr>
                <w:rFonts w:ascii="Times New Roman" w:eastAsia="Lucida Sans Unicode" w:hAnsi="Times New Roman" w:cs="Mangal"/>
                <w:kern w:val="3"/>
                <w:sz w:val="24"/>
                <w:szCs w:val="24"/>
                <w:lang w:eastAsia="zh-CN" w:bidi="hi-IN"/>
              </w:rPr>
              <w:t>«</w:t>
            </w:r>
            <w:r>
              <w:rPr>
                <w:rFonts w:ascii="Times New Roman" w:eastAsia="Lucida Sans Unicode" w:hAnsi="Times New Roman" w:cs="Mangal"/>
                <w:kern w:val="3"/>
                <w:sz w:val="24"/>
                <w:szCs w:val="24"/>
                <w:lang w:eastAsia="zh-CN" w:bidi="hi-IN"/>
              </w:rPr>
              <w:t>Парад</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44</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1.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произвольности «Соблюдение инструкций», «Да и нет»</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Упражнения «</w:t>
            </w:r>
            <w:r>
              <w:rPr>
                <w:rFonts w:ascii="Times New Roman" w:eastAsia="Lucida Sans Unicode" w:hAnsi="Times New Roman" w:cs="Mangal"/>
                <w:kern w:val="3"/>
                <w:sz w:val="24"/>
                <w:szCs w:val="24"/>
                <w:lang w:eastAsia="zh-CN" w:bidi="hi-IN"/>
              </w:rPr>
              <w:t>Руки-ноги</w:t>
            </w:r>
            <w:r w:rsidRPr="00C452F2">
              <w:rPr>
                <w:rFonts w:ascii="Times New Roman" w:eastAsia="Lucida Sans Unicode" w:hAnsi="Times New Roman" w:cs="Mangal"/>
                <w:kern w:val="3"/>
                <w:sz w:val="24"/>
                <w:szCs w:val="24"/>
                <w:lang w:eastAsia="zh-CN" w:bidi="hi-IN"/>
              </w:rPr>
              <w:t>»</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45</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самоконтроля «Число-контролер», «Сделай по образцу»</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Ритм</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46</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 xml:space="preserve">Кнопки </w:t>
            </w:r>
            <w:r>
              <w:rPr>
                <w:rFonts w:ascii="Times New Roman" w:eastAsia="Lucida Sans Unicode" w:hAnsi="Times New Roman" w:cs="Mangal"/>
                <w:kern w:val="3"/>
                <w:sz w:val="24"/>
                <w:szCs w:val="24"/>
                <w:lang w:eastAsia="zh-CN" w:bidi="hi-IN"/>
              </w:rPr>
              <w:lastRenderedPageBreak/>
              <w:t>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произвольности «Молчу-шепчу-говорю», «Четыре стихии»</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Парад</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47</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самоконтроля «Бусы для мамы», «Кроссворд»</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Буратино»</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48</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навыков планирования «План текста»</w:t>
            </w:r>
            <w:r w:rsidRPr="00C452F2">
              <w:rPr>
                <w:rFonts w:ascii="Times New Roman" w:eastAsia="Lucida Sans Unicode" w:hAnsi="Times New Roman" w:cs="Mangal"/>
                <w:kern w:val="3"/>
                <w:sz w:val="24"/>
                <w:szCs w:val="24"/>
                <w:lang w:eastAsia="zh-CN" w:bidi="hi-IN"/>
              </w:rPr>
              <w:t xml:space="preserve">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Ритм</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Кнопки мозга</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2.</w:t>
            </w:r>
            <w:r w:rsidRPr="00C452F2">
              <w:rPr>
                <w:rFonts w:ascii="Times New Roman" w:eastAsia="Lucida Sans Unicode" w:hAnsi="Times New Roman" w:cs="Mangal"/>
                <w:kern w:val="3"/>
                <w:sz w:val="24"/>
                <w:szCs w:val="24"/>
                <w:lang w:eastAsia="zh-CN" w:bidi="hi-IN"/>
              </w:rPr>
              <w:tab/>
              <w:t xml:space="preserve">Комплекс </w:t>
            </w:r>
            <w:proofErr w:type="spellStart"/>
            <w:r w:rsidRPr="00C452F2">
              <w:rPr>
                <w:rFonts w:ascii="Times New Roman" w:eastAsia="Lucida Sans Unicode" w:hAnsi="Times New Roman" w:cs="Mangal"/>
                <w:kern w:val="3"/>
                <w:sz w:val="24"/>
                <w:szCs w:val="24"/>
                <w:lang w:eastAsia="zh-CN" w:bidi="hi-IN"/>
              </w:rPr>
              <w:t>кинезиологических</w:t>
            </w:r>
            <w:proofErr w:type="spellEnd"/>
            <w:r w:rsidRPr="00C452F2">
              <w:rPr>
                <w:rFonts w:ascii="Times New Roman" w:eastAsia="Lucida Sans Unicode" w:hAnsi="Times New Roman" w:cs="Mangal"/>
                <w:kern w:val="3"/>
                <w:sz w:val="24"/>
                <w:szCs w:val="24"/>
                <w:lang w:eastAsia="zh-CN" w:bidi="hi-IN"/>
              </w:rPr>
              <w:t xml:space="preserve"> упражнений </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ab/>
              <w:t xml:space="preserve">Упражнения для развития </w:t>
            </w:r>
            <w:r>
              <w:rPr>
                <w:rFonts w:ascii="Times New Roman" w:eastAsia="Lucida Sans Unicode" w:hAnsi="Times New Roman" w:cs="Mangal"/>
                <w:kern w:val="3"/>
                <w:sz w:val="24"/>
                <w:szCs w:val="24"/>
                <w:lang w:eastAsia="zh-CN" w:bidi="hi-IN"/>
              </w:rPr>
              <w:t>навыков планирования «Придумываем кроссворд»</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ab/>
              <w:t>Упражнени</w:t>
            </w:r>
            <w:r>
              <w:rPr>
                <w:rFonts w:ascii="Times New Roman" w:eastAsia="Lucida Sans Unicode" w:hAnsi="Times New Roman" w:cs="Mangal"/>
                <w:kern w:val="3"/>
                <w:sz w:val="24"/>
                <w:szCs w:val="24"/>
                <w:lang w:eastAsia="zh-CN" w:bidi="hi-IN"/>
              </w:rPr>
              <w:t>е</w:t>
            </w:r>
            <w:r w:rsidRPr="00C452F2">
              <w:rPr>
                <w:rFonts w:ascii="Times New Roman" w:eastAsia="Lucida Sans Unicode" w:hAnsi="Times New Roman" w:cs="Mangal"/>
                <w:kern w:val="3"/>
                <w:sz w:val="24"/>
                <w:szCs w:val="24"/>
                <w:lang w:eastAsia="zh-CN" w:bidi="hi-IN"/>
              </w:rPr>
              <w:t xml:space="preserve"> «</w:t>
            </w:r>
            <w:r>
              <w:rPr>
                <w:rFonts w:ascii="Times New Roman" w:eastAsia="Lucida Sans Unicode" w:hAnsi="Times New Roman" w:cs="Mangal"/>
                <w:kern w:val="3"/>
                <w:sz w:val="24"/>
                <w:szCs w:val="24"/>
                <w:lang w:eastAsia="zh-CN" w:bidi="hi-IN"/>
              </w:rPr>
              <w:t>У Варвары</w:t>
            </w:r>
            <w:r w:rsidRPr="00C452F2">
              <w:rPr>
                <w:rFonts w:ascii="Times New Roman" w:eastAsia="Lucida Sans Unicode" w:hAnsi="Times New Roman" w:cs="Mangal"/>
                <w:kern w:val="3"/>
                <w:sz w:val="24"/>
                <w:szCs w:val="24"/>
                <w:lang w:eastAsia="zh-CN" w:bidi="hi-IN"/>
              </w:rPr>
              <w:t>»</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C452F2">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906B6A" w:rsidRDefault="00BA1621" w:rsidP="00D57381">
            <w:pPr>
              <w:widowControl w:val="0"/>
              <w:suppressAutoHyphens/>
              <w:autoSpaceDN w:val="0"/>
              <w:ind w:right="-90"/>
              <w:textAlignment w:val="baseline"/>
              <w:rPr>
                <w:rFonts w:ascii="Times New Roman" w:eastAsia="Lucida Sans Unicode" w:hAnsi="Times New Roman" w:cs="Times New Roman"/>
                <w:kern w:val="3"/>
                <w:sz w:val="24"/>
                <w:szCs w:val="24"/>
                <w:lang w:eastAsia="zh-CN" w:bidi="hi-I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906B6A" w:rsidRDefault="00BA1621" w:rsidP="00D57381">
            <w:pPr>
              <w:widowControl w:val="0"/>
              <w:tabs>
                <w:tab w:val="left" w:pos="196"/>
              </w:tabs>
              <w:suppressAutoHyphens/>
              <w:autoSpaceDN w:val="0"/>
              <w:textAlignment w:val="baseline"/>
              <w:rPr>
                <w:rFonts w:cs="Times New Roman"/>
              </w:rPr>
            </w:pPr>
          </w:p>
        </w:tc>
      </w:tr>
      <w:tr w:rsidR="00BA1621" w:rsidRPr="00A23EDE" w:rsidTr="00D57381">
        <w:tc>
          <w:tcPr>
            <w:tcW w:w="466" w:type="dxa"/>
            <w:vAlign w:val="center"/>
          </w:tcPr>
          <w:p w:rsidR="00BA1621" w:rsidRPr="00A23EDE" w:rsidRDefault="00BA1621" w:rsidP="00D57381">
            <w:pPr>
              <w:widowControl w:val="0"/>
              <w:suppressAutoHyphens/>
              <w:autoSpaceDN w:val="0"/>
              <w:ind w:right="-252"/>
              <w:textAlignment w:val="baseline"/>
              <w:rPr>
                <w:rFonts w:ascii="Times New Roman" w:eastAsia="Lucida Sans Unicode" w:hAnsi="Times New Roman" w:cs="Mangal"/>
                <w:b/>
                <w:kern w:val="3"/>
                <w:sz w:val="24"/>
                <w:szCs w:val="24"/>
                <w:lang w:eastAsia="zh-CN" w:bidi="hi-IN"/>
              </w:rPr>
            </w:pPr>
            <w:r w:rsidRPr="00A23EDE">
              <w:rPr>
                <w:rFonts w:ascii="Times New Roman" w:eastAsia="Lucida Sans Unicode" w:hAnsi="Times New Roman" w:cs="Mangal"/>
                <w:b/>
                <w:kern w:val="3"/>
                <w:sz w:val="24"/>
                <w:szCs w:val="24"/>
                <w:lang w:eastAsia="zh-CN" w:bidi="hi-IN"/>
              </w:rPr>
              <w:t>1</w:t>
            </w:r>
          </w:p>
        </w:tc>
        <w:tc>
          <w:tcPr>
            <w:tcW w:w="2092"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2</w:t>
            </w:r>
          </w:p>
        </w:tc>
        <w:tc>
          <w:tcPr>
            <w:tcW w:w="693"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3</w:t>
            </w:r>
          </w:p>
        </w:tc>
        <w:tc>
          <w:tcPr>
            <w:tcW w:w="2698"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4</w:t>
            </w:r>
          </w:p>
        </w:tc>
        <w:tc>
          <w:tcPr>
            <w:tcW w:w="3969" w:type="dxa"/>
            <w:vAlign w:val="center"/>
          </w:tcPr>
          <w:p w:rsidR="00BA1621" w:rsidRPr="00A23EDE"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50</w:t>
            </w:r>
          </w:p>
        </w:tc>
        <w:tc>
          <w:tcPr>
            <w:tcW w:w="2092" w:type="dxa"/>
            <w:vMerge w:val="restart"/>
          </w:tcPr>
          <w:p w:rsidR="00BA1621" w:rsidRPr="00087B84" w:rsidRDefault="00BA1621" w:rsidP="00D57381">
            <w:pPr>
              <w:widowControl w:val="0"/>
              <w:suppressAutoHyphens/>
              <w:autoSpaceDN w:val="0"/>
              <w:textAlignment w:val="baseline"/>
              <w:rPr>
                <w:rFonts w:ascii="Times New Roman" w:eastAsia="Lucida Sans Unicode" w:hAnsi="Times New Roman" w:cs="Times New Roman"/>
                <w:b/>
                <w:kern w:val="3"/>
                <w:sz w:val="24"/>
                <w:szCs w:val="24"/>
                <w:lang w:eastAsia="zh-CN" w:bidi="hi-IN"/>
              </w:rPr>
            </w:pPr>
            <w:r w:rsidRPr="00087B84">
              <w:rPr>
                <w:rFonts w:ascii="Times New Roman" w:eastAsia="Lucida Sans Unicode" w:hAnsi="Times New Roman" w:cs="Times New Roman"/>
                <w:b/>
                <w:kern w:val="3"/>
                <w:sz w:val="24"/>
                <w:szCs w:val="24"/>
                <w:lang w:eastAsia="zh-CN" w:bidi="hi-IN"/>
              </w:rPr>
              <w:t xml:space="preserve">Развитие </w:t>
            </w:r>
          </w:p>
          <w:p w:rsidR="00BA1621" w:rsidRPr="00087B84" w:rsidRDefault="00BA1621" w:rsidP="00D57381">
            <w:pPr>
              <w:widowControl w:val="0"/>
              <w:suppressAutoHyphens/>
              <w:autoSpaceDN w:val="0"/>
              <w:textAlignment w:val="baseline"/>
              <w:rPr>
                <w:rFonts w:ascii="Times New Roman" w:eastAsia="Lucida Sans Unicode" w:hAnsi="Times New Roman" w:cs="Times New Roman"/>
                <w:b/>
                <w:kern w:val="3"/>
                <w:sz w:val="24"/>
                <w:szCs w:val="24"/>
                <w:lang w:eastAsia="zh-CN" w:bidi="hi-IN"/>
              </w:rPr>
            </w:pPr>
            <w:r w:rsidRPr="00087B84">
              <w:rPr>
                <w:rFonts w:ascii="Times New Roman" w:eastAsia="Lucida Sans Unicode" w:hAnsi="Times New Roman" w:cs="Times New Roman"/>
                <w:b/>
                <w:kern w:val="3"/>
                <w:sz w:val="24"/>
                <w:szCs w:val="24"/>
                <w:lang w:eastAsia="zh-CN" w:bidi="hi-IN"/>
              </w:rPr>
              <w:t>эмоционально-</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087B84">
              <w:rPr>
                <w:rFonts w:ascii="Times New Roman" w:eastAsia="Lucida Sans Unicode" w:hAnsi="Times New Roman" w:cs="Times New Roman"/>
                <w:b/>
                <w:kern w:val="3"/>
                <w:sz w:val="24"/>
                <w:szCs w:val="24"/>
                <w:lang w:eastAsia="zh-CN" w:bidi="hi-IN"/>
              </w:rPr>
              <w:t>волевой, личностной сферы</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14</w:t>
            </w:r>
          </w:p>
        </w:tc>
        <w:tc>
          <w:tcPr>
            <w:tcW w:w="2698" w:type="dxa"/>
            <w:vMerge w:val="restart"/>
          </w:tcPr>
          <w:p w:rsidR="00BA1621" w:rsidRPr="00906B6A" w:rsidRDefault="00BA1621" w:rsidP="00D57381">
            <w:pPr>
              <w:pStyle w:val="Standard"/>
              <w:ind w:right="-90"/>
              <w:rPr>
                <w:rFonts w:cs="Times New Roman"/>
              </w:rPr>
            </w:pPr>
            <w:r w:rsidRPr="00906B6A">
              <w:rPr>
                <w:rFonts w:cs="Times New Roman"/>
              </w:rPr>
              <w:t>Снятие негативной энергии у школьника.</w:t>
            </w:r>
          </w:p>
          <w:p w:rsidR="00BA1621" w:rsidRPr="00906B6A" w:rsidRDefault="00BA1621" w:rsidP="00D57381">
            <w:pPr>
              <w:pStyle w:val="Standard"/>
              <w:ind w:right="-90"/>
              <w:rPr>
                <w:rFonts w:cs="Times New Roman"/>
              </w:rPr>
            </w:pPr>
            <w:r w:rsidRPr="00906B6A">
              <w:rPr>
                <w:rFonts w:cs="Times New Roman"/>
              </w:rPr>
              <w:t>Повышение мотивации обучения через передачу положительных эмоций.</w:t>
            </w:r>
          </w:p>
          <w:p w:rsidR="00BA1621" w:rsidRPr="00906B6A" w:rsidRDefault="00BA1621" w:rsidP="00D57381">
            <w:pPr>
              <w:widowControl w:val="0"/>
              <w:suppressAutoHyphens/>
              <w:autoSpaceDN w:val="0"/>
              <w:ind w:right="-90"/>
              <w:textAlignment w:val="baseline"/>
              <w:rPr>
                <w:rFonts w:ascii="Times New Roman" w:eastAsia="Lucida Sans Unicode" w:hAnsi="Times New Roman" w:cs="Times New Roman"/>
                <w:kern w:val="3"/>
                <w:sz w:val="24"/>
                <w:szCs w:val="24"/>
                <w:lang w:eastAsia="zh-CN" w:bidi="hi-IN"/>
              </w:rPr>
            </w:pPr>
            <w:r w:rsidRPr="00906B6A">
              <w:rPr>
                <w:rFonts w:ascii="Times New Roman" w:hAnsi="Times New Roman" w:cs="Times New Roman"/>
                <w:sz w:val="24"/>
                <w:szCs w:val="24"/>
              </w:rPr>
              <w:t xml:space="preserve">Развитие </w:t>
            </w:r>
            <w:proofErr w:type="spellStart"/>
            <w:proofErr w:type="gramStart"/>
            <w:r w:rsidRPr="00906B6A">
              <w:rPr>
                <w:rFonts w:ascii="Times New Roman" w:hAnsi="Times New Roman" w:cs="Times New Roman"/>
                <w:sz w:val="24"/>
                <w:szCs w:val="24"/>
              </w:rPr>
              <w:t>коммуникатив</w:t>
            </w:r>
            <w:r>
              <w:rPr>
                <w:rFonts w:ascii="Times New Roman" w:hAnsi="Times New Roman" w:cs="Times New Roman"/>
                <w:sz w:val="24"/>
                <w:szCs w:val="24"/>
              </w:rPr>
              <w:t>-</w:t>
            </w:r>
            <w:r w:rsidRPr="00906B6A">
              <w:rPr>
                <w:rFonts w:ascii="Times New Roman" w:hAnsi="Times New Roman" w:cs="Times New Roman"/>
                <w:sz w:val="24"/>
                <w:szCs w:val="24"/>
              </w:rPr>
              <w:t>ных</w:t>
            </w:r>
            <w:proofErr w:type="spellEnd"/>
            <w:proofErr w:type="gramEnd"/>
            <w:r w:rsidRPr="00906B6A">
              <w:rPr>
                <w:rFonts w:ascii="Times New Roman" w:hAnsi="Times New Roman" w:cs="Times New Roman"/>
                <w:sz w:val="24"/>
                <w:szCs w:val="24"/>
              </w:rPr>
              <w:t xml:space="preserve"> навыков, формирование адаптивных форм </w:t>
            </w:r>
            <w:r w:rsidRPr="00906B6A">
              <w:rPr>
                <w:rFonts w:ascii="Times New Roman" w:hAnsi="Times New Roman" w:cs="Times New Roman"/>
                <w:sz w:val="24"/>
                <w:szCs w:val="24"/>
              </w:rPr>
              <w:lastRenderedPageBreak/>
              <w:t>поведения. Самопознание себя как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A1621" w:rsidRPr="00C452F2"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1</w:t>
            </w:r>
            <w:r w:rsidRPr="00C452F2">
              <w:rPr>
                <w:rFonts w:ascii="Times New Roman" w:eastAsia="Lucida Sans Unicode" w:hAnsi="Times New Roman" w:cs="Mangal"/>
                <w:kern w:val="3"/>
                <w:sz w:val="24"/>
                <w:szCs w:val="24"/>
                <w:lang w:eastAsia="zh-CN" w:bidi="hi-IN"/>
              </w:rPr>
              <w:t>. Упражнение-разминка «</w:t>
            </w:r>
            <w:r>
              <w:rPr>
                <w:rFonts w:ascii="Times New Roman" w:eastAsia="Lucida Sans Unicode" w:hAnsi="Times New Roman" w:cs="Mangal"/>
                <w:kern w:val="3"/>
                <w:sz w:val="24"/>
                <w:szCs w:val="24"/>
                <w:lang w:eastAsia="zh-CN" w:bidi="hi-IN"/>
              </w:rPr>
              <w:t>Качание головой</w:t>
            </w:r>
            <w:r w:rsidRPr="00C452F2">
              <w:rPr>
                <w:rFonts w:ascii="Times New Roman" w:eastAsia="Lucida Sans Unicode" w:hAnsi="Times New Roman" w:cs="Mangal"/>
                <w:kern w:val="3"/>
                <w:sz w:val="24"/>
                <w:szCs w:val="24"/>
                <w:lang w:eastAsia="zh-CN" w:bidi="hi-IN"/>
              </w:rPr>
              <w:t>»</w:t>
            </w:r>
          </w:p>
          <w:p w:rsidR="00BA1621" w:rsidRPr="00C452F2"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«Незаконченные предложения»</w:t>
            </w:r>
            <w:r w:rsidRPr="00C452F2">
              <w:rPr>
                <w:rFonts w:ascii="Times New Roman" w:eastAsia="Lucida Sans Unicode" w:hAnsi="Times New Roman" w:cs="Mangal"/>
                <w:kern w:val="3"/>
                <w:sz w:val="24"/>
                <w:szCs w:val="24"/>
                <w:lang w:eastAsia="zh-CN" w:bidi="hi-IN"/>
              </w:rPr>
              <w:t xml:space="preserve"> </w:t>
            </w:r>
          </w:p>
          <w:p w:rsidR="00BA1621" w:rsidRDefault="00BA1621" w:rsidP="00D57381">
            <w:pPr>
              <w:widowControl w:val="0"/>
              <w:tabs>
                <w:tab w:val="left" w:pos="196"/>
              </w:tabs>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w:t>
            </w:r>
            <w:r w:rsidRPr="00C452F2">
              <w:rPr>
                <w:rFonts w:ascii="Times New Roman" w:eastAsia="Lucida Sans Unicode" w:hAnsi="Times New Roman" w:cs="Mangal"/>
                <w:kern w:val="3"/>
                <w:sz w:val="24"/>
                <w:szCs w:val="24"/>
                <w:lang w:eastAsia="zh-CN" w:bidi="hi-IN"/>
              </w:rPr>
              <w:t>.</w:t>
            </w:r>
            <w:r w:rsidRPr="00C452F2">
              <w:rPr>
                <w:rFonts w:ascii="Times New Roman" w:eastAsia="Lucida Sans Unicode" w:hAnsi="Times New Roman" w:cs="Mangal"/>
                <w:kern w:val="3"/>
                <w:sz w:val="24"/>
                <w:szCs w:val="24"/>
                <w:lang w:eastAsia="zh-CN" w:bidi="hi-IN"/>
              </w:rPr>
              <w:tab/>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«Радуга»</w:t>
            </w:r>
          </w:p>
          <w:p w:rsidR="00BA1621" w:rsidRPr="00906B6A" w:rsidRDefault="00BA1621" w:rsidP="00D57381">
            <w:pPr>
              <w:widowControl w:val="0"/>
              <w:tabs>
                <w:tab w:val="left" w:pos="196"/>
              </w:tabs>
              <w:suppressAutoHyphens/>
              <w:autoSpaceDN w:val="0"/>
              <w:textAlignment w:val="baseline"/>
              <w:rPr>
                <w:rFonts w:cs="Times New Roman"/>
              </w:rPr>
            </w:pPr>
            <w:r>
              <w:rPr>
                <w:rFonts w:ascii="Times New Roman" w:eastAsia="Lucida Sans Unicode" w:hAnsi="Times New Roman" w:cs="Mangal"/>
                <w:kern w:val="3"/>
                <w:sz w:val="24"/>
                <w:szCs w:val="24"/>
                <w:lang w:eastAsia="zh-CN" w:bidi="hi-IN"/>
              </w:rPr>
              <w:t>4</w:t>
            </w:r>
            <w:r w:rsidRPr="00C452F2">
              <w:rPr>
                <w:rFonts w:ascii="Times New Roman" w:eastAsia="Lucida Sans Unicode" w:hAnsi="Times New Roman" w:cs="Mangal"/>
                <w:kern w:val="3"/>
                <w:sz w:val="24"/>
                <w:szCs w:val="24"/>
                <w:lang w:eastAsia="zh-CN" w:bidi="hi-IN"/>
              </w:rPr>
              <w:t>. Рефлексия</w:t>
            </w:r>
            <w:r w:rsidRPr="00906B6A">
              <w:rPr>
                <w:rFonts w:cs="Times New Roman"/>
              </w:rPr>
              <w:t xml:space="preserve">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51</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«Сова»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«Визитная карточка»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3. Упражнение «Четыре характера»</w:t>
            </w:r>
          </w:p>
          <w:p w:rsidR="00BA1621" w:rsidRPr="00A23EDE"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4. Рефлексия </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52</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«Кнопки мозга»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«Чувства»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3.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«На что похоже мое настроение»</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53</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vMerge/>
            <w:tcBorders>
              <w:bottom w:val="single" w:sz="4" w:space="0" w:color="000000"/>
            </w:tcBorders>
            <w:shd w:val="clear" w:color="auto" w:fill="auto"/>
          </w:tcPr>
          <w:p w:rsidR="00BA1621" w:rsidRPr="00087B84" w:rsidRDefault="00BA1621" w:rsidP="00D57381">
            <w:pPr>
              <w:pStyle w:val="Standard"/>
              <w:ind w:right="-90"/>
              <w:rPr>
                <w:rFonts w:cs="Times New Roma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«Кнопки мозга»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«Лица»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3.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«Ларец счастья»</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54</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«Кнопки мозга»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«Эмоции в моем теле»</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Упражнение «Улыбка»</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55</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«Звучащая сила»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«Кто как ходит»</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Упражнение «Очищающее дыхание»</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Упражнение «Лесенка настроения»</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56</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«Сорви яблоко»</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«Дом с колокольчиком»</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Упражнение «Правила дружбы»</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4.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«Дружба»</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57</w:t>
            </w:r>
          </w:p>
        </w:tc>
        <w:tc>
          <w:tcPr>
            <w:tcW w:w="2092" w:type="dxa"/>
            <w:vMerge/>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«Сова»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«Зеркало»</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3.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«Мой класс» </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r>
      <w:tr w:rsidR="00BA1621" w:rsidRPr="00A23EDE" w:rsidTr="00D57381">
        <w:tc>
          <w:tcPr>
            <w:tcW w:w="466" w:type="dxa"/>
          </w:tcPr>
          <w:p w:rsidR="00BA1621" w:rsidRPr="00397848"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sidRPr="00397848">
              <w:rPr>
                <w:rFonts w:ascii="Times New Roman" w:eastAsia="Lucida Sans Unicode" w:hAnsi="Times New Roman" w:cs="Mangal"/>
                <w:b/>
                <w:kern w:val="3"/>
                <w:sz w:val="24"/>
                <w:szCs w:val="24"/>
                <w:lang w:eastAsia="zh-CN" w:bidi="hi-IN"/>
              </w:rPr>
              <w:t>1</w:t>
            </w:r>
          </w:p>
        </w:tc>
        <w:tc>
          <w:tcPr>
            <w:tcW w:w="2092" w:type="dxa"/>
          </w:tcPr>
          <w:p w:rsidR="00BA1621" w:rsidRPr="00397848"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sidRPr="00397848">
              <w:rPr>
                <w:rFonts w:ascii="Times New Roman" w:eastAsia="Lucida Sans Unicode" w:hAnsi="Times New Roman" w:cs="Mangal"/>
                <w:b/>
                <w:kern w:val="3"/>
                <w:sz w:val="24"/>
                <w:szCs w:val="24"/>
                <w:lang w:eastAsia="zh-CN" w:bidi="hi-IN"/>
              </w:rPr>
              <w:t>2</w:t>
            </w:r>
          </w:p>
        </w:tc>
        <w:tc>
          <w:tcPr>
            <w:tcW w:w="693" w:type="dxa"/>
          </w:tcPr>
          <w:p w:rsidR="00BA1621" w:rsidRPr="00397848"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sidRPr="00397848">
              <w:rPr>
                <w:rFonts w:ascii="Times New Roman" w:eastAsia="Lucida Sans Unicode" w:hAnsi="Times New Roman" w:cs="Mangal"/>
                <w:b/>
                <w:kern w:val="3"/>
                <w:sz w:val="24"/>
                <w:szCs w:val="24"/>
                <w:lang w:eastAsia="zh-CN" w:bidi="hi-IN"/>
              </w:rPr>
              <w:t>3</w:t>
            </w:r>
          </w:p>
        </w:tc>
        <w:tc>
          <w:tcPr>
            <w:tcW w:w="2698" w:type="dxa"/>
          </w:tcPr>
          <w:p w:rsidR="00BA1621" w:rsidRPr="00397848"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sidRPr="00397848">
              <w:rPr>
                <w:rFonts w:ascii="Times New Roman" w:eastAsia="Lucida Sans Unicode" w:hAnsi="Times New Roman" w:cs="Mangal"/>
                <w:b/>
                <w:kern w:val="3"/>
                <w:sz w:val="24"/>
                <w:szCs w:val="24"/>
                <w:lang w:eastAsia="zh-CN" w:bidi="hi-IN"/>
              </w:rPr>
              <w:t>4</w:t>
            </w:r>
          </w:p>
        </w:tc>
        <w:tc>
          <w:tcPr>
            <w:tcW w:w="3969" w:type="dxa"/>
          </w:tcPr>
          <w:p w:rsidR="00BA1621" w:rsidRPr="00397848" w:rsidRDefault="00BA1621" w:rsidP="00D57381">
            <w:pPr>
              <w:widowControl w:val="0"/>
              <w:suppressAutoHyphens/>
              <w:autoSpaceDN w:val="0"/>
              <w:jc w:val="center"/>
              <w:textAlignment w:val="baseline"/>
              <w:rPr>
                <w:rFonts w:ascii="Times New Roman" w:eastAsia="Lucida Sans Unicode" w:hAnsi="Times New Roman" w:cs="Mangal"/>
                <w:b/>
                <w:kern w:val="3"/>
                <w:sz w:val="24"/>
                <w:szCs w:val="24"/>
                <w:lang w:eastAsia="zh-CN" w:bidi="hi-IN"/>
              </w:rPr>
            </w:pPr>
            <w:r w:rsidRPr="00397848">
              <w:rPr>
                <w:rFonts w:ascii="Times New Roman" w:eastAsia="Lucida Sans Unicode" w:hAnsi="Times New Roman" w:cs="Mangal"/>
                <w:b/>
                <w:kern w:val="3"/>
                <w:sz w:val="24"/>
                <w:szCs w:val="24"/>
                <w:lang w:eastAsia="zh-CN" w:bidi="hi-IN"/>
              </w:rPr>
              <w:t>5</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58</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«Кнопки мозга»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«Ситуации»</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3. Упражнение «Лимон» </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59</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«Сова»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2.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«Неизвестная планета» </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3. Упражнение «Невесомость»</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60</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Pr="00D455B7"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D455B7">
              <w:rPr>
                <w:rFonts w:ascii="Times New Roman" w:eastAsia="Lucida Sans Unicode" w:hAnsi="Times New Roman" w:cs="Mangal"/>
                <w:kern w:val="3"/>
                <w:sz w:val="24"/>
                <w:szCs w:val="24"/>
                <w:lang w:eastAsia="zh-CN" w:bidi="hi-IN"/>
              </w:rPr>
              <w:t>1. Упражнение-разминка «Звучащая сила»</w:t>
            </w:r>
          </w:p>
          <w:p w:rsidR="00BA1621" w:rsidRPr="00D455B7"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D455B7">
              <w:rPr>
                <w:rFonts w:ascii="Times New Roman" w:eastAsia="Lucida Sans Unicode" w:hAnsi="Times New Roman" w:cs="Mangal"/>
                <w:kern w:val="3"/>
                <w:sz w:val="24"/>
                <w:szCs w:val="24"/>
                <w:lang w:eastAsia="zh-CN" w:bidi="hi-IN"/>
              </w:rPr>
              <w:t>2. Упражнение «</w:t>
            </w:r>
            <w:r>
              <w:rPr>
                <w:rFonts w:ascii="Times New Roman" w:eastAsia="Lucida Sans Unicode" w:hAnsi="Times New Roman" w:cs="Mangal"/>
                <w:kern w:val="3"/>
                <w:sz w:val="24"/>
                <w:szCs w:val="24"/>
                <w:lang w:eastAsia="zh-CN" w:bidi="hi-IN"/>
              </w:rPr>
              <w:t>Как говорить «да» и «нет</w:t>
            </w:r>
            <w:r w:rsidRPr="00D455B7">
              <w:rPr>
                <w:rFonts w:ascii="Times New Roman" w:eastAsia="Lucida Sans Unicode" w:hAnsi="Times New Roman" w:cs="Mangal"/>
                <w:kern w:val="3"/>
                <w:sz w:val="24"/>
                <w:szCs w:val="24"/>
                <w:lang w:eastAsia="zh-CN" w:bidi="hi-IN"/>
              </w:rPr>
              <w:t>»</w:t>
            </w:r>
          </w:p>
          <w:p w:rsidR="00BA1621" w:rsidRPr="00D455B7"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D455B7">
              <w:rPr>
                <w:rFonts w:ascii="Times New Roman" w:eastAsia="Lucida Sans Unicode" w:hAnsi="Times New Roman" w:cs="Mangal"/>
                <w:kern w:val="3"/>
                <w:sz w:val="24"/>
                <w:szCs w:val="24"/>
                <w:lang w:eastAsia="zh-CN" w:bidi="hi-IN"/>
              </w:rPr>
              <w:t>3. Упражнение «</w:t>
            </w:r>
            <w:r>
              <w:rPr>
                <w:rFonts w:ascii="Times New Roman" w:eastAsia="Lucida Sans Unicode" w:hAnsi="Times New Roman" w:cs="Mangal"/>
                <w:kern w:val="3"/>
                <w:sz w:val="24"/>
                <w:szCs w:val="24"/>
                <w:lang w:eastAsia="zh-CN" w:bidi="hi-IN"/>
              </w:rPr>
              <w:t>Безмолвный крик</w:t>
            </w:r>
            <w:r w:rsidRPr="00D455B7">
              <w:rPr>
                <w:rFonts w:ascii="Times New Roman" w:eastAsia="Lucida Sans Unicode" w:hAnsi="Times New Roman" w:cs="Mangal"/>
                <w:kern w:val="3"/>
                <w:sz w:val="24"/>
                <w:szCs w:val="24"/>
                <w:lang w:eastAsia="zh-CN" w:bidi="hi-IN"/>
              </w:rPr>
              <w:t>»</w:t>
            </w:r>
          </w:p>
          <w:p w:rsidR="00BA1621" w:rsidRPr="00D455B7"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sidRPr="00D455B7">
              <w:rPr>
                <w:rFonts w:ascii="Times New Roman" w:eastAsia="Lucida Sans Unicode" w:hAnsi="Times New Roman" w:cs="Mangal"/>
                <w:kern w:val="3"/>
                <w:sz w:val="24"/>
                <w:szCs w:val="24"/>
                <w:lang w:eastAsia="zh-CN" w:bidi="hi-IN"/>
              </w:rPr>
              <w:t>4. Упражнение «Лесенка настроения»</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sidRPr="00D455B7">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61</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«Сова»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2.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«Метафорический портрет» </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62</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«Звучащая сила»</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2. </w:t>
            </w:r>
            <w:proofErr w:type="spellStart"/>
            <w:r>
              <w:rPr>
                <w:rFonts w:ascii="Times New Roman" w:eastAsia="Lucida Sans Unicode" w:hAnsi="Times New Roman" w:cs="Mangal"/>
                <w:kern w:val="3"/>
                <w:sz w:val="24"/>
                <w:szCs w:val="24"/>
                <w:lang w:eastAsia="zh-CN" w:bidi="hi-IN"/>
              </w:rPr>
              <w:t>Арттерапевтическое</w:t>
            </w:r>
            <w:proofErr w:type="spellEnd"/>
            <w:r>
              <w:rPr>
                <w:rFonts w:ascii="Times New Roman" w:eastAsia="Lucida Sans Unicode" w:hAnsi="Times New Roman" w:cs="Mangal"/>
                <w:kern w:val="3"/>
                <w:sz w:val="24"/>
                <w:szCs w:val="24"/>
                <w:lang w:eastAsia="zh-CN" w:bidi="hi-IN"/>
              </w:rPr>
              <w:t xml:space="preserve"> упражнение «Я в прошлом, я в будущем» </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63</w:t>
            </w:r>
          </w:p>
        </w:tc>
        <w:tc>
          <w:tcPr>
            <w:tcW w:w="2092"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Упражнение-разминка «Звучащая сила»</w:t>
            </w:r>
          </w:p>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Упражнение «Я могу»</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 Упражнение «Круг силы»</w:t>
            </w:r>
          </w:p>
          <w:p w:rsidR="00BA1621" w:rsidRDefault="00BA1621" w:rsidP="00D57381">
            <w:pPr>
              <w:widowControl w:val="0"/>
              <w:suppressAutoHyphens/>
              <w:autoSpaceDN w:val="0"/>
              <w:ind w:right="-153"/>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Упражнение «Лесенка настроения»</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5. Рефлексия</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64</w:t>
            </w:r>
          </w:p>
        </w:tc>
        <w:tc>
          <w:tcPr>
            <w:tcW w:w="2092" w:type="dxa"/>
            <w:vMerge w:val="restart"/>
            <w:tcBorders>
              <w:top w:val="single" w:sz="4" w:space="0" w:color="000000"/>
              <w:left w:val="single" w:sz="4" w:space="0" w:color="000000"/>
              <w:right w:val="single" w:sz="4" w:space="0" w:color="000000"/>
            </w:tcBorders>
            <w:shd w:val="clear" w:color="auto" w:fill="auto"/>
          </w:tcPr>
          <w:p w:rsidR="00BA1621" w:rsidRPr="00D455B7" w:rsidRDefault="00BA1621" w:rsidP="00D57381">
            <w:pPr>
              <w:pStyle w:val="Standard"/>
              <w:rPr>
                <w:rFonts w:cs="Times New Roman"/>
                <w:b/>
              </w:rPr>
            </w:pPr>
            <w:r w:rsidRPr="00D455B7">
              <w:rPr>
                <w:rFonts w:cs="Times New Roman"/>
                <w:b/>
              </w:rPr>
              <w:t>Итоговая диагностика</w:t>
            </w:r>
          </w:p>
        </w:tc>
        <w:tc>
          <w:tcPr>
            <w:tcW w:w="693" w:type="dxa"/>
            <w:vMerge w:val="restart"/>
            <w:tcBorders>
              <w:top w:val="single" w:sz="4" w:space="0" w:color="000000"/>
              <w:left w:val="single" w:sz="4" w:space="0" w:color="000000"/>
              <w:right w:val="single" w:sz="4" w:space="0" w:color="000000"/>
            </w:tcBorders>
            <w:shd w:val="clear" w:color="auto" w:fill="auto"/>
          </w:tcPr>
          <w:p w:rsidR="00BA1621" w:rsidRPr="00087B84" w:rsidRDefault="00BA1621" w:rsidP="00D57381">
            <w:pPr>
              <w:pStyle w:val="Standard"/>
              <w:rPr>
                <w:rFonts w:cs="Times New Roman"/>
              </w:rPr>
            </w:pPr>
            <w:r>
              <w:rPr>
                <w:rFonts w:cs="Times New Roman"/>
              </w:rPr>
              <w:t>2</w:t>
            </w:r>
          </w:p>
        </w:tc>
        <w:tc>
          <w:tcPr>
            <w:tcW w:w="2698" w:type="dxa"/>
            <w:vMerge w:val="restart"/>
            <w:tcBorders>
              <w:top w:val="single" w:sz="4" w:space="0" w:color="000000"/>
              <w:left w:val="single" w:sz="4" w:space="0" w:color="000000"/>
              <w:right w:val="single" w:sz="4" w:space="0" w:color="000000"/>
            </w:tcBorders>
            <w:shd w:val="clear" w:color="auto" w:fill="auto"/>
          </w:tcPr>
          <w:p w:rsidR="00BA1621" w:rsidRPr="00087B84" w:rsidRDefault="00BA1621" w:rsidP="00D57381">
            <w:pPr>
              <w:pStyle w:val="Standard"/>
              <w:ind w:left="-28" w:right="-109" w:firstLine="28"/>
              <w:rPr>
                <w:rFonts w:cs="Times New Roman"/>
              </w:rPr>
            </w:pPr>
            <w:r w:rsidRPr="00087B84">
              <w:rPr>
                <w:rFonts w:cs="Times New Roman"/>
              </w:rPr>
              <w:t xml:space="preserve">Диагностика степени сформированности основных характеристик памяти, внимания, восприятия, мышления. </w:t>
            </w:r>
          </w:p>
        </w:tc>
        <w:tc>
          <w:tcPr>
            <w:tcW w:w="3969" w:type="dxa"/>
            <w:vMerge w:val="restart"/>
            <w:tcBorders>
              <w:top w:val="single" w:sz="4" w:space="0" w:color="000000"/>
              <w:left w:val="single" w:sz="4" w:space="0" w:color="000000"/>
              <w:right w:val="single" w:sz="4" w:space="0" w:color="000000"/>
            </w:tcBorders>
            <w:shd w:val="clear" w:color="auto" w:fill="auto"/>
          </w:tcPr>
          <w:p w:rsidR="00BA1621" w:rsidRPr="00087B84" w:rsidRDefault="00BA1621" w:rsidP="00D57381">
            <w:pPr>
              <w:pStyle w:val="Standard"/>
              <w:ind w:right="-109"/>
              <w:rPr>
                <w:rFonts w:cs="Times New Roman"/>
              </w:rPr>
            </w:pPr>
            <w:r w:rsidRPr="00087B84">
              <w:rPr>
                <w:rFonts w:cs="Times New Roman"/>
              </w:rPr>
              <w:t>Методики из кейса для ПМПК</w:t>
            </w: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65</w:t>
            </w:r>
          </w:p>
        </w:tc>
        <w:tc>
          <w:tcPr>
            <w:tcW w:w="2092" w:type="dxa"/>
            <w:vMerge/>
            <w:tcBorders>
              <w:left w:val="single" w:sz="4" w:space="0" w:color="000000"/>
              <w:bottom w:val="single" w:sz="4" w:space="0" w:color="000000"/>
              <w:right w:val="single" w:sz="4" w:space="0" w:color="000000"/>
            </w:tcBorders>
            <w:shd w:val="clear" w:color="auto" w:fill="auto"/>
          </w:tcPr>
          <w:p w:rsidR="00BA1621" w:rsidRPr="00D455B7" w:rsidRDefault="00BA1621" w:rsidP="00D57381">
            <w:pPr>
              <w:pStyle w:val="Standard"/>
              <w:rPr>
                <w:rFonts w:cs="Times New Roman"/>
                <w:b/>
              </w:rPr>
            </w:pPr>
          </w:p>
        </w:tc>
        <w:tc>
          <w:tcPr>
            <w:tcW w:w="693" w:type="dxa"/>
            <w:vMerge/>
            <w:tcBorders>
              <w:left w:val="single" w:sz="4" w:space="0" w:color="000000"/>
              <w:bottom w:val="single" w:sz="4" w:space="0" w:color="000000"/>
              <w:right w:val="single" w:sz="4" w:space="0" w:color="000000"/>
            </w:tcBorders>
            <w:shd w:val="clear" w:color="auto" w:fill="auto"/>
          </w:tcPr>
          <w:p w:rsidR="00BA1621" w:rsidRPr="00087B84" w:rsidRDefault="00BA1621" w:rsidP="00D57381">
            <w:pPr>
              <w:pStyle w:val="Standard"/>
              <w:rPr>
                <w:rFonts w:cs="Times New Roman"/>
              </w:rPr>
            </w:pPr>
          </w:p>
        </w:tc>
        <w:tc>
          <w:tcPr>
            <w:tcW w:w="2698" w:type="dxa"/>
            <w:vMerge/>
            <w:tcBorders>
              <w:left w:val="single" w:sz="4" w:space="0" w:color="000000"/>
              <w:bottom w:val="single" w:sz="4" w:space="0" w:color="000000"/>
              <w:right w:val="single" w:sz="4" w:space="0" w:color="000000"/>
            </w:tcBorders>
            <w:shd w:val="clear" w:color="auto" w:fill="auto"/>
          </w:tcPr>
          <w:p w:rsidR="00BA1621" w:rsidRPr="00087B84" w:rsidRDefault="00BA1621" w:rsidP="00D57381">
            <w:pPr>
              <w:pStyle w:val="Standard"/>
              <w:ind w:left="-28" w:right="-109" w:firstLine="28"/>
              <w:rPr>
                <w:rFonts w:cs="Times New Roman"/>
              </w:rPr>
            </w:pPr>
          </w:p>
        </w:tc>
        <w:tc>
          <w:tcPr>
            <w:tcW w:w="3969" w:type="dxa"/>
            <w:vMerge/>
            <w:tcBorders>
              <w:left w:val="single" w:sz="4" w:space="0" w:color="000000"/>
              <w:bottom w:val="single" w:sz="4" w:space="0" w:color="000000"/>
              <w:right w:val="single" w:sz="4" w:space="0" w:color="000000"/>
            </w:tcBorders>
            <w:shd w:val="clear" w:color="auto" w:fill="auto"/>
          </w:tcPr>
          <w:p w:rsidR="00BA1621" w:rsidRPr="00087B84" w:rsidRDefault="00BA1621" w:rsidP="00D57381">
            <w:pPr>
              <w:pStyle w:val="Standard"/>
              <w:ind w:right="-109"/>
              <w:rPr>
                <w:rFonts w:cs="Times New Roman"/>
              </w:rPr>
            </w:pPr>
          </w:p>
        </w:tc>
      </w:tr>
      <w:tr w:rsidR="00BA1621" w:rsidRPr="00A23EDE" w:rsidTr="00D57381">
        <w:tc>
          <w:tcPr>
            <w:tcW w:w="466"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66</w:t>
            </w:r>
          </w:p>
        </w:tc>
        <w:tc>
          <w:tcPr>
            <w:tcW w:w="2092" w:type="dxa"/>
          </w:tcPr>
          <w:p w:rsidR="00BA1621" w:rsidRPr="00D455B7" w:rsidRDefault="00BA1621" w:rsidP="00D57381">
            <w:pPr>
              <w:widowControl w:val="0"/>
              <w:suppressAutoHyphens/>
              <w:autoSpaceDN w:val="0"/>
              <w:textAlignment w:val="baseline"/>
              <w:rPr>
                <w:rFonts w:ascii="Times New Roman" w:eastAsia="Lucida Sans Unicode" w:hAnsi="Times New Roman" w:cs="Mangal"/>
                <w:b/>
                <w:kern w:val="3"/>
                <w:sz w:val="24"/>
                <w:szCs w:val="24"/>
                <w:lang w:eastAsia="zh-CN" w:bidi="hi-IN"/>
              </w:rPr>
            </w:pPr>
            <w:r w:rsidRPr="00D455B7">
              <w:rPr>
                <w:rFonts w:ascii="Times New Roman" w:eastAsia="Lucida Sans Unicode" w:hAnsi="Times New Roman" w:cs="Mangal"/>
                <w:b/>
                <w:kern w:val="3"/>
                <w:sz w:val="24"/>
                <w:szCs w:val="24"/>
                <w:lang w:eastAsia="zh-CN" w:bidi="hi-IN"/>
              </w:rPr>
              <w:t>Итоговое занятие</w:t>
            </w:r>
          </w:p>
        </w:tc>
        <w:tc>
          <w:tcPr>
            <w:tcW w:w="693"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w:t>
            </w:r>
          </w:p>
        </w:tc>
        <w:tc>
          <w:tcPr>
            <w:tcW w:w="2698" w:type="dxa"/>
          </w:tcPr>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Повышение познавательной активности</w:t>
            </w:r>
          </w:p>
        </w:tc>
        <w:tc>
          <w:tcPr>
            <w:tcW w:w="3969" w:type="dxa"/>
          </w:tcPr>
          <w:p w:rsidR="00BA1621"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1. Игра «Я помню, знаю, умею!»</w:t>
            </w:r>
          </w:p>
          <w:p w:rsidR="00BA1621" w:rsidRPr="00A23EDE" w:rsidRDefault="00BA1621" w:rsidP="00D57381">
            <w:pPr>
              <w:widowControl w:val="0"/>
              <w:suppressAutoHyphens/>
              <w:autoSpaceDN w:val="0"/>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 Рефлексия</w:t>
            </w:r>
          </w:p>
        </w:tc>
      </w:tr>
    </w:tbl>
    <w:p w:rsidR="00BA1621" w:rsidRDefault="00BA1621" w:rsidP="00BA1621">
      <w:pPr>
        <w:pStyle w:val="Standard"/>
        <w:ind w:firstLine="851"/>
        <w:jc w:val="both"/>
        <w:rPr>
          <w:rFonts w:cs="Times New Roman"/>
          <w:sz w:val="28"/>
          <w:szCs w:val="28"/>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jc w:val="both"/>
        <w:textAlignment w:val="baseline"/>
        <w:rPr>
          <w:rFonts w:ascii="Times New Roman" w:eastAsia="Lucida Sans Unicode" w:hAnsi="Times New Roman" w:cs="Times New Roman"/>
          <w:b/>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C46874" w:rsidP="00C46874">
      <w:pPr>
        <w:pStyle w:val="a7"/>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 xml:space="preserve">      Приложение 2</w:t>
      </w:r>
    </w:p>
    <w:p w:rsidR="00C46874" w:rsidRDefault="00C46874" w:rsidP="00C46874">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C46874" w:rsidRPr="00D72CAF" w:rsidRDefault="00C46874" w:rsidP="00C46874">
      <w:pPr>
        <w:autoSpaceDE w:val="0"/>
        <w:autoSpaceDN w:val="0"/>
        <w:adjustRightInd w:val="0"/>
        <w:spacing w:after="0" w:line="360" w:lineRule="auto"/>
        <w:jc w:val="center"/>
        <w:rPr>
          <w:rFonts w:ascii="Times New Roman" w:eastAsia="Calibri" w:hAnsi="Times New Roman" w:cs="Times New Roman"/>
          <w:b/>
          <w:color w:val="000000"/>
          <w:sz w:val="24"/>
          <w:szCs w:val="24"/>
          <w:lang w:bidi="ru-RU"/>
        </w:rPr>
      </w:pPr>
      <w:r w:rsidRPr="00D72CAF">
        <w:rPr>
          <w:rFonts w:ascii="Times New Roman" w:eastAsia="Calibri" w:hAnsi="Times New Roman" w:cs="Times New Roman"/>
          <w:b/>
          <w:color w:val="000000"/>
          <w:sz w:val="24"/>
          <w:szCs w:val="24"/>
          <w:lang w:bidi="ru-RU"/>
        </w:rPr>
        <w:t>УЧЕБНЫЙ ПЛАН</w:t>
      </w:r>
    </w:p>
    <w:p w:rsidR="00C46874" w:rsidRPr="00D72CAF" w:rsidRDefault="00C46874" w:rsidP="00C46874">
      <w:pPr>
        <w:autoSpaceDE w:val="0"/>
        <w:autoSpaceDN w:val="0"/>
        <w:adjustRightInd w:val="0"/>
        <w:spacing w:after="0" w:line="360" w:lineRule="auto"/>
        <w:jc w:val="center"/>
        <w:rPr>
          <w:rFonts w:ascii="Times New Roman" w:eastAsia="Calibri" w:hAnsi="Times New Roman" w:cs="Times New Roman"/>
          <w:b/>
          <w:color w:val="000000"/>
          <w:sz w:val="24"/>
          <w:szCs w:val="24"/>
          <w:lang w:bidi="ru-RU"/>
        </w:rPr>
      </w:pPr>
      <w:r w:rsidRPr="00D72CAF">
        <w:rPr>
          <w:rFonts w:ascii="Times New Roman" w:eastAsia="Calibri" w:hAnsi="Times New Roman" w:cs="Times New Roman"/>
          <w:b/>
          <w:color w:val="000000"/>
          <w:sz w:val="24"/>
          <w:szCs w:val="24"/>
          <w:lang w:bidi="ru-RU"/>
        </w:rPr>
        <w:t>НАЧАЛЬНОГО ОБЩЕГО ОБРАЗОВАНИЯ</w:t>
      </w:r>
    </w:p>
    <w:p w:rsidR="00C46874" w:rsidRPr="00D72CAF" w:rsidRDefault="00C46874" w:rsidP="00C46874">
      <w:pPr>
        <w:autoSpaceDE w:val="0"/>
        <w:autoSpaceDN w:val="0"/>
        <w:adjustRightInd w:val="0"/>
        <w:spacing w:after="0" w:line="360" w:lineRule="auto"/>
        <w:jc w:val="center"/>
        <w:rPr>
          <w:rFonts w:ascii="Times New Roman" w:eastAsia="Calibri" w:hAnsi="Times New Roman" w:cs="Times New Roman"/>
          <w:b/>
          <w:color w:val="000000"/>
          <w:sz w:val="24"/>
          <w:szCs w:val="24"/>
          <w:lang w:bidi="ru-RU"/>
        </w:rPr>
      </w:pPr>
      <w:r w:rsidRPr="00D72CAF">
        <w:rPr>
          <w:rFonts w:ascii="Times New Roman" w:eastAsia="Calibri" w:hAnsi="Times New Roman" w:cs="Times New Roman"/>
          <w:b/>
          <w:color w:val="000000"/>
          <w:sz w:val="24"/>
          <w:szCs w:val="24"/>
          <w:lang w:bidi="ru-RU"/>
        </w:rPr>
        <w:t xml:space="preserve">обучающихся с задержкой психического </w:t>
      </w:r>
      <w:r>
        <w:rPr>
          <w:rFonts w:ascii="Times New Roman" w:eastAsia="Calibri" w:hAnsi="Times New Roman" w:cs="Times New Roman"/>
          <w:b/>
          <w:color w:val="000000"/>
          <w:sz w:val="24"/>
          <w:szCs w:val="24"/>
          <w:lang w:bidi="ru-RU"/>
        </w:rPr>
        <w:t>развития</w:t>
      </w:r>
      <w:r w:rsidRPr="00D72CAF">
        <w:rPr>
          <w:rFonts w:ascii="Times New Roman" w:eastAsia="Calibri" w:hAnsi="Times New Roman" w:cs="Times New Roman"/>
          <w:b/>
          <w:color w:val="000000"/>
          <w:sz w:val="24"/>
          <w:szCs w:val="24"/>
          <w:lang w:bidi="ru-RU"/>
        </w:rPr>
        <w:t xml:space="preserve"> </w:t>
      </w:r>
      <w:r>
        <w:rPr>
          <w:rFonts w:ascii="Times New Roman" w:eastAsia="Calibri" w:hAnsi="Times New Roman" w:cs="Times New Roman"/>
          <w:b/>
          <w:color w:val="000000"/>
          <w:sz w:val="24"/>
          <w:szCs w:val="24"/>
          <w:lang w:bidi="ru-RU"/>
        </w:rPr>
        <w:t>(</w:t>
      </w:r>
      <w:r w:rsidRPr="00D72CAF">
        <w:rPr>
          <w:rFonts w:ascii="Times New Roman" w:eastAsia="Calibri" w:hAnsi="Times New Roman" w:cs="Times New Roman"/>
          <w:b/>
          <w:color w:val="000000"/>
          <w:sz w:val="24"/>
          <w:szCs w:val="24"/>
          <w:lang w:bidi="ru-RU"/>
        </w:rPr>
        <w:t>вариант 7.1.</w:t>
      </w:r>
      <w:r>
        <w:rPr>
          <w:rFonts w:ascii="Times New Roman" w:eastAsia="Calibri" w:hAnsi="Times New Roman" w:cs="Times New Roman"/>
          <w:b/>
          <w:color w:val="000000"/>
          <w:sz w:val="24"/>
          <w:szCs w:val="24"/>
          <w:lang w:bidi="ru-RU"/>
        </w:rPr>
        <w:t>)</w:t>
      </w:r>
    </w:p>
    <w:p w:rsidR="00C46874" w:rsidRPr="00D72CAF" w:rsidRDefault="00C46874" w:rsidP="00C46874">
      <w:pPr>
        <w:autoSpaceDE w:val="0"/>
        <w:autoSpaceDN w:val="0"/>
        <w:adjustRightInd w:val="0"/>
        <w:spacing w:after="0" w:line="360" w:lineRule="auto"/>
        <w:jc w:val="center"/>
        <w:rPr>
          <w:rFonts w:ascii="Times New Roman" w:eastAsia="Calibri" w:hAnsi="Times New Roman" w:cs="Times New Roman"/>
          <w:b/>
          <w:color w:val="000000"/>
          <w:sz w:val="24"/>
          <w:szCs w:val="24"/>
          <w:lang w:bidi="ru-RU"/>
        </w:rPr>
      </w:pPr>
      <w:r>
        <w:rPr>
          <w:rFonts w:ascii="Times New Roman" w:eastAsia="Calibri" w:hAnsi="Times New Roman" w:cs="Times New Roman"/>
          <w:b/>
          <w:color w:val="000000"/>
          <w:sz w:val="24"/>
          <w:szCs w:val="24"/>
          <w:lang w:bidi="ru-RU"/>
        </w:rPr>
        <w:t xml:space="preserve">     </w:t>
      </w:r>
      <w:r w:rsidRPr="00D72CAF">
        <w:rPr>
          <w:rFonts w:ascii="Times New Roman" w:eastAsia="Calibri" w:hAnsi="Times New Roman" w:cs="Times New Roman"/>
          <w:b/>
          <w:color w:val="000000"/>
          <w:sz w:val="24"/>
          <w:szCs w:val="24"/>
          <w:lang w:bidi="ru-RU"/>
        </w:rPr>
        <w:t>2020-2021 учебный год</w:t>
      </w:r>
    </w:p>
    <w:p w:rsidR="00C46874" w:rsidRPr="00933E9A" w:rsidRDefault="00C46874" w:rsidP="00C46874">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C46874" w:rsidRDefault="00C46874" w:rsidP="00C46874">
      <w:pPr>
        <w:pStyle w:val="Default"/>
        <w:spacing w:line="360" w:lineRule="auto"/>
        <w:jc w:val="both"/>
        <w:rPr>
          <w:rFonts w:eastAsia="Calibri"/>
        </w:rPr>
      </w:pPr>
      <w:r w:rsidRPr="00933E9A">
        <w:rPr>
          <w:rFonts w:eastAsia="Calibri"/>
        </w:rPr>
        <w:t xml:space="preserve">        </w:t>
      </w:r>
      <w:r>
        <w:rPr>
          <w:rFonts w:eastAsia="Calibri"/>
        </w:rPr>
        <w:t>У</w:t>
      </w:r>
      <w:r w:rsidRPr="00933E9A">
        <w:rPr>
          <w:rFonts w:eastAsia="Calibri"/>
        </w:rPr>
        <w:t>чебный план МАОУ «СОШ №</w:t>
      </w:r>
      <w:r>
        <w:rPr>
          <w:rFonts w:eastAsia="Calibri"/>
        </w:rPr>
        <w:t xml:space="preserve"> </w:t>
      </w:r>
      <w:r w:rsidRPr="00933E9A">
        <w:rPr>
          <w:rFonts w:eastAsia="Calibri"/>
        </w:rPr>
        <w:t>55» г. Перми,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w:t>
      </w:r>
      <w:r>
        <w:rPr>
          <w:rFonts w:eastAsia="Calibri"/>
        </w:rPr>
        <w:t xml:space="preserve"> (вариант 7.1)</w:t>
      </w:r>
      <w:r w:rsidRPr="00933E9A">
        <w:rPr>
          <w:rFonts w:eastAsia="Calibri"/>
        </w:rPr>
        <w:t>)</w:t>
      </w:r>
      <w:r>
        <w:rPr>
          <w:rFonts w:eastAsia="Calibri"/>
        </w:rPr>
        <w:t xml:space="preserve"> в условиях инклюзивного образования.  </w:t>
      </w:r>
    </w:p>
    <w:p w:rsidR="00C46874" w:rsidRDefault="00C46874" w:rsidP="00C46874">
      <w:pPr>
        <w:pStyle w:val="Default"/>
        <w:spacing w:line="360" w:lineRule="auto"/>
        <w:jc w:val="both"/>
        <w:rPr>
          <w:rFonts w:eastAsia="Calibri"/>
        </w:rPr>
      </w:pPr>
      <w:r>
        <w:rPr>
          <w:rFonts w:eastAsia="Calibri"/>
        </w:rPr>
        <w:t xml:space="preserve"> </w:t>
      </w:r>
      <w:r w:rsidRPr="00933E9A">
        <w:rPr>
          <w:rFonts w:eastAsia="Calibri"/>
        </w:rPr>
        <w:t xml:space="preserve">  </w:t>
      </w:r>
      <w:r w:rsidRPr="00AB3D89">
        <w:rPr>
          <w:rFonts w:eastAsia="Calibri"/>
        </w:rPr>
        <w:t xml:space="preserve">Организация обучения регламентируется </w:t>
      </w:r>
      <w:r>
        <w:rPr>
          <w:rFonts w:eastAsia="Calibri"/>
        </w:rPr>
        <w:t>У</w:t>
      </w:r>
      <w:r w:rsidRPr="00AB3D89">
        <w:rPr>
          <w:rFonts w:eastAsia="Calibri"/>
        </w:rPr>
        <w:t xml:space="preserve">чебным планом, годовым календарным </w:t>
      </w:r>
      <w:r>
        <w:rPr>
          <w:rFonts w:eastAsia="Calibri"/>
        </w:rPr>
        <w:t xml:space="preserve">учебным </w:t>
      </w:r>
      <w:r w:rsidRPr="00AB3D89">
        <w:rPr>
          <w:rFonts w:eastAsia="Calibri"/>
        </w:rPr>
        <w:t xml:space="preserve">графиком и расписанием занятий, которые разработаны </w:t>
      </w:r>
      <w:r>
        <w:rPr>
          <w:rFonts w:eastAsia="Calibri"/>
        </w:rPr>
        <w:t xml:space="preserve"> МАОУ «СОШ № 55» </w:t>
      </w:r>
      <w:proofErr w:type="spellStart"/>
      <w:r>
        <w:rPr>
          <w:rFonts w:eastAsia="Calibri"/>
        </w:rPr>
        <w:t>г</w:t>
      </w:r>
      <w:proofErr w:type="gramStart"/>
      <w:r>
        <w:rPr>
          <w:rFonts w:eastAsia="Calibri"/>
        </w:rPr>
        <w:t>.П</w:t>
      </w:r>
      <w:proofErr w:type="gramEnd"/>
      <w:r>
        <w:rPr>
          <w:rFonts w:eastAsia="Calibri"/>
        </w:rPr>
        <w:t>ерми</w:t>
      </w:r>
      <w:proofErr w:type="spellEnd"/>
      <w:r>
        <w:rPr>
          <w:rFonts w:eastAsia="Calibri"/>
        </w:rPr>
        <w:t xml:space="preserve">.  </w:t>
      </w:r>
    </w:p>
    <w:p w:rsidR="00C46874" w:rsidRPr="00933E9A" w:rsidRDefault="00C46874" w:rsidP="00C46874">
      <w:pPr>
        <w:pStyle w:val="Default"/>
        <w:spacing w:line="360" w:lineRule="auto"/>
        <w:jc w:val="both"/>
        <w:rPr>
          <w:rFonts w:eastAsia="Calibri"/>
        </w:rPr>
      </w:pPr>
      <w:r>
        <w:rPr>
          <w:rFonts w:eastAsia="Calibri"/>
        </w:rPr>
        <w:t xml:space="preserve">     </w:t>
      </w:r>
      <w:r w:rsidRPr="0078155A">
        <w:rPr>
          <w:rFonts w:eastAsia="Calibri"/>
        </w:rPr>
        <w:t>Для детей, обучающихся по</w:t>
      </w:r>
      <w:r>
        <w:rPr>
          <w:rFonts w:eastAsia="Calibri"/>
        </w:rPr>
        <w:t xml:space="preserve"> </w:t>
      </w:r>
      <w:r w:rsidRPr="0078155A">
        <w:rPr>
          <w:rFonts w:eastAsia="Calibri"/>
        </w:rPr>
        <w:t>адаптированной основной общеобразовательной программе начального общего образования обучающихся с задержкой психического развития, учебный план разработан на основе нормативно-правовой базы с учетом индивидуальных возможностей детей, их особенностей познавательной деятельности. Учебный план направлен на разностороннее развитие личности учащихся, что способствует их умственному развитию, обеспечивает гражданское и нравственное, трудовое воспитание. Образовательный процесс содержит материал, помогающий учащимся достичь того уровня общеобразовательных знаний и умений, который необходим им для социальной</w:t>
      </w:r>
      <w:r>
        <w:rPr>
          <w:rFonts w:eastAsia="Calibri"/>
        </w:rPr>
        <w:t xml:space="preserve"> адаптации:</w:t>
      </w:r>
    </w:p>
    <w:p w:rsidR="00C46874" w:rsidRPr="00933E9A" w:rsidRDefault="00C46874" w:rsidP="00C46874">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b/>
          <w:color w:val="000000"/>
          <w:sz w:val="24"/>
          <w:szCs w:val="24"/>
        </w:rPr>
        <w:t>Законы</w:t>
      </w:r>
    </w:p>
    <w:p w:rsidR="00C46874" w:rsidRPr="00933E9A" w:rsidRDefault="00C46874" w:rsidP="00C46874">
      <w:pPr>
        <w:numPr>
          <w:ilvl w:val="0"/>
          <w:numId w:val="96"/>
        </w:num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Федеральный закон от 29.12.2012 года № 273-ФЗ «Об образовании в Российской Федерации» </w:t>
      </w:r>
      <w:proofErr w:type="gramStart"/>
      <w:r w:rsidRPr="00933E9A">
        <w:rPr>
          <w:rFonts w:ascii="Times New Roman" w:eastAsia="Calibri" w:hAnsi="Times New Roman" w:cs="Times New Roman"/>
          <w:color w:val="000000"/>
          <w:sz w:val="24"/>
          <w:szCs w:val="24"/>
        </w:rPr>
        <w:t xml:space="preserve">( </w:t>
      </w:r>
      <w:proofErr w:type="gramEnd"/>
      <w:r w:rsidRPr="00933E9A">
        <w:rPr>
          <w:rFonts w:ascii="Times New Roman" w:eastAsia="Calibri" w:hAnsi="Times New Roman" w:cs="Times New Roman"/>
          <w:color w:val="000000"/>
          <w:sz w:val="24"/>
          <w:szCs w:val="24"/>
        </w:rPr>
        <w:t xml:space="preserve">в действующей редакции); </w:t>
      </w:r>
    </w:p>
    <w:p w:rsidR="00C46874" w:rsidRPr="00933E9A" w:rsidRDefault="00C46874" w:rsidP="00C46874">
      <w:pPr>
        <w:numPr>
          <w:ilvl w:val="0"/>
          <w:numId w:val="96"/>
        </w:num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Федеральный закон «Об основных гарантиях прав </w:t>
      </w:r>
      <w:proofErr w:type="spellStart"/>
      <w:r w:rsidRPr="00933E9A">
        <w:rPr>
          <w:rFonts w:ascii="Times New Roman" w:eastAsia="Calibri" w:hAnsi="Times New Roman" w:cs="Times New Roman"/>
          <w:color w:val="000000"/>
          <w:sz w:val="24"/>
          <w:szCs w:val="24"/>
        </w:rPr>
        <w:t>ребѐнка</w:t>
      </w:r>
      <w:proofErr w:type="spellEnd"/>
      <w:r w:rsidRPr="00933E9A">
        <w:rPr>
          <w:rFonts w:ascii="Times New Roman" w:eastAsia="Calibri" w:hAnsi="Times New Roman" w:cs="Times New Roman"/>
          <w:color w:val="000000"/>
          <w:sz w:val="24"/>
          <w:szCs w:val="24"/>
        </w:rPr>
        <w:t xml:space="preserve"> в Российской Федерации» от 24.07.1998 № 124 – ФЗ (в ред. Федеральных законов от 03.12.2011 N 378-ФЗ). </w:t>
      </w:r>
    </w:p>
    <w:p w:rsidR="00C46874" w:rsidRPr="00933E9A" w:rsidRDefault="00C46874" w:rsidP="00C46874">
      <w:pPr>
        <w:numPr>
          <w:ilvl w:val="0"/>
          <w:numId w:val="96"/>
        </w:num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Федеральный закон «О защите детей от информации, причиняющей вред их здоровью и развитию» (в ред. Федерального закона от 28.07.2012 N 139-ФЗ). </w:t>
      </w:r>
    </w:p>
    <w:p w:rsidR="00C46874" w:rsidRPr="00933E9A" w:rsidRDefault="00C46874" w:rsidP="00C46874">
      <w:pPr>
        <w:numPr>
          <w:ilvl w:val="0"/>
          <w:numId w:val="96"/>
        </w:num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Указ Президента РФ «О стратегии государственной национальной политики Российской Федерации на период до 2025 года» от 19 декабря 2012 года № 1666. </w:t>
      </w:r>
    </w:p>
    <w:p w:rsidR="00C46874" w:rsidRPr="00933E9A" w:rsidRDefault="00C46874" w:rsidP="00C46874">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b/>
          <w:color w:val="000000"/>
          <w:sz w:val="24"/>
          <w:szCs w:val="24"/>
        </w:rPr>
        <w:t>Постановления</w:t>
      </w:r>
    </w:p>
    <w:p w:rsidR="00C46874" w:rsidRPr="00933E9A" w:rsidRDefault="00C46874" w:rsidP="00C46874">
      <w:pPr>
        <w:numPr>
          <w:ilvl w:val="0"/>
          <w:numId w:val="96"/>
        </w:numPr>
        <w:autoSpaceDE w:val="0"/>
        <w:autoSpaceDN w:val="0"/>
        <w:adjustRightInd w:val="0"/>
        <w:spacing w:after="0" w:line="360" w:lineRule="auto"/>
        <w:rPr>
          <w:rFonts w:ascii="Times New Roman" w:eastAsia="Calibri" w:hAnsi="Times New Roman" w:cs="Times New Roman"/>
          <w:color w:val="000000"/>
          <w:sz w:val="24"/>
          <w:szCs w:val="24"/>
        </w:rPr>
      </w:pPr>
      <w:proofErr w:type="gramStart"/>
      <w:r w:rsidRPr="00933E9A">
        <w:rPr>
          <w:rFonts w:ascii="Times New Roman" w:eastAsia="Calibri" w:hAnsi="Times New Roman" w:cs="Times New Roman"/>
          <w:color w:val="000000"/>
          <w:sz w:val="24"/>
          <w:szCs w:val="24"/>
        </w:rPr>
        <w:t xml:space="preserve">СанПиН 2.4.2.3286 «Санитарно-эпидемиологические требования к условиям и организации обучения и воспитания в организациях, осуществляющих </w:t>
      </w:r>
      <w:r w:rsidRPr="00933E9A">
        <w:rPr>
          <w:rFonts w:ascii="Times New Roman" w:eastAsia="Calibri" w:hAnsi="Times New Roman" w:cs="Times New Roman"/>
          <w:color w:val="000000"/>
          <w:sz w:val="24"/>
          <w:szCs w:val="24"/>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roofErr w:type="gramEnd"/>
    </w:p>
    <w:p w:rsidR="00C46874" w:rsidRPr="00933E9A" w:rsidRDefault="00C46874" w:rsidP="00C46874">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b/>
          <w:color w:val="000000"/>
          <w:sz w:val="24"/>
          <w:szCs w:val="24"/>
        </w:rPr>
        <w:t>Приказы</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roofErr w:type="gramStart"/>
      <w:r w:rsidRPr="00D72CAF">
        <w:rPr>
          <w:rFonts w:ascii="Times New Roman" w:hAnsi="Times New Roman" w:cs="Times New Roman"/>
          <w:sz w:val="24"/>
          <w:szCs w:val="24"/>
        </w:rPr>
        <w:t>обучающихся</w:t>
      </w:r>
      <w:proofErr w:type="gramEnd"/>
      <w:r w:rsidRPr="00D72CAF">
        <w:rPr>
          <w:rFonts w:ascii="Times New Roman" w:hAnsi="Times New Roman" w:cs="Times New Roman"/>
          <w:sz w:val="24"/>
          <w:szCs w:val="24"/>
        </w:rPr>
        <w:t xml:space="preserve"> с ограниченными возможностями здоровья (приказ Министерства образования и науки Российской Федерации от 19 декабря 2014 года № 1598).</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Приказ Министерства образования и науки РФ от 31.01.2012 №69 и от 1.02. 2012 г. №74 о введении нового учебного предмета в 4-х классах «Основы религиозной культуры и светской этики».</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 xml:space="preserve">приказ </w:t>
      </w:r>
      <w:proofErr w:type="spellStart"/>
      <w:r w:rsidRPr="00D72CAF">
        <w:rPr>
          <w:rFonts w:ascii="Times New Roman" w:hAnsi="Times New Roman" w:cs="Times New Roman"/>
          <w:sz w:val="24"/>
          <w:szCs w:val="24"/>
        </w:rPr>
        <w:t>Минобрнауки</w:t>
      </w:r>
      <w:proofErr w:type="spellEnd"/>
      <w:r w:rsidRPr="00D72CAF">
        <w:rPr>
          <w:rFonts w:ascii="Times New Roman" w:hAnsi="Times New Roman" w:cs="Times New Roman"/>
          <w:sz w:val="24"/>
          <w:szCs w:val="24"/>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w:t>
      </w:r>
      <w:r>
        <w:rPr>
          <w:rFonts w:ascii="Times New Roman" w:hAnsi="Times New Roman" w:cs="Times New Roman"/>
          <w:sz w:val="24"/>
          <w:szCs w:val="24"/>
        </w:rPr>
        <w:t>овных образовательных программ».</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 xml:space="preserve">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17.07.2015. </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 xml:space="preserve">Приказ Министерства образования и науки Российской Федерации от 28 декабря 2015 года № 1529 в редакции от 29.12.2016. </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Приказ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 2.</w:t>
      </w:r>
    </w:p>
    <w:p w:rsidR="00C46874" w:rsidRPr="00D72CAF" w:rsidRDefault="00C46874" w:rsidP="00C46874">
      <w:pPr>
        <w:pStyle w:val="a7"/>
        <w:numPr>
          <w:ilvl w:val="0"/>
          <w:numId w:val="96"/>
        </w:numPr>
        <w:jc w:val="both"/>
        <w:rPr>
          <w:rFonts w:ascii="Times New Roman" w:hAnsi="Times New Roman" w:cs="Times New Roman"/>
          <w:sz w:val="24"/>
          <w:szCs w:val="24"/>
        </w:rPr>
      </w:pPr>
      <w:r w:rsidRPr="00D72CAF">
        <w:rPr>
          <w:rFonts w:ascii="Times New Roman" w:hAnsi="Times New Roman" w:cs="Times New Roman"/>
          <w:sz w:val="24"/>
          <w:szCs w:val="24"/>
        </w:rPr>
        <w:t>Устав школы.</w:t>
      </w:r>
    </w:p>
    <w:p w:rsidR="00C46874" w:rsidRDefault="00C46874" w:rsidP="00C46874">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C46874" w:rsidRDefault="00C46874" w:rsidP="00C46874">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933E9A">
        <w:rPr>
          <w:rFonts w:ascii="Times New Roman" w:eastAsia="Calibri" w:hAnsi="Times New Roman" w:cs="Times New Roman"/>
          <w:b/>
          <w:bCs/>
          <w:color w:val="000000"/>
          <w:sz w:val="24"/>
          <w:szCs w:val="24"/>
        </w:rPr>
        <w:t>Общая характеристика учебного плана начального общего образования</w:t>
      </w:r>
      <w:r>
        <w:rPr>
          <w:rFonts w:ascii="Times New Roman" w:eastAsia="Calibri" w:hAnsi="Times New Roman" w:cs="Times New Roman"/>
          <w:b/>
          <w:bCs/>
          <w:color w:val="000000"/>
          <w:sz w:val="24"/>
          <w:szCs w:val="24"/>
        </w:rPr>
        <w:t xml:space="preserve"> </w:t>
      </w:r>
      <w:proofErr w:type="gramStart"/>
      <w:r>
        <w:rPr>
          <w:rFonts w:ascii="Times New Roman" w:eastAsia="Calibri" w:hAnsi="Times New Roman" w:cs="Times New Roman"/>
          <w:b/>
          <w:bCs/>
          <w:color w:val="000000"/>
          <w:sz w:val="24"/>
          <w:szCs w:val="24"/>
        </w:rPr>
        <w:t>обучающихся</w:t>
      </w:r>
      <w:proofErr w:type="gramEnd"/>
      <w:r>
        <w:rPr>
          <w:rFonts w:ascii="Times New Roman" w:eastAsia="Calibri" w:hAnsi="Times New Roman" w:cs="Times New Roman"/>
          <w:b/>
          <w:bCs/>
          <w:color w:val="000000"/>
          <w:sz w:val="24"/>
          <w:szCs w:val="24"/>
        </w:rPr>
        <w:t xml:space="preserve"> ЗПР</w:t>
      </w:r>
    </w:p>
    <w:p w:rsidR="00C46874" w:rsidRPr="00C867C7" w:rsidRDefault="00C46874" w:rsidP="00C46874">
      <w:pPr>
        <w:spacing w:after="160" w:line="360" w:lineRule="auto"/>
        <w:jc w:val="both"/>
        <w:rPr>
          <w:rFonts w:ascii="Times New Roman" w:eastAsia="Times New Roman" w:hAnsi="Times New Roman" w:cs="Times New Roman"/>
          <w:sz w:val="24"/>
          <w:szCs w:val="24"/>
          <w:lang w:eastAsia="ru-RU"/>
        </w:rPr>
      </w:pPr>
      <w:r w:rsidRPr="00C867C7">
        <w:rPr>
          <w:rFonts w:ascii="Times New Roman" w:eastAsia="Calibri" w:hAnsi="Times New Roman" w:cs="Times New Roman"/>
          <w:sz w:val="24"/>
          <w:szCs w:val="24"/>
        </w:rPr>
        <w:t xml:space="preserve">     </w:t>
      </w:r>
      <w:r w:rsidRPr="00C867C7">
        <w:rPr>
          <w:rFonts w:ascii="Times New Roman" w:eastAsia="Times New Roman" w:hAnsi="Times New Roman" w:cs="Times New Roman"/>
          <w:sz w:val="24"/>
          <w:szCs w:val="24"/>
          <w:lang w:eastAsia="ru-RU"/>
        </w:rPr>
        <w:t xml:space="preserve">Дети с ограниченными возможностями здоровья, обучающиеся в </w:t>
      </w:r>
      <w:r>
        <w:rPr>
          <w:rFonts w:ascii="Times New Roman" w:eastAsia="Times New Roman" w:hAnsi="Times New Roman" w:cs="Times New Roman"/>
          <w:sz w:val="24"/>
          <w:szCs w:val="24"/>
          <w:lang w:eastAsia="ru-RU"/>
        </w:rPr>
        <w:t>МАОУ «СОШ № 55» г. Перми</w:t>
      </w:r>
      <w:r w:rsidRPr="00C867C7">
        <w:rPr>
          <w:rFonts w:ascii="Times New Roman" w:eastAsia="Times New Roman" w:hAnsi="Times New Roman" w:cs="Times New Roman"/>
          <w:sz w:val="24"/>
          <w:szCs w:val="24"/>
          <w:lang w:eastAsia="ru-RU"/>
        </w:rPr>
        <w:t>, способны усвоить ООП НОО. Для них разработан  учебный план в соответствии с федеральными нормативными актами, равноценный по объему</w:t>
      </w:r>
      <w:r w:rsidRPr="00C867C7">
        <w:rPr>
          <w:rFonts w:ascii="Calibri" w:eastAsia="Times New Roman" w:hAnsi="Calibri" w:cs="Times New Roman"/>
          <w:lang w:eastAsia="ru-RU"/>
        </w:rPr>
        <w:t xml:space="preserve"> </w:t>
      </w:r>
      <w:r w:rsidRPr="00C867C7">
        <w:rPr>
          <w:rFonts w:ascii="Times New Roman" w:eastAsia="Times New Roman" w:hAnsi="Times New Roman" w:cs="Times New Roman"/>
          <w:sz w:val="24"/>
          <w:szCs w:val="24"/>
          <w:lang w:eastAsia="ru-RU"/>
        </w:rPr>
        <w:t>нагрузки, составу и структуре обязательных учебных предметов по годам обучения. Продолжите</w:t>
      </w:r>
      <w:r>
        <w:rPr>
          <w:rFonts w:ascii="Times New Roman" w:eastAsia="Times New Roman" w:hAnsi="Times New Roman" w:cs="Times New Roman"/>
          <w:sz w:val="24"/>
          <w:szCs w:val="24"/>
          <w:lang w:eastAsia="ru-RU"/>
        </w:rPr>
        <w:t xml:space="preserve">льность учебной недели − 5 дней, за год </w:t>
      </w:r>
      <w:r w:rsidRPr="00C867C7">
        <w:rPr>
          <w:rFonts w:ascii="Times New Roman" w:eastAsia="Times New Roman" w:hAnsi="Times New Roman" w:cs="Times New Roman"/>
          <w:sz w:val="24"/>
          <w:szCs w:val="24"/>
          <w:lang w:eastAsia="ru-RU"/>
        </w:rPr>
        <w:t xml:space="preserve"> -34 учебные недели.  Продолжительность каникул в течение учебного года составляет </w:t>
      </w:r>
      <w:r>
        <w:rPr>
          <w:rFonts w:ascii="Times New Roman" w:eastAsia="Times New Roman" w:hAnsi="Times New Roman" w:cs="Times New Roman"/>
          <w:sz w:val="24"/>
          <w:szCs w:val="24"/>
          <w:lang w:eastAsia="ru-RU"/>
        </w:rPr>
        <w:t xml:space="preserve">не менее </w:t>
      </w:r>
      <w:r w:rsidRPr="00C867C7">
        <w:rPr>
          <w:rFonts w:ascii="Times New Roman" w:eastAsia="Times New Roman" w:hAnsi="Times New Roman" w:cs="Times New Roman"/>
          <w:sz w:val="24"/>
          <w:szCs w:val="24"/>
          <w:lang w:eastAsia="ru-RU"/>
        </w:rPr>
        <w:t>30 календарных дней.</w:t>
      </w:r>
    </w:p>
    <w:p w:rsidR="00C46874" w:rsidRPr="00C867C7" w:rsidRDefault="00C46874" w:rsidP="00C46874">
      <w:pPr>
        <w:spacing w:after="160" w:line="360" w:lineRule="auto"/>
        <w:jc w:val="both"/>
        <w:rPr>
          <w:rFonts w:ascii="Times New Roman" w:eastAsia="Calibri" w:hAnsi="Times New Roman" w:cs="Times New Roman"/>
          <w:sz w:val="24"/>
          <w:szCs w:val="24"/>
        </w:rPr>
      </w:pPr>
      <w:r w:rsidRPr="00C867C7">
        <w:rPr>
          <w:rFonts w:ascii="Times New Roman" w:eastAsia="Times New Roman" w:hAnsi="Times New Roman" w:cs="Times New Roman"/>
          <w:sz w:val="24"/>
          <w:szCs w:val="24"/>
          <w:lang w:eastAsia="ru-RU"/>
        </w:rPr>
        <w:t xml:space="preserve">     Учебный план состоит из двух частей: обязательной части и части, формируемой участниками образовательного процесса.</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b/>
          <w:bCs/>
          <w:i/>
          <w:iCs/>
          <w:color w:val="000000"/>
          <w:sz w:val="24"/>
          <w:szCs w:val="24"/>
        </w:rPr>
        <w:t xml:space="preserve">Обязательная часть учебного плана </w:t>
      </w:r>
      <w:r w:rsidRPr="00C867C7">
        <w:rPr>
          <w:rFonts w:ascii="Times New Roman" w:eastAsia="Calibri" w:hAnsi="Times New Roman" w:cs="Times New Roman"/>
          <w:color w:val="000000"/>
          <w:sz w:val="24"/>
          <w:szCs w:val="24"/>
        </w:rPr>
        <w:t xml:space="preserve">определяет состав учебных предметов обязательных предметных областей, которые реализованы во всех имеющих </w:t>
      </w:r>
      <w:r w:rsidRPr="00C867C7">
        <w:rPr>
          <w:rFonts w:ascii="Times New Roman" w:eastAsia="Calibri" w:hAnsi="Times New Roman" w:cs="Times New Roman"/>
          <w:color w:val="000000"/>
          <w:sz w:val="24"/>
          <w:szCs w:val="24"/>
        </w:rPr>
        <w:lastRenderedPageBreak/>
        <w:t xml:space="preserve">государственную аккредитацию образовательных организациях, реализующих АООП НОО, и учебное время, отводимое на их изучение по </w:t>
      </w:r>
      <w:r>
        <w:rPr>
          <w:rFonts w:ascii="Times New Roman" w:eastAsia="Calibri" w:hAnsi="Times New Roman" w:cs="Times New Roman"/>
          <w:color w:val="000000"/>
          <w:sz w:val="24"/>
          <w:szCs w:val="24"/>
        </w:rPr>
        <w:t>классу</w:t>
      </w:r>
      <w:r w:rsidRPr="00C867C7">
        <w:rPr>
          <w:rFonts w:ascii="Times New Roman" w:eastAsia="Calibri" w:hAnsi="Times New Roman" w:cs="Times New Roman"/>
          <w:color w:val="000000"/>
          <w:sz w:val="24"/>
          <w:szCs w:val="24"/>
        </w:rPr>
        <w:t xml:space="preserve"> обучения. </w:t>
      </w:r>
    </w:p>
    <w:p w:rsidR="00C46874" w:rsidRPr="00A56BF4"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6BF4">
        <w:rPr>
          <w:rFonts w:ascii="Times New Roman" w:eastAsia="Calibri" w:hAnsi="Times New Roman" w:cs="Times New Roman"/>
          <w:iCs/>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color w:val="000000"/>
          <w:sz w:val="24"/>
          <w:szCs w:val="24"/>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color w:val="000000"/>
          <w:sz w:val="24"/>
          <w:szCs w:val="24"/>
        </w:rPr>
        <w:t xml:space="preserve">- готовность </w:t>
      </w:r>
      <w:proofErr w:type="gramStart"/>
      <w:r w:rsidRPr="00C867C7">
        <w:rPr>
          <w:rFonts w:ascii="Times New Roman" w:eastAsia="Calibri" w:hAnsi="Times New Roman" w:cs="Times New Roman"/>
          <w:color w:val="000000"/>
          <w:sz w:val="24"/>
          <w:szCs w:val="24"/>
        </w:rPr>
        <w:t>обучающихся</w:t>
      </w:r>
      <w:proofErr w:type="gramEnd"/>
      <w:r w:rsidRPr="00C867C7">
        <w:rPr>
          <w:rFonts w:ascii="Times New Roman" w:eastAsia="Calibri" w:hAnsi="Times New Roman" w:cs="Times New Roman"/>
          <w:color w:val="000000"/>
          <w:sz w:val="24"/>
          <w:szCs w:val="24"/>
        </w:rPr>
        <w:t xml:space="preserve"> к продолжению образования на последующем уровне основного общего образования;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color w:val="000000"/>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color w:val="000000"/>
          <w:sz w:val="24"/>
          <w:szCs w:val="24"/>
        </w:rPr>
        <w:t xml:space="preserve">- формирование здорового образа жизни, элементарных правил поведения в экстремальных ситуациях;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color w:val="000000"/>
          <w:sz w:val="24"/>
          <w:szCs w:val="24"/>
        </w:rPr>
      </w:pPr>
      <w:r w:rsidRPr="00C867C7">
        <w:rPr>
          <w:rFonts w:ascii="Times New Roman" w:eastAsia="Calibri" w:hAnsi="Times New Roman" w:cs="Times New Roman"/>
          <w:color w:val="000000"/>
          <w:sz w:val="24"/>
          <w:szCs w:val="24"/>
        </w:rPr>
        <w:t xml:space="preserve">- личностное развитие </w:t>
      </w:r>
      <w:proofErr w:type="gramStart"/>
      <w:r w:rsidRPr="00C867C7">
        <w:rPr>
          <w:rFonts w:ascii="Times New Roman" w:eastAsia="Calibri" w:hAnsi="Times New Roman" w:cs="Times New Roman"/>
          <w:color w:val="000000"/>
          <w:sz w:val="24"/>
          <w:szCs w:val="24"/>
        </w:rPr>
        <w:t>обучающегося</w:t>
      </w:r>
      <w:proofErr w:type="gramEnd"/>
      <w:r w:rsidRPr="00C867C7">
        <w:rPr>
          <w:rFonts w:ascii="Times New Roman" w:eastAsia="Calibri" w:hAnsi="Times New Roman" w:cs="Times New Roman"/>
          <w:color w:val="000000"/>
          <w:sz w:val="24"/>
          <w:szCs w:val="24"/>
        </w:rPr>
        <w:t xml:space="preserve"> в соответствии с его индивидуальностью. </w:t>
      </w:r>
    </w:p>
    <w:p w:rsidR="00C46874" w:rsidRPr="00C867C7" w:rsidRDefault="00C46874" w:rsidP="00C46874">
      <w:pPr>
        <w:spacing w:after="0" w:line="360" w:lineRule="auto"/>
        <w:jc w:val="both"/>
        <w:rPr>
          <w:rFonts w:ascii="Times New Roman" w:eastAsia="Calibri" w:hAnsi="Times New Roman" w:cs="Times New Roman"/>
          <w:sz w:val="24"/>
          <w:szCs w:val="24"/>
        </w:rPr>
      </w:pPr>
      <w:r w:rsidRPr="00C867C7">
        <w:rPr>
          <w:rFonts w:ascii="Times New Roman" w:eastAsia="Calibri" w:hAnsi="Times New Roman" w:cs="Times New Roman"/>
          <w:b/>
          <w:i/>
          <w:sz w:val="24"/>
          <w:szCs w:val="24"/>
        </w:rPr>
        <w:t>Часть учебного плана, формируемая участниками образовательного процесса,</w:t>
      </w:r>
      <w:r w:rsidRPr="00C867C7">
        <w:rPr>
          <w:rFonts w:ascii="Times New Roman" w:eastAsia="Calibri"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C867C7">
        <w:rPr>
          <w:rFonts w:ascii="Times New Roman" w:eastAsia="Calibri" w:hAnsi="Times New Roman" w:cs="Times New Roman"/>
          <w:sz w:val="24"/>
          <w:szCs w:val="24"/>
        </w:rPr>
        <w:t>обучающихся</w:t>
      </w:r>
      <w:proofErr w:type="gramEnd"/>
      <w:r w:rsidRPr="00C867C7">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используется</w:t>
      </w:r>
      <w:r w:rsidRPr="00C867C7">
        <w:rPr>
          <w:rFonts w:ascii="Times New Roman" w:eastAsia="Calibri" w:hAnsi="Times New Roman" w:cs="Times New Roman"/>
          <w:sz w:val="24"/>
          <w:szCs w:val="24"/>
        </w:rPr>
        <w:t xml:space="preserve">: </w:t>
      </w:r>
    </w:p>
    <w:p w:rsidR="00C46874" w:rsidRPr="00C867C7" w:rsidRDefault="00C46874" w:rsidP="00C46874">
      <w:pPr>
        <w:autoSpaceDE w:val="0"/>
        <w:autoSpaceDN w:val="0"/>
        <w:adjustRightInd w:val="0"/>
        <w:spacing w:after="0" w:line="360" w:lineRule="auto"/>
        <w:jc w:val="both"/>
        <w:rPr>
          <w:rFonts w:ascii="Times New Roman" w:eastAsia="Calibri" w:hAnsi="Times New Roman" w:cs="Times New Roman"/>
          <w:sz w:val="24"/>
          <w:szCs w:val="24"/>
        </w:rPr>
      </w:pPr>
      <w:r w:rsidRPr="00C867C7">
        <w:rPr>
          <w:rFonts w:ascii="Times New Roman" w:eastAsia="Calibri" w:hAnsi="Times New Roman" w:cs="Times New Roman"/>
          <w:sz w:val="24"/>
          <w:szCs w:val="24"/>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C46874" w:rsidRDefault="00C46874" w:rsidP="00C46874">
      <w:pPr>
        <w:spacing w:after="0" w:line="360" w:lineRule="auto"/>
        <w:jc w:val="both"/>
        <w:rPr>
          <w:rFonts w:ascii="Times New Roman" w:eastAsia="Calibri" w:hAnsi="Times New Roman" w:cs="Times New Roman"/>
          <w:sz w:val="24"/>
          <w:szCs w:val="24"/>
        </w:rPr>
      </w:pPr>
      <w:r w:rsidRPr="00C867C7">
        <w:rPr>
          <w:rFonts w:ascii="Times New Roman" w:eastAsia="Calibri" w:hAnsi="Times New Roman" w:cs="Times New Roman"/>
          <w:sz w:val="24"/>
          <w:szCs w:val="24"/>
        </w:rPr>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C46874" w:rsidRPr="00C867C7" w:rsidRDefault="00C46874" w:rsidP="00C46874">
      <w:pPr>
        <w:spacing w:after="0" w:line="360" w:lineRule="auto"/>
        <w:jc w:val="both"/>
        <w:rPr>
          <w:rFonts w:ascii="Times New Roman" w:eastAsia="Calibri" w:hAnsi="Times New Roman" w:cs="Times New Roman"/>
          <w:sz w:val="24"/>
          <w:szCs w:val="24"/>
          <w:lang w:eastAsia="ru-RU"/>
        </w:rPr>
      </w:pPr>
      <w:r w:rsidRPr="00C867C7">
        <w:rPr>
          <w:rFonts w:ascii="Times New Roman" w:eastAsia="Calibri" w:hAnsi="Times New Roman" w:cs="Times New Roman"/>
          <w:sz w:val="24"/>
          <w:szCs w:val="24"/>
          <w:lang w:eastAsia="ru-RU"/>
        </w:rPr>
        <w:t xml:space="preserve">     Занятия коррекционно-развивающей области являются обязательными для данной категории </w:t>
      </w:r>
      <w:proofErr w:type="gramStart"/>
      <w:r w:rsidRPr="00C867C7">
        <w:rPr>
          <w:rFonts w:ascii="Times New Roman" w:eastAsia="Calibri" w:hAnsi="Times New Roman" w:cs="Times New Roman"/>
          <w:sz w:val="24"/>
          <w:szCs w:val="24"/>
          <w:lang w:eastAsia="ru-RU"/>
        </w:rPr>
        <w:t>обучающихся</w:t>
      </w:r>
      <w:proofErr w:type="gramEnd"/>
      <w:r w:rsidRPr="00C867C7">
        <w:rPr>
          <w:rFonts w:ascii="Times New Roman" w:eastAsia="Calibri" w:hAnsi="Times New Roman" w:cs="Times New Roman"/>
          <w:sz w:val="24"/>
          <w:szCs w:val="24"/>
          <w:lang w:eastAsia="ru-RU"/>
        </w:rPr>
        <w:t xml:space="preserve">.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проводится в виде </w:t>
      </w:r>
      <w:r>
        <w:rPr>
          <w:rFonts w:ascii="Times New Roman" w:eastAsia="Calibri" w:hAnsi="Times New Roman" w:cs="Times New Roman"/>
          <w:sz w:val="24"/>
          <w:szCs w:val="24"/>
          <w:lang w:eastAsia="ru-RU"/>
        </w:rPr>
        <w:t xml:space="preserve">индивидуальных </w:t>
      </w:r>
      <w:r w:rsidRPr="00C867C7">
        <w:rPr>
          <w:rFonts w:ascii="Times New Roman" w:eastAsia="Calibri" w:hAnsi="Times New Roman" w:cs="Times New Roman"/>
          <w:sz w:val="24"/>
          <w:szCs w:val="24"/>
          <w:lang w:eastAsia="ru-RU"/>
        </w:rPr>
        <w:t xml:space="preserve"> занятий; продолжительность занятий и перемен, </w:t>
      </w:r>
      <w:r w:rsidRPr="00C867C7">
        <w:rPr>
          <w:rFonts w:ascii="Times New Roman" w:eastAsia="Calibri" w:hAnsi="Times New Roman" w:cs="Times New Roman"/>
          <w:sz w:val="24"/>
          <w:szCs w:val="24"/>
          <w:lang w:eastAsia="ru-RU"/>
        </w:rPr>
        <w:lastRenderedPageBreak/>
        <w:t xml:space="preserve">чередование занятий определяются учителем исходя из психофизических особенностей и возможностей, эмоционального состояния </w:t>
      </w:r>
      <w:r>
        <w:rPr>
          <w:rFonts w:ascii="Times New Roman" w:eastAsia="Calibri" w:hAnsi="Times New Roman" w:cs="Times New Roman"/>
          <w:sz w:val="24"/>
          <w:szCs w:val="24"/>
          <w:lang w:eastAsia="ru-RU"/>
        </w:rPr>
        <w:t>ребенка</w:t>
      </w:r>
      <w:r w:rsidRPr="00C867C7">
        <w:rPr>
          <w:rFonts w:ascii="Times New Roman" w:eastAsia="Calibri" w:hAnsi="Times New Roman" w:cs="Times New Roman"/>
          <w:sz w:val="24"/>
          <w:szCs w:val="24"/>
          <w:lang w:eastAsia="ru-RU"/>
        </w:rPr>
        <w:t>.</w:t>
      </w:r>
    </w:p>
    <w:p w:rsidR="00C46874" w:rsidRPr="00933E9A" w:rsidRDefault="00C46874" w:rsidP="00C46874">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color w:val="000000"/>
          <w:sz w:val="24"/>
          <w:szCs w:val="24"/>
        </w:rPr>
        <w:tab/>
        <w:t xml:space="preserve">              </w:t>
      </w:r>
      <w:r w:rsidRPr="00933E9A">
        <w:rPr>
          <w:rFonts w:ascii="Times New Roman" w:eastAsia="Calibri" w:hAnsi="Times New Roman" w:cs="Times New Roman"/>
          <w:b/>
          <w:color w:val="000000"/>
          <w:sz w:val="24"/>
          <w:szCs w:val="24"/>
        </w:rPr>
        <w:t>Структура обязательных предметных областей</w:t>
      </w:r>
    </w:p>
    <w:p w:rsidR="00C46874" w:rsidRPr="00933E9A" w:rsidRDefault="00C46874" w:rsidP="00C46874">
      <w:pPr>
        <w:autoSpaceDE w:val="0"/>
        <w:autoSpaceDN w:val="0"/>
        <w:adjustRightInd w:val="0"/>
        <w:spacing w:after="0" w:line="360" w:lineRule="auto"/>
        <w:rPr>
          <w:rFonts w:ascii="Times New Roman" w:eastAsia="Calibri" w:hAnsi="Times New Roman" w:cs="Times New Roman"/>
          <w:b/>
          <w:color w:val="000000"/>
          <w:sz w:val="24"/>
          <w:szCs w:val="24"/>
        </w:rPr>
      </w:pPr>
      <w:r w:rsidRPr="00933E9A">
        <w:rPr>
          <w:rFonts w:ascii="Times New Roman" w:eastAsia="Calibri" w:hAnsi="Times New Roman" w:cs="Times New Roman"/>
          <w:b/>
          <w:color w:val="000000"/>
          <w:sz w:val="24"/>
          <w:szCs w:val="24"/>
        </w:rPr>
        <w:t>Обязательные предметные области и основные задачи 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C46874" w:rsidRPr="00933E9A" w:rsidTr="00D83B7C">
        <w:tc>
          <w:tcPr>
            <w:tcW w:w="817" w:type="dxa"/>
            <w:shd w:val="clear" w:color="auto" w:fill="auto"/>
            <w:vAlign w:val="center"/>
          </w:tcPr>
          <w:p w:rsidR="00C46874" w:rsidRPr="00933E9A" w:rsidRDefault="00C46874" w:rsidP="00D83B7C">
            <w:pPr>
              <w:autoSpaceDE w:val="0"/>
              <w:autoSpaceDN w:val="0"/>
              <w:adjustRightInd w:val="0"/>
              <w:spacing w:after="0" w:line="360" w:lineRule="auto"/>
              <w:rPr>
                <w:rFonts w:ascii="Times New Roman" w:eastAsia="Calibri" w:hAnsi="Times New Roman" w:cs="Times New Roman"/>
                <w:b/>
                <w:i/>
                <w:color w:val="000000"/>
                <w:sz w:val="24"/>
                <w:szCs w:val="24"/>
              </w:rPr>
            </w:pPr>
            <w:r w:rsidRPr="00933E9A">
              <w:rPr>
                <w:rFonts w:ascii="Times New Roman" w:eastAsia="Calibri" w:hAnsi="Times New Roman" w:cs="Times New Roman"/>
                <w:b/>
                <w:i/>
                <w:color w:val="000000"/>
                <w:sz w:val="24"/>
                <w:szCs w:val="24"/>
              </w:rPr>
              <w:t xml:space="preserve">№ </w:t>
            </w:r>
            <w:proofErr w:type="gramStart"/>
            <w:r w:rsidRPr="00933E9A">
              <w:rPr>
                <w:rFonts w:ascii="Times New Roman" w:eastAsia="Calibri" w:hAnsi="Times New Roman" w:cs="Times New Roman"/>
                <w:b/>
                <w:i/>
                <w:color w:val="000000"/>
                <w:sz w:val="24"/>
                <w:szCs w:val="24"/>
              </w:rPr>
              <w:t>п</w:t>
            </w:r>
            <w:proofErr w:type="gramEnd"/>
            <w:r w:rsidRPr="00933E9A">
              <w:rPr>
                <w:rFonts w:ascii="Times New Roman" w:eastAsia="Calibri" w:hAnsi="Times New Roman" w:cs="Times New Roman"/>
                <w:b/>
                <w:i/>
                <w:color w:val="000000"/>
                <w:sz w:val="24"/>
                <w:szCs w:val="24"/>
              </w:rPr>
              <w:t>/п</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b/>
                <w:i/>
                <w:color w:val="000000"/>
                <w:sz w:val="24"/>
                <w:szCs w:val="24"/>
              </w:rPr>
            </w:pPr>
            <w:r w:rsidRPr="00933E9A">
              <w:rPr>
                <w:rFonts w:ascii="Times New Roman" w:eastAsia="Calibri" w:hAnsi="Times New Roman" w:cs="Times New Roman"/>
                <w:b/>
                <w:i/>
                <w:color w:val="000000"/>
                <w:sz w:val="24"/>
                <w:szCs w:val="24"/>
              </w:rPr>
              <w:t>Предметные области</w:t>
            </w:r>
          </w:p>
        </w:tc>
        <w:tc>
          <w:tcPr>
            <w:tcW w:w="5635" w:type="dxa"/>
            <w:shd w:val="clear" w:color="auto" w:fill="auto"/>
            <w:vAlign w:val="center"/>
          </w:tcPr>
          <w:p w:rsidR="00C46874" w:rsidRPr="00933E9A" w:rsidRDefault="00C46874" w:rsidP="00D83B7C">
            <w:pPr>
              <w:autoSpaceDE w:val="0"/>
              <w:autoSpaceDN w:val="0"/>
              <w:adjustRightInd w:val="0"/>
              <w:spacing w:after="0" w:line="360" w:lineRule="auto"/>
              <w:rPr>
                <w:rFonts w:ascii="Times New Roman" w:eastAsia="Calibri" w:hAnsi="Times New Roman" w:cs="Times New Roman"/>
                <w:b/>
                <w:i/>
                <w:color w:val="000000"/>
                <w:sz w:val="24"/>
                <w:szCs w:val="24"/>
              </w:rPr>
            </w:pPr>
            <w:r w:rsidRPr="00933E9A">
              <w:rPr>
                <w:rFonts w:ascii="Times New Roman" w:eastAsia="Calibri" w:hAnsi="Times New Roman" w:cs="Times New Roman"/>
                <w:b/>
                <w:i/>
                <w:color w:val="000000"/>
                <w:sz w:val="24"/>
                <w:szCs w:val="24"/>
              </w:rPr>
              <w:t>Основные задачи реализации содержания</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1</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Русский язык и литературное чтение</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933E9A">
              <w:rPr>
                <w:rFonts w:ascii="Times New Roman" w:eastAsia="Calibri" w:hAnsi="Times New Roman" w:cs="Times New Roman"/>
                <w:color w:val="000000"/>
                <w:sz w:val="24"/>
                <w:szCs w:val="24"/>
              </w:rPr>
              <w:softHyphen/>
              <w:t>тивных умений, нравственных и эстетических чувств, способ</w:t>
            </w:r>
            <w:r w:rsidRPr="00933E9A">
              <w:rPr>
                <w:rFonts w:ascii="Times New Roman" w:eastAsia="Calibri" w:hAnsi="Times New Roman" w:cs="Times New Roman"/>
                <w:color w:val="000000"/>
                <w:sz w:val="24"/>
                <w:szCs w:val="24"/>
              </w:rPr>
              <w:softHyphen/>
              <w:t>ностей к творческой деятель</w:t>
            </w:r>
            <w:r w:rsidRPr="00933E9A">
              <w:rPr>
                <w:rFonts w:ascii="Times New Roman" w:eastAsia="Calibri" w:hAnsi="Times New Roman" w:cs="Times New Roman"/>
                <w:color w:val="000000"/>
                <w:sz w:val="24"/>
                <w:szCs w:val="24"/>
              </w:rPr>
              <w:softHyphen/>
              <w:t>ности.</w:t>
            </w:r>
          </w:p>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119" w:type="dxa"/>
            <w:shd w:val="clear" w:color="auto" w:fill="auto"/>
          </w:tcPr>
          <w:p w:rsidR="00C46874" w:rsidRPr="00C46874" w:rsidRDefault="00C46874" w:rsidP="00C46874">
            <w:pPr>
              <w:autoSpaceDE w:val="0"/>
              <w:autoSpaceDN w:val="0"/>
              <w:adjustRightInd w:val="0"/>
              <w:spacing w:after="0" w:line="360" w:lineRule="auto"/>
              <w:rPr>
                <w:rFonts w:ascii="Times New Roman" w:eastAsia="Calibri" w:hAnsi="Times New Roman" w:cs="Times New Roman"/>
                <w:color w:val="000000"/>
                <w:sz w:val="24"/>
                <w:szCs w:val="24"/>
              </w:rPr>
            </w:pPr>
            <w:r w:rsidRPr="00C46874">
              <w:rPr>
                <w:rFonts w:ascii="Times New Roman" w:eastAsia="Calibri" w:hAnsi="Times New Roman" w:cs="Times New Roman"/>
                <w:color w:val="000000"/>
                <w:sz w:val="24"/>
                <w:szCs w:val="24"/>
              </w:rPr>
              <w:t xml:space="preserve">Родной язык и </w:t>
            </w:r>
            <w:proofErr w:type="gramStart"/>
            <w:r w:rsidRPr="00C46874">
              <w:rPr>
                <w:rFonts w:ascii="Times New Roman" w:eastAsia="Calibri" w:hAnsi="Times New Roman" w:cs="Times New Roman"/>
                <w:color w:val="000000"/>
                <w:sz w:val="24"/>
                <w:szCs w:val="24"/>
              </w:rPr>
              <w:t>литературное</w:t>
            </w:r>
            <w:proofErr w:type="gramEnd"/>
          </w:p>
          <w:p w:rsidR="00C46874" w:rsidRPr="00933E9A" w:rsidRDefault="00C46874" w:rsidP="00C46874">
            <w:pPr>
              <w:autoSpaceDE w:val="0"/>
              <w:autoSpaceDN w:val="0"/>
              <w:adjustRightInd w:val="0"/>
              <w:spacing w:after="0" w:line="360" w:lineRule="auto"/>
              <w:rPr>
                <w:rFonts w:ascii="Times New Roman" w:eastAsia="Calibri" w:hAnsi="Times New Roman" w:cs="Times New Roman"/>
                <w:color w:val="000000"/>
                <w:sz w:val="24"/>
                <w:szCs w:val="24"/>
              </w:rPr>
            </w:pPr>
            <w:r w:rsidRPr="00C46874">
              <w:rPr>
                <w:rFonts w:ascii="Times New Roman" w:eastAsia="Calibri" w:hAnsi="Times New Roman" w:cs="Times New Roman"/>
                <w:color w:val="000000"/>
                <w:sz w:val="24"/>
                <w:szCs w:val="24"/>
              </w:rPr>
              <w:t>чтение на родном языке</w:t>
            </w:r>
          </w:p>
        </w:tc>
        <w:tc>
          <w:tcPr>
            <w:tcW w:w="5635" w:type="dxa"/>
            <w:shd w:val="clear" w:color="auto" w:fill="auto"/>
          </w:tcPr>
          <w:p w:rsidR="00C46874" w:rsidRPr="00933E9A" w:rsidRDefault="00263DBD" w:rsidP="00D83B7C">
            <w:pPr>
              <w:autoSpaceDE w:val="0"/>
              <w:autoSpaceDN w:val="0"/>
              <w:adjustRightInd w:val="0"/>
              <w:spacing w:after="0" w:line="360" w:lineRule="auto"/>
              <w:rPr>
                <w:rFonts w:ascii="Times New Roman" w:eastAsia="Calibri" w:hAnsi="Times New Roman" w:cs="Times New Roman"/>
                <w:color w:val="000000"/>
                <w:sz w:val="24"/>
                <w:szCs w:val="24"/>
              </w:rPr>
            </w:pPr>
            <w:r w:rsidRPr="00263DBD">
              <w:rPr>
                <w:rFonts w:ascii="Times New Roman" w:eastAsia="Calibri" w:hAnsi="Times New Roman" w:cs="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Иностранный язык</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proofErr w:type="gramStart"/>
            <w:r w:rsidRPr="00933E9A">
              <w:rPr>
                <w:rFonts w:ascii="Times New Roman" w:eastAsia="Calibri" w:hAnsi="Times New Roman" w:cs="Times New Roman"/>
                <w:color w:val="000000"/>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w:t>
            </w:r>
            <w:r w:rsidRPr="00933E9A">
              <w:rPr>
                <w:rFonts w:ascii="Times New Roman" w:eastAsia="Calibri" w:hAnsi="Times New Roman" w:cs="Times New Roman"/>
                <w:color w:val="000000"/>
                <w:sz w:val="24"/>
                <w:szCs w:val="24"/>
              </w:rPr>
              <w:lastRenderedPageBreak/>
              <w:t>нравственных и эстетических чувств, способностей к творческой деятельности на иностранном языке.</w:t>
            </w:r>
            <w:proofErr w:type="gramEnd"/>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Математика и информатика</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Развитие математической  речи,  логического и алгоритмического мышления, вообра</w:t>
            </w:r>
            <w:r w:rsidRPr="00933E9A">
              <w:rPr>
                <w:rFonts w:ascii="Times New Roman" w:eastAsia="Calibri" w:hAnsi="Times New Roman" w:cs="Times New Roman"/>
                <w:color w:val="000000"/>
                <w:sz w:val="24"/>
                <w:szCs w:val="24"/>
              </w:rPr>
              <w:softHyphen/>
              <w:t>жения, обеспечение первоначаль</w:t>
            </w:r>
            <w:r w:rsidRPr="00933E9A">
              <w:rPr>
                <w:rFonts w:ascii="Times New Roman" w:eastAsia="Calibri" w:hAnsi="Times New Roman" w:cs="Times New Roman"/>
                <w:color w:val="000000"/>
                <w:sz w:val="24"/>
                <w:szCs w:val="24"/>
              </w:rPr>
              <w:softHyphen/>
              <w:t>ных представлений о компьютер</w:t>
            </w:r>
            <w:r w:rsidRPr="00933E9A">
              <w:rPr>
                <w:rFonts w:ascii="Times New Roman" w:eastAsia="Calibri" w:hAnsi="Times New Roman" w:cs="Times New Roman"/>
                <w:color w:val="000000"/>
                <w:sz w:val="24"/>
                <w:szCs w:val="24"/>
              </w:rPr>
              <w:softHyphen/>
              <w:t>ной грамотности</w:t>
            </w:r>
          </w:p>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Обществознание и естествознание (Окружающий мир)</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933E9A">
              <w:rPr>
                <w:rFonts w:ascii="Times New Roman" w:eastAsia="Calibri" w:hAnsi="Times New Roman" w:cs="Times New Roman"/>
                <w:color w:val="000000"/>
                <w:sz w:val="24"/>
                <w:szCs w:val="24"/>
              </w:rPr>
              <w:softHyphen/>
              <w:t>ние ценности, целостности и много</w:t>
            </w:r>
            <w:r w:rsidRPr="00933E9A">
              <w:rPr>
                <w:rFonts w:ascii="Times New Roman" w:eastAsia="Calibri" w:hAnsi="Times New Roman" w:cs="Times New Roman"/>
                <w:color w:val="000000"/>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Основы религиозных культур и светской этики</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Искусство </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Развитие способностей к художественно-образному, эмоционально-ценностному восприятию произ</w:t>
            </w:r>
            <w:r w:rsidRPr="00933E9A">
              <w:rPr>
                <w:rFonts w:ascii="Times New Roman" w:eastAsia="Calibri" w:hAnsi="Times New Roman" w:cs="Times New Roman"/>
                <w:color w:val="000000"/>
                <w:sz w:val="24"/>
                <w:szCs w:val="24"/>
              </w:rPr>
              <w:softHyphen/>
              <w:t>ведений изобразительного и музыкального искусства, выражению в творческих работах своего отношения к окружаю</w:t>
            </w:r>
            <w:r w:rsidRPr="00933E9A">
              <w:rPr>
                <w:rFonts w:ascii="Times New Roman" w:eastAsia="Calibri" w:hAnsi="Times New Roman" w:cs="Times New Roman"/>
                <w:color w:val="000000"/>
                <w:sz w:val="24"/>
                <w:szCs w:val="24"/>
              </w:rPr>
              <w:softHyphen/>
              <w:t>щему миру</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Физическая культура</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836105">
              <w:rPr>
                <w:rFonts w:ascii="Times New Roman" w:eastAsia="Calibri" w:hAnsi="Times New Roman" w:cs="Times New Roman"/>
                <w:color w:val="000000"/>
                <w:sz w:val="24"/>
                <w:szCs w:val="24"/>
              </w:rPr>
              <w:t>Физическая культ</w:t>
            </w:r>
            <w:r>
              <w:rPr>
                <w:rFonts w:ascii="Times New Roman" w:eastAsia="Calibri" w:hAnsi="Times New Roman" w:cs="Times New Roman"/>
                <w:color w:val="000000"/>
                <w:sz w:val="24"/>
                <w:szCs w:val="24"/>
              </w:rPr>
              <w:t xml:space="preserve">ура </w:t>
            </w:r>
            <w:r>
              <w:rPr>
                <w:rFonts w:ascii="Times New Roman" w:eastAsia="Calibri" w:hAnsi="Times New Roman" w:cs="Times New Roman"/>
                <w:color w:val="000000"/>
                <w:sz w:val="24"/>
                <w:szCs w:val="24"/>
              </w:rPr>
              <w:tab/>
              <w:t>Укрепление здоровья, содействие гармоничному физическому, нравственному и социальному развитию, успеш</w:t>
            </w:r>
            <w:r w:rsidRPr="00836105">
              <w:rPr>
                <w:rFonts w:ascii="Times New Roman" w:eastAsia="Calibri" w:hAnsi="Times New Roman" w:cs="Times New Roman"/>
                <w:color w:val="000000"/>
                <w:sz w:val="24"/>
                <w:szCs w:val="24"/>
              </w:rPr>
              <w:t>ному обучению, формиров</w:t>
            </w:r>
            <w:r>
              <w:rPr>
                <w:rFonts w:ascii="Times New Roman" w:eastAsia="Calibri" w:hAnsi="Times New Roman" w:cs="Times New Roman"/>
                <w:color w:val="000000"/>
                <w:sz w:val="24"/>
                <w:szCs w:val="24"/>
              </w:rPr>
              <w:t xml:space="preserve">ание первоначальных умений </w:t>
            </w:r>
            <w:proofErr w:type="spellStart"/>
            <w:r>
              <w:rPr>
                <w:rFonts w:ascii="Times New Roman" w:eastAsia="Calibri" w:hAnsi="Times New Roman" w:cs="Times New Roman"/>
                <w:color w:val="000000"/>
                <w:sz w:val="24"/>
                <w:szCs w:val="24"/>
              </w:rPr>
              <w:t>саморегуляции</w:t>
            </w:r>
            <w:proofErr w:type="spellEnd"/>
            <w:r>
              <w:rPr>
                <w:rFonts w:ascii="Times New Roman" w:eastAsia="Calibri" w:hAnsi="Times New Roman" w:cs="Times New Roman"/>
                <w:color w:val="000000"/>
                <w:sz w:val="24"/>
                <w:szCs w:val="24"/>
              </w:rPr>
              <w:t xml:space="preserve"> средствами </w:t>
            </w:r>
            <w:r>
              <w:rPr>
                <w:rFonts w:ascii="Times New Roman" w:eastAsia="Calibri" w:hAnsi="Times New Roman" w:cs="Times New Roman"/>
                <w:color w:val="000000"/>
                <w:sz w:val="24"/>
                <w:szCs w:val="24"/>
              </w:rPr>
              <w:lastRenderedPageBreak/>
              <w:t>физичес</w:t>
            </w:r>
            <w:r w:rsidRPr="00836105">
              <w:rPr>
                <w:rFonts w:ascii="Times New Roman" w:eastAsia="Calibri" w:hAnsi="Times New Roman" w:cs="Times New Roman"/>
                <w:color w:val="000000"/>
                <w:sz w:val="24"/>
                <w:szCs w:val="24"/>
              </w:rPr>
              <w:t>кой культуры. Формирование установки на сохранение и укрепление здоровья, навыков здорового и безопасного образа жизни.</w:t>
            </w:r>
          </w:p>
        </w:tc>
      </w:tr>
      <w:tr w:rsidR="00C46874" w:rsidRPr="00933E9A" w:rsidTr="00D83B7C">
        <w:tc>
          <w:tcPr>
            <w:tcW w:w="817"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9</w:t>
            </w:r>
          </w:p>
        </w:tc>
        <w:tc>
          <w:tcPr>
            <w:tcW w:w="3119"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 xml:space="preserve">Технология </w:t>
            </w:r>
          </w:p>
        </w:tc>
        <w:tc>
          <w:tcPr>
            <w:tcW w:w="5635" w:type="dxa"/>
            <w:shd w:val="clear" w:color="auto" w:fill="auto"/>
          </w:tcPr>
          <w:p w:rsidR="00C46874" w:rsidRPr="00933E9A" w:rsidRDefault="00C46874" w:rsidP="00D83B7C">
            <w:pPr>
              <w:autoSpaceDE w:val="0"/>
              <w:autoSpaceDN w:val="0"/>
              <w:adjustRightInd w:val="0"/>
              <w:spacing w:after="0" w:line="360" w:lineRule="auto"/>
              <w:rPr>
                <w:rFonts w:ascii="Times New Roman" w:eastAsia="Calibri" w:hAnsi="Times New Roman" w:cs="Times New Roman"/>
                <w:color w:val="000000"/>
                <w:sz w:val="24"/>
                <w:szCs w:val="24"/>
              </w:rPr>
            </w:pPr>
            <w:r w:rsidRPr="00933E9A">
              <w:rPr>
                <w:rFonts w:ascii="Times New Roman" w:eastAsia="Calibri" w:hAnsi="Times New Roman" w:cs="Times New Roman"/>
                <w:color w:val="000000"/>
                <w:sz w:val="24"/>
                <w:szCs w:val="24"/>
              </w:rPr>
              <w:t>Формирование опыта как основы обучения и познания, осуществление поисково-аналити</w:t>
            </w:r>
            <w:r w:rsidRPr="00933E9A">
              <w:rPr>
                <w:rFonts w:ascii="Times New Roman" w:eastAsia="Calibri" w:hAnsi="Times New Roman" w:cs="Times New Roman"/>
                <w:color w:val="000000"/>
                <w:sz w:val="24"/>
                <w:szCs w:val="24"/>
              </w:rPr>
              <w:softHyphen/>
              <w:t>ческой деятельности для практи</w:t>
            </w:r>
            <w:r w:rsidRPr="00933E9A">
              <w:rPr>
                <w:rFonts w:ascii="Times New Roman" w:eastAsia="Calibri" w:hAnsi="Times New Roman" w:cs="Times New Roman"/>
                <w:color w:val="000000"/>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933E9A">
              <w:rPr>
                <w:rFonts w:ascii="Times New Roman" w:eastAsia="Calibri" w:hAnsi="Times New Roman" w:cs="Times New Roman"/>
                <w:color w:val="000000"/>
                <w:sz w:val="24"/>
                <w:szCs w:val="24"/>
              </w:rPr>
              <w:softHyphen/>
              <w:t>на</w:t>
            </w:r>
            <w:r w:rsidRPr="00933E9A">
              <w:rPr>
                <w:rFonts w:ascii="Times New Roman" w:eastAsia="Calibri" w:hAnsi="Times New Roman" w:cs="Times New Roman"/>
                <w:color w:val="000000"/>
                <w:sz w:val="24"/>
                <w:szCs w:val="24"/>
              </w:rPr>
              <w:softHyphen/>
            </w:r>
            <w:r w:rsidRPr="00933E9A">
              <w:rPr>
                <w:rFonts w:ascii="Times New Roman" w:eastAsia="Calibri" w:hAnsi="Times New Roman" w:cs="Times New Roman"/>
                <w:color w:val="000000"/>
                <w:sz w:val="24"/>
                <w:szCs w:val="24"/>
              </w:rPr>
              <w:softHyphen/>
              <w:t>чального опыта практической преобразовательной деятельности</w:t>
            </w:r>
          </w:p>
        </w:tc>
      </w:tr>
    </w:tbl>
    <w:p w:rsidR="00C46874" w:rsidRDefault="00C46874" w:rsidP="00C46874">
      <w:pPr>
        <w:autoSpaceDE w:val="0"/>
        <w:autoSpaceDN w:val="0"/>
        <w:adjustRightInd w:val="0"/>
        <w:spacing w:after="0" w:line="36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Недельная с</w:t>
      </w:r>
      <w:r w:rsidRPr="00A04F17">
        <w:rPr>
          <w:rFonts w:ascii="Times New Roman" w:eastAsia="Calibri" w:hAnsi="Times New Roman" w:cs="Times New Roman"/>
          <w:b/>
          <w:iCs/>
          <w:color w:val="000000"/>
          <w:sz w:val="24"/>
          <w:szCs w:val="24"/>
        </w:rPr>
        <w:t>етка часов учебного плана обучающихся ЗПР (вариант 7.1)</w:t>
      </w:r>
    </w:p>
    <w:p w:rsidR="00C46874" w:rsidRPr="00A04F17" w:rsidRDefault="00C46874" w:rsidP="00C46874">
      <w:pPr>
        <w:autoSpaceDE w:val="0"/>
        <w:autoSpaceDN w:val="0"/>
        <w:adjustRightInd w:val="0"/>
        <w:spacing w:after="0" w:line="36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2020-2021 </w:t>
      </w:r>
      <w:proofErr w:type="spellStart"/>
      <w:r>
        <w:rPr>
          <w:rFonts w:ascii="Times New Roman" w:eastAsia="Calibri" w:hAnsi="Times New Roman" w:cs="Times New Roman"/>
          <w:b/>
          <w:iCs/>
          <w:color w:val="000000"/>
          <w:sz w:val="24"/>
          <w:szCs w:val="24"/>
        </w:rPr>
        <w:t>у.</w:t>
      </w:r>
      <w:proofErr w:type="gramStart"/>
      <w:r>
        <w:rPr>
          <w:rFonts w:ascii="Times New Roman" w:eastAsia="Calibri" w:hAnsi="Times New Roman" w:cs="Times New Roman"/>
          <w:b/>
          <w:iCs/>
          <w:color w:val="000000"/>
          <w:sz w:val="24"/>
          <w:szCs w:val="24"/>
        </w:rPr>
        <w:t>г</w:t>
      </w:r>
      <w:proofErr w:type="spellEnd"/>
      <w:proofErr w:type="gramEnd"/>
      <w:r>
        <w:rPr>
          <w:rFonts w:ascii="Times New Roman" w:eastAsia="Calibri" w:hAnsi="Times New Roman" w:cs="Times New Roman"/>
          <w:b/>
          <w:iCs/>
          <w:color w:val="000000"/>
          <w:sz w:val="24"/>
          <w:szCs w:val="24"/>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2840"/>
        <w:gridCol w:w="1398"/>
        <w:gridCol w:w="972"/>
        <w:gridCol w:w="707"/>
        <w:gridCol w:w="852"/>
      </w:tblGrid>
      <w:tr w:rsidR="00C46874" w:rsidTr="00D83B7C">
        <w:trPr>
          <w:trHeight w:val="550"/>
        </w:trPr>
        <w:tc>
          <w:tcPr>
            <w:tcW w:w="2461" w:type="dxa"/>
            <w:vMerge w:val="restart"/>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9"/>
              <w:jc w:val="left"/>
              <w:rPr>
                <w:b/>
                <w:lang w:val="ru-RU" w:eastAsia="en-US"/>
              </w:rPr>
            </w:pPr>
          </w:p>
          <w:p w:rsidR="00C46874" w:rsidRDefault="00C46874" w:rsidP="00D83B7C">
            <w:pPr>
              <w:pStyle w:val="TableParagraph"/>
              <w:spacing w:before="1"/>
              <w:ind w:left="106" w:right="956"/>
              <w:jc w:val="left"/>
              <w:rPr>
                <w:b/>
                <w:sz w:val="24"/>
                <w:lang w:eastAsia="en-US"/>
              </w:rPr>
            </w:pPr>
            <w:proofErr w:type="spellStart"/>
            <w:r>
              <w:rPr>
                <w:b/>
                <w:sz w:val="24"/>
                <w:lang w:eastAsia="en-US"/>
              </w:rPr>
              <w:t>Предметные</w:t>
            </w:r>
            <w:proofErr w:type="spellEnd"/>
            <w:r>
              <w:rPr>
                <w:b/>
                <w:sz w:val="24"/>
                <w:lang w:eastAsia="en-US"/>
              </w:rPr>
              <w:t xml:space="preserve"> </w:t>
            </w:r>
            <w:proofErr w:type="spellStart"/>
            <w:r>
              <w:rPr>
                <w:b/>
                <w:sz w:val="24"/>
                <w:lang w:eastAsia="en-US"/>
              </w:rPr>
              <w:t>области</w:t>
            </w:r>
            <w:proofErr w:type="spellEnd"/>
          </w:p>
        </w:tc>
        <w:tc>
          <w:tcPr>
            <w:tcW w:w="2840" w:type="dxa"/>
            <w:vMerge w:val="restart"/>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jc w:val="left"/>
              <w:rPr>
                <w:b/>
                <w:sz w:val="35"/>
                <w:lang w:eastAsia="en-US"/>
              </w:rPr>
            </w:pPr>
          </w:p>
          <w:p w:rsidR="00C46874" w:rsidRDefault="00C46874" w:rsidP="00D83B7C">
            <w:pPr>
              <w:pStyle w:val="TableParagraph"/>
              <w:ind w:left="395"/>
              <w:jc w:val="left"/>
              <w:rPr>
                <w:b/>
                <w:sz w:val="24"/>
                <w:lang w:eastAsia="en-US"/>
              </w:rPr>
            </w:pPr>
            <w:proofErr w:type="spellStart"/>
            <w:r>
              <w:rPr>
                <w:b/>
                <w:sz w:val="24"/>
                <w:lang w:eastAsia="en-US"/>
              </w:rPr>
              <w:t>учебные</w:t>
            </w:r>
            <w:proofErr w:type="spellEnd"/>
            <w:r>
              <w:rPr>
                <w:b/>
                <w:sz w:val="24"/>
                <w:lang w:eastAsia="en-US"/>
              </w:rPr>
              <w:t xml:space="preserve"> </w:t>
            </w:r>
            <w:proofErr w:type="spellStart"/>
            <w:r>
              <w:rPr>
                <w:b/>
                <w:sz w:val="24"/>
                <w:lang w:eastAsia="en-US"/>
              </w:rPr>
              <w:t>предметы</w:t>
            </w:r>
            <w:proofErr w:type="spellEnd"/>
          </w:p>
        </w:tc>
        <w:tc>
          <w:tcPr>
            <w:tcW w:w="3077" w:type="dxa"/>
            <w:gridSpan w:val="3"/>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446" w:right="437"/>
              <w:rPr>
                <w:b/>
                <w:sz w:val="24"/>
                <w:lang w:eastAsia="en-US"/>
              </w:rPr>
            </w:pPr>
            <w:proofErr w:type="spellStart"/>
            <w:r>
              <w:rPr>
                <w:b/>
                <w:sz w:val="24"/>
                <w:lang w:eastAsia="en-US"/>
              </w:rPr>
              <w:t>Количество</w:t>
            </w:r>
            <w:proofErr w:type="spellEnd"/>
            <w:r>
              <w:rPr>
                <w:b/>
                <w:sz w:val="24"/>
                <w:lang w:eastAsia="en-US"/>
              </w:rPr>
              <w:t xml:space="preserve"> </w:t>
            </w:r>
            <w:proofErr w:type="spellStart"/>
            <w:r>
              <w:rPr>
                <w:b/>
                <w:sz w:val="24"/>
                <w:lang w:eastAsia="en-US"/>
              </w:rPr>
              <w:t>часов</w:t>
            </w:r>
            <w:proofErr w:type="spellEnd"/>
            <w:r>
              <w:rPr>
                <w:b/>
                <w:sz w:val="24"/>
                <w:lang w:eastAsia="en-US"/>
              </w:rPr>
              <w:t xml:space="preserve"> в</w:t>
            </w:r>
          </w:p>
          <w:p w:rsidR="00C46874" w:rsidRDefault="00C46874" w:rsidP="00D83B7C">
            <w:pPr>
              <w:pStyle w:val="TableParagraph"/>
              <w:spacing w:line="259" w:lineRule="exact"/>
              <w:ind w:left="446" w:right="431"/>
              <w:rPr>
                <w:b/>
                <w:sz w:val="24"/>
                <w:lang w:eastAsia="en-US"/>
              </w:rPr>
            </w:pPr>
            <w:proofErr w:type="spellStart"/>
            <w:r>
              <w:rPr>
                <w:b/>
                <w:sz w:val="24"/>
                <w:lang w:eastAsia="en-US"/>
              </w:rPr>
              <w:t>неделю</w:t>
            </w:r>
            <w:proofErr w:type="spellEnd"/>
          </w:p>
        </w:tc>
        <w:tc>
          <w:tcPr>
            <w:tcW w:w="852" w:type="dxa"/>
            <w:vMerge w:val="restart"/>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jc w:val="left"/>
              <w:rPr>
                <w:b/>
                <w:sz w:val="35"/>
                <w:lang w:eastAsia="en-US"/>
              </w:rPr>
            </w:pPr>
          </w:p>
          <w:p w:rsidR="00C46874" w:rsidRDefault="00C46874" w:rsidP="00D83B7C">
            <w:pPr>
              <w:pStyle w:val="TableParagraph"/>
              <w:ind w:left="139"/>
              <w:jc w:val="left"/>
              <w:rPr>
                <w:b/>
                <w:sz w:val="24"/>
                <w:lang w:eastAsia="en-US"/>
              </w:rPr>
            </w:pPr>
            <w:proofErr w:type="spellStart"/>
            <w:r>
              <w:rPr>
                <w:b/>
                <w:sz w:val="24"/>
                <w:lang w:eastAsia="en-US"/>
              </w:rPr>
              <w:t>всего</w:t>
            </w:r>
            <w:proofErr w:type="spellEnd"/>
          </w:p>
        </w:tc>
      </w:tr>
      <w:tr w:rsidR="00C46874" w:rsidTr="00D83B7C">
        <w:trPr>
          <w:trHeight w:val="526"/>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23"/>
              <w:ind w:left="189" w:right="189"/>
              <w:rPr>
                <w:b/>
                <w:sz w:val="24"/>
                <w:lang w:eastAsia="en-US"/>
              </w:rPr>
            </w:pPr>
            <w:r>
              <w:rPr>
                <w:b/>
                <w:sz w:val="24"/>
                <w:lang w:eastAsia="en-US"/>
              </w:rPr>
              <w:t>II</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23"/>
              <w:ind w:left="149" w:right="143"/>
              <w:rPr>
                <w:b/>
                <w:sz w:val="24"/>
                <w:lang w:eastAsia="en-US"/>
              </w:rPr>
            </w:pPr>
            <w:r>
              <w:rPr>
                <w:b/>
                <w:sz w:val="24"/>
                <w:lang w:eastAsia="en-US"/>
              </w:rPr>
              <w:t>III</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23"/>
              <w:ind w:left="153" w:right="142"/>
              <w:rPr>
                <w:b/>
                <w:sz w:val="24"/>
                <w:lang w:eastAsia="en-US"/>
              </w:rPr>
            </w:pPr>
            <w:r>
              <w:rPr>
                <w:b/>
                <w:sz w:val="24"/>
                <w:lang w:eastAsia="en-US"/>
              </w:rPr>
              <w:t>IV</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r>
      <w:tr w:rsidR="00C46874" w:rsidTr="00D83B7C">
        <w:trPr>
          <w:trHeight w:val="318"/>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6" w:right="620"/>
              <w:jc w:val="left"/>
              <w:rPr>
                <w:b/>
                <w:sz w:val="24"/>
                <w:lang w:val="ru-RU" w:eastAsia="en-US"/>
              </w:rPr>
            </w:pPr>
            <w:r w:rsidRPr="00941013">
              <w:rPr>
                <w:b/>
                <w:sz w:val="24"/>
                <w:lang w:val="ru-RU" w:eastAsia="en-US"/>
              </w:rPr>
              <w:t xml:space="preserve">Русский язык и </w:t>
            </w:r>
            <w:proofErr w:type="gramStart"/>
            <w:r w:rsidRPr="00941013">
              <w:rPr>
                <w:b/>
                <w:sz w:val="24"/>
                <w:lang w:val="ru-RU" w:eastAsia="en-US"/>
              </w:rPr>
              <w:t>литературное</w:t>
            </w:r>
            <w:proofErr w:type="gramEnd"/>
          </w:p>
          <w:p w:rsidR="00C46874" w:rsidRPr="00941013" w:rsidRDefault="00C46874" w:rsidP="00D83B7C">
            <w:pPr>
              <w:pStyle w:val="TableParagraph"/>
              <w:spacing w:line="259" w:lineRule="exact"/>
              <w:ind w:left="106"/>
              <w:jc w:val="left"/>
              <w:rPr>
                <w:b/>
                <w:sz w:val="24"/>
                <w:lang w:val="ru-RU" w:eastAsia="en-US"/>
              </w:rPr>
            </w:pPr>
            <w:r w:rsidRPr="00941013">
              <w:rPr>
                <w:b/>
                <w:sz w:val="24"/>
                <w:lang w:val="ru-RU" w:eastAsia="en-US"/>
              </w:rPr>
              <w:t>чтение</w:t>
            </w:r>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7"/>
              <w:jc w:val="left"/>
              <w:rPr>
                <w:sz w:val="24"/>
                <w:lang w:eastAsia="en-US"/>
              </w:rPr>
            </w:pPr>
            <w:proofErr w:type="spellStart"/>
            <w:r>
              <w:rPr>
                <w:sz w:val="24"/>
                <w:lang w:eastAsia="en-US"/>
              </w:rPr>
              <w:t>Русский</w:t>
            </w:r>
            <w:proofErr w:type="spellEnd"/>
            <w:r>
              <w:rPr>
                <w:sz w:val="24"/>
                <w:lang w:eastAsia="en-US"/>
              </w:rPr>
              <w:t xml:space="preserve"> </w:t>
            </w:r>
            <w:proofErr w:type="spellStart"/>
            <w:r>
              <w:rPr>
                <w:sz w:val="24"/>
                <w:lang w:eastAsia="en-US"/>
              </w:rPr>
              <w:t>язык</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5"/>
              <w:ind w:left="191" w:right="189"/>
              <w:rPr>
                <w:sz w:val="24"/>
                <w:lang w:val="ru-RU" w:eastAsia="en-US"/>
              </w:rPr>
            </w:pPr>
            <w:r>
              <w:rPr>
                <w:sz w:val="24"/>
                <w:lang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spacing w:before="15"/>
              <w:ind w:left="10"/>
              <w:rPr>
                <w:sz w:val="24"/>
                <w:lang w:val="ru-RU" w:eastAsia="en-US"/>
              </w:rPr>
            </w:pPr>
            <w:r>
              <w:rPr>
                <w:sz w:val="24"/>
                <w:lang w:val="ru-RU"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spacing w:before="15"/>
              <w:ind w:left="12"/>
              <w:rPr>
                <w:sz w:val="24"/>
                <w:lang w:val="ru-RU" w:eastAsia="en-US"/>
              </w:rPr>
            </w:pPr>
            <w:r>
              <w:rPr>
                <w:sz w:val="24"/>
                <w:lang w:val="ru-RU" w:eastAsia="en-US"/>
              </w:rPr>
              <w:t>4</w:t>
            </w:r>
          </w:p>
        </w:tc>
        <w:tc>
          <w:tcPr>
            <w:tcW w:w="852"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5"/>
              <w:ind w:left="164" w:right="155"/>
              <w:rPr>
                <w:sz w:val="24"/>
                <w:lang w:val="ru-RU" w:eastAsia="en-US"/>
              </w:rPr>
            </w:pPr>
            <w:r>
              <w:rPr>
                <w:sz w:val="24"/>
                <w:lang w:val="ru-RU" w:eastAsia="en-US"/>
              </w:rPr>
              <w:t>12</w:t>
            </w:r>
          </w:p>
        </w:tc>
      </w:tr>
      <w:tr w:rsidR="00C46874" w:rsidTr="00D83B7C">
        <w:trPr>
          <w:trHeight w:val="501"/>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7" w:lineRule="exact"/>
              <w:ind w:left="107"/>
              <w:jc w:val="left"/>
              <w:rPr>
                <w:sz w:val="24"/>
                <w:lang w:eastAsia="en-US"/>
              </w:rPr>
            </w:pPr>
            <w:proofErr w:type="spellStart"/>
            <w:r>
              <w:rPr>
                <w:sz w:val="24"/>
                <w:lang w:eastAsia="en-US"/>
              </w:rPr>
              <w:t>Литературное</w:t>
            </w:r>
            <w:proofErr w:type="spellEnd"/>
            <w:r>
              <w:rPr>
                <w:sz w:val="24"/>
                <w:lang w:eastAsia="en-US"/>
              </w:rPr>
              <w:t xml:space="preserve"> </w:t>
            </w:r>
            <w:proofErr w:type="spellStart"/>
            <w:r>
              <w:rPr>
                <w:sz w:val="24"/>
                <w:lang w:eastAsia="en-US"/>
              </w:rPr>
              <w:t>чтение</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07"/>
              <w:ind w:left="191" w:right="189"/>
              <w:rPr>
                <w:sz w:val="24"/>
                <w:lang w:val="ru-RU" w:eastAsia="en-US"/>
              </w:rPr>
            </w:pPr>
            <w:r>
              <w:rPr>
                <w:sz w:val="24"/>
                <w:lang w:val="ru-RU"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07"/>
              <w:ind w:left="10"/>
              <w:rPr>
                <w:sz w:val="24"/>
                <w:lang w:eastAsia="en-US"/>
              </w:rPr>
            </w:pPr>
            <w:r>
              <w:rPr>
                <w:sz w:val="24"/>
                <w:lang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07"/>
              <w:ind w:left="12"/>
              <w:rPr>
                <w:sz w:val="24"/>
                <w:lang w:eastAsia="en-US"/>
              </w:rPr>
            </w:pPr>
            <w:r>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07"/>
              <w:ind w:left="164" w:right="155"/>
              <w:rPr>
                <w:sz w:val="24"/>
                <w:lang w:val="ru-RU" w:eastAsia="en-US"/>
              </w:rPr>
            </w:pPr>
            <w:r>
              <w:rPr>
                <w:sz w:val="24"/>
                <w:lang w:val="ru-RU" w:eastAsia="en-US"/>
              </w:rPr>
              <w:t>11</w:t>
            </w:r>
          </w:p>
        </w:tc>
      </w:tr>
      <w:tr w:rsidR="00C46874" w:rsidTr="00D83B7C">
        <w:trPr>
          <w:trHeight w:val="313"/>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6" w:right="730"/>
              <w:jc w:val="left"/>
              <w:rPr>
                <w:b/>
                <w:sz w:val="24"/>
                <w:lang w:val="ru-RU" w:eastAsia="en-US"/>
              </w:rPr>
            </w:pPr>
            <w:r w:rsidRPr="00941013">
              <w:rPr>
                <w:b/>
                <w:sz w:val="24"/>
                <w:lang w:val="ru-RU" w:eastAsia="en-US"/>
              </w:rPr>
              <w:t xml:space="preserve">Родной язык и </w:t>
            </w:r>
            <w:proofErr w:type="gramStart"/>
            <w:r w:rsidRPr="00941013">
              <w:rPr>
                <w:b/>
                <w:sz w:val="24"/>
                <w:lang w:val="ru-RU" w:eastAsia="en-US"/>
              </w:rPr>
              <w:t>литературное</w:t>
            </w:r>
            <w:proofErr w:type="gramEnd"/>
          </w:p>
          <w:p w:rsidR="00C46874" w:rsidRPr="00941013" w:rsidRDefault="00C46874" w:rsidP="00D83B7C">
            <w:pPr>
              <w:pStyle w:val="TableParagraph"/>
              <w:ind w:left="106"/>
              <w:jc w:val="left"/>
              <w:rPr>
                <w:b/>
                <w:sz w:val="24"/>
                <w:lang w:val="ru-RU" w:eastAsia="en-US"/>
              </w:rPr>
            </w:pPr>
            <w:r w:rsidRPr="00941013">
              <w:rPr>
                <w:b/>
                <w:sz w:val="24"/>
                <w:lang w:val="ru-RU" w:eastAsia="en-US"/>
              </w:rPr>
              <w:t>чтение на родном языке</w:t>
            </w:r>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7" w:lineRule="exact"/>
              <w:ind w:left="107"/>
              <w:jc w:val="left"/>
              <w:rPr>
                <w:sz w:val="24"/>
                <w:lang w:eastAsia="en-US"/>
              </w:rPr>
            </w:pPr>
            <w:proofErr w:type="spellStart"/>
            <w:r>
              <w:rPr>
                <w:sz w:val="24"/>
                <w:lang w:eastAsia="en-US"/>
              </w:rPr>
              <w:t>Родной</w:t>
            </w:r>
            <w:proofErr w:type="spellEnd"/>
            <w:r>
              <w:rPr>
                <w:sz w:val="24"/>
                <w:lang w:eastAsia="en-US"/>
              </w:rPr>
              <w:t xml:space="preserve"> </w:t>
            </w:r>
            <w:proofErr w:type="spellStart"/>
            <w:r>
              <w:rPr>
                <w:sz w:val="24"/>
                <w:lang w:eastAsia="en-US"/>
              </w:rPr>
              <w:t>язык</w:t>
            </w:r>
            <w:proofErr w:type="spellEnd"/>
            <w:r>
              <w:rPr>
                <w:sz w:val="24"/>
                <w:lang w:eastAsia="en-US"/>
              </w:rPr>
              <w:t xml:space="preserve"> (</w:t>
            </w:r>
            <w:proofErr w:type="spellStart"/>
            <w:r>
              <w:rPr>
                <w:sz w:val="24"/>
                <w:lang w:eastAsia="en-US"/>
              </w:rPr>
              <w:t>русский</w:t>
            </w:r>
            <w:proofErr w:type="spellEnd"/>
            <w:r>
              <w:rPr>
                <w:sz w:val="24"/>
                <w:lang w:eastAsia="en-US"/>
              </w:rPr>
              <w:t>)</w:t>
            </w:r>
          </w:p>
        </w:tc>
        <w:tc>
          <w:tcPr>
            <w:tcW w:w="1398"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0"/>
              <w:ind w:left="191" w:right="189"/>
              <w:rPr>
                <w:sz w:val="24"/>
                <w:lang w:val="ru-RU" w:eastAsia="en-US"/>
              </w:rPr>
            </w:pPr>
            <w:r>
              <w:rPr>
                <w:sz w:val="24"/>
                <w:lang w:val="ru-RU"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spacing w:before="10"/>
              <w:ind w:left="10"/>
              <w:rPr>
                <w:sz w:val="24"/>
                <w:lang w:val="ru-RU" w:eastAsia="en-US"/>
              </w:rPr>
            </w:pPr>
            <w:r>
              <w:rPr>
                <w:sz w:val="24"/>
                <w:lang w:val="ru-RU"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spacing w:before="10"/>
              <w:ind w:left="12"/>
              <w:rPr>
                <w:sz w:val="24"/>
                <w:lang w:val="ru-RU" w:eastAsia="en-US"/>
              </w:rPr>
            </w:pPr>
            <w:r>
              <w:rPr>
                <w:sz w:val="24"/>
                <w:lang w:val="ru-RU"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spacing w:before="10"/>
              <w:ind w:left="164" w:right="155"/>
              <w:rPr>
                <w:sz w:val="24"/>
                <w:lang w:val="ru-RU" w:eastAsia="en-US"/>
              </w:rPr>
            </w:pPr>
            <w:r>
              <w:rPr>
                <w:sz w:val="24"/>
                <w:lang w:val="ru-RU" w:eastAsia="en-US"/>
              </w:rPr>
              <w:t>3</w:t>
            </w:r>
          </w:p>
        </w:tc>
      </w:tr>
      <w:tr w:rsidR="00C46874" w:rsidTr="00D83B7C">
        <w:trPr>
          <w:trHeight w:val="830"/>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7" w:right="223"/>
              <w:jc w:val="left"/>
              <w:rPr>
                <w:sz w:val="24"/>
                <w:lang w:val="ru-RU" w:eastAsia="en-US"/>
              </w:rPr>
            </w:pPr>
            <w:r w:rsidRPr="00941013">
              <w:rPr>
                <w:sz w:val="24"/>
                <w:lang w:val="ru-RU" w:eastAsia="en-US"/>
              </w:rPr>
              <w:t>Литературное чтение на родном (русском)</w:t>
            </w:r>
          </w:p>
          <w:p w:rsidR="00C46874" w:rsidRDefault="00C46874" w:rsidP="00D83B7C">
            <w:pPr>
              <w:pStyle w:val="TableParagraph"/>
              <w:spacing w:line="263" w:lineRule="exact"/>
              <w:ind w:left="107"/>
              <w:jc w:val="left"/>
              <w:rPr>
                <w:sz w:val="24"/>
                <w:lang w:eastAsia="en-US"/>
              </w:rPr>
            </w:pPr>
            <w:proofErr w:type="spellStart"/>
            <w:r>
              <w:rPr>
                <w:sz w:val="24"/>
                <w:lang w:eastAsia="en-US"/>
              </w:rPr>
              <w:t>языке</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6"/>
              <w:jc w:val="left"/>
              <w:rPr>
                <w:b/>
                <w:sz w:val="23"/>
                <w:lang w:eastAsia="en-US"/>
              </w:rPr>
            </w:pPr>
          </w:p>
          <w:p w:rsidR="00C46874" w:rsidRPr="00941013" w:rsidRDefault="00C46874" w:rsidP="00D83B7C">
            <w:pPr>
              <w:pStyle w:val="TableParagraph"/>
              <w:ind w:left="191" w:right="189"/>
              <w:rPr>
                <w:sz w:val="24"/>
                <w:lang w:val="ru-RU" w:eastAsia="en-US"/>
              </w:rPr>
            </w:pPr>
            <w:r>
              <w:rPr>
                <w:sz w:val="24"/>
                <w:lang w:val="ru-RU" w:eastAsia="en-US"/>
              </w:rPr>
              <w:t>0</w:t>
            </w:r>
          </w:p>
        </w:tc>
        <w:tc>
          <w:tcPr>
            <w:tcW w:w="972"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6"/>
              <w:jc w:val="left"/>
              <w:rPr>
                <w:b/>
                <w:sz w:val="23"/>
                <w:lang w:eastAsia="en-US"/>
              </w:rPr>
            </w:pPr>
          </w:p>
          <w:p w:rsidR="00C46874" w:rsidRDefault="00C46874" w:rsidP="00D83B7C">
            <w:pPr>
              <w:pStyle w:val="TableParagraph"/>
              <w:ind w:left="10"/>
              <w:rPr>
                <w:sz w:val="24"/>
                <w:lang w:eastAsia="en-US"/>
              </w:rPr>
            </w:pPr>
            <w:r>
              <w:rPr>
                <w:sz w:val="24"/>
                <w:lang w:eastAsia="en-US"/>
              </w:rPr>
              <w:t>0</w:t>
            </w:r>
          </w:p>
        </w:tc>
        <w:tc>
          <w:tcPr>
            <w:tcW w:w="707"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6"/>
              <w:jc w:val="left"/>
              <w:rPr>
                <w:b/>
                <w:sz w:val="23"/>
                <w:lang w:eastAsia="en-US"/>
              </w:rPr>
            </w:pPr>
          </w:p>
          <w:p w:rsidR="00C46874" w:rsidRDefault="00C46874" w:rsidP="00D83B7C">
            <w:pPr>
              <w:pStyle w:val="TableParagraph"/>
              <w:ind w:left="12"/>
              <w:rPr>
                <w:sz w:val="24"/>
                <w:lang w:eastAsia="en-US"/>
              </w:rPr>
            </w:pPr>
            <w:r>
              <w:rPr>
                <w:sz w:val="24"/>
                <w:lang w:eastAsia="en-US"/>
              </w:rPr>
              <w:t>0</w:t>
            </w:r>
          </w:p>
        </w:tc>
        <w:tc>
          <w:tcPr>
            <w:tcW w:w="852" w:type="dxa"/>
            <w:tcBorders>
              <w:top w:val="single" w:sz="4" w:space="0" w:color="000000"/>
              <w:left w:val="single" w:sz="4" w:space="0" w:color="000000"/>
              <w:bottom w:val="single" w:sz="4" w:space="0" w:color="000000"/>
              <w:right w:val="single" w:sz="4" w:space="0" w:color="000000"/>
            </w:tcBorders>
          </w:tcPr>
          <w:p w:rsidR="00C46874" w:rsidRPr="00941013" w:rsidRDefault="00C46874" w:rsidP="00D83B7C">
            <w:pPr>
              <w:pStyle w:val="TableParagraph"/>
              <w:ind w:left="164" w:right="155"/>
              <w:rPr>
                <w:sz w:val="24"/>
                <w:lang w:val="ru-RU" w:eastAsia="en-US"/>
              </w:rPr>
            </w:pPr>
            <w:r>
              <w:rPr>
                <w:sz w:val="24"/>
                <w:lang w:val="ru-RU" w:eastAsia="en-US"/>
              </w:rPr>
              <w:t>0</w:t>
            </w:r>
          </w:p>
        </w:tc>
      </w:tr>
      <w:tr w:rsidR="00C46874" w:rsidTr="00D83B7C">
        <w:trPr>
          <w:trHeight w:val="630"/>
        </w:trPr>
        <w:tc>
          <w:tcPr>
            <w:tcW w:w="246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6"/>
              <w:jc w:val="left"/>
              <w:rPr>
                <w:b/>
                <w:sz w:val="24"/>
                <w:lang w:eastAsia="en-US"/>
              </w:rPr>
            </w:pPr>
            <w:proofErr w:type="spellStart"/>
            <w:r>
              <w:rPr>
                <w:b/>
                <w:sz w:val="24"/>
                <w:lang w:eastAsia="en-US"/>
              </w:rPr>
              <w:t>Иностранный</w:t>
            </w:r>
            <w:proofErr w:type="spellEnd"/>
            <w:r>
              <w:rPr>
                <w:b/>
                <w:sz w:val="24"/>
                <w:lang w:eastAsia="en-US"/>
              </w:rPr>
              <w:t xml:space="preserve"> </w:t>
            </w:r>
            <w:proofErr w:type="spellStart"/>
            <w:r>
              <w:rPr>
                <w:b/>
                <w:sz w:val="24"/>
                <w:lang w:eastAsia="en-US"/>
              </w:rPr>
              <w:t>язык</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ind w:left="107" w:right="753"/>
              <w:jc w:val="left"/>
              <w:rPr>
                <w:sz w:val="24"/>
                <w:lang w:eastAsia="en-US"/>
              </w:rPr>
            </w:pPr>
            <w:proofErr w:type="spellStart"/>
            <w:r>
              <w:rPr>
                <w:sz w:val="24"/>
                <w:lang w:eastAsia="en-US"/>
              </w:rPr>
              <w:t>Иностранный</w:t>
            </w:r>
            <w:proofErr w:type="spellEnd"/>
            <w:r>
              <w:rPr>
                <w:sz w:val="24"/>
                <w:lang w:eastAsia="en-US"/>
              </w:rPr>
              <w:t xml:space="preserve"> </w:t>
            </w:r>
            <w:proofErr w:type="spellStart"/>
            <w:r>
              <w:rPr>
                <w:sz w:val="24"/>
                <w:lang w:eastAsia="en-US"/>
              </w:rPr>
              <w:t>язык</w:t>
            </w:r>
            <w:proofErr w:type="spellEnd"/>
            <w:r>
              <w:rPr>
                <w:sz w:val="24"/>
                <w:lang w:eastAsia="en-US"/>
              </w:rPr>
              <w:t xml:space="preserve"> (</w:t>
            </w:r>
            <w:proofErr w:type="spellStart"/>
            <w:r>
              <w:rPr>
                <w:sz w:val="24"/>
                <w:lang w:eastAsia="en-US"/>
              </w:rPr>
              <w:t>английский</w:t>
            </w:r>
            <w:proofErr w:type="spellEnd"/>
            <w:r>
              <w:rPr>
                <w:sz w:val="24"/>
                <w:lang w:eastAsia="en-US"/>
              </w:rPr>
              <w:t xml:space="preserve"> </w:t>
            </w:r>
            <w:proofErr w:type="spellStart"/>
            <w:r>
              <w:rPr>
                <w:sz w:val="24"/>
                <w:lang w:eastAsia="en-US"/>
              </w:rPr>
              <w:t>язык</w:t>
            </w:r>
            <w:proofErr w:type="spellEnd"/>
            <w:r>
              <w:rPr>
                <w:sz w:val="24"/>
                <w:lang w:eastAsia="en-US"/>
              </w:rPr>
              <w:t>)</w:t>
            </w:r>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67"/>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67"/>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67"/>
              <w:ind w:left="12"/>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67"/>
              <w:ind w:left="14"/>
              <w:rPr>
                <w:sz w:val="24"/>
                <w:lang w:val="ru-RU" w:eastAsia="en-US"/>
              </w:rPr>
            </w:pPr>
            <w:r>
              <w:rPr>
                <w:sz w:val="24"/>
                <w:lang w:val="ru-RU" w:eastAsia="en-US"/>
              </w:rPr>
              <w:t>6</w:t>
            </w:r>
          </w:p>
        </w:tc>
      </w:tr>
      <w:tr w:rsidR="00C46874" w:rsidTr="00D83B7C">
        <w:trPr>
          <w:trHeight w:val="614"/>
        </w:trPr>
        <w:tc>
          <w:tcPr>
            <w:tcW w:w="246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ind w:left="106" w:right="757"/>
              <w:jc w:val="left"/>
              <w:rPr>
                <w:b/>
                <w:sz w:val="24"/>
                <w:lang w:eastAsia="en-US"/>
              </w:rPr>
            </w:pPr>
            <w:proofErr w:type="spellStart"/>
            <w:r>
              <w:rPr>
                <w:b/>
                <w:sz w:val="24"/>
                <w:lang w:eastAsia="en-US"/>
              </w:rPr>
              <w:t>Математика</w:t>
            </w:r>
            <w:proofErr w:type="spellEnd"/>
            <w:r>
              <w:rPr>
                <w:b/>
                <w:sz w:val="24"/>
                <w:lang w:eastAsia="en-US"/>
              </w:rPr>
              <w:t xml:space="preserve"> и </w:t>
            </w:r>
            <w:proofErr w:type="spellStart"/>
            <w:r>
              <w:rPr>
                <w:b/>
                <w:sz w:val="24"/>
                <w:lang w:eastAsia="en-US"/>
              </w:rPr>
              <w:t>информатика</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7" w:lineRule="exact"/>
              <w:ind w:left="107"/>
              <w:jc w:val="left"/>
              <w:rPr>
                <w:sz w:val="24"/>
                <w:lang w:eastAsia="en-US"/>
              </w:rPr>
            </w:pPr>
            <w:proofErr w:type="spellStart"/>
            <w:r>
              <w:rPr>
                <w:sz w:val="24"/>
                <w:lang w:eastAsia="en-US"/>
              </w:rPr>
              <w:t>Математика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63"/>
              <w:ind w:left="7"/>
              <w:rPr>
                <w:sz w:val="24"/>
                <w:lang w:eastAsia="en-US"/>
              </w:rPr>
            </w:pPr>
            <w:r>
              <w:rPr>
                <w:sz w:val="24"/>
                <w:lang w:eastAsia="en-US"/>
              </w:rPr>
              <w:t>4</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63"/>
              <w:ind w:left="10"/>
              <w:rPr>
                <w:sz w:val="24"/>
                <w:lang w:eastAsia="en-US"/>
              </w:rPr>
            </w:pPr>
            <w:r>
              <w:rPr>
                <w:sz w:val="24"/>
                <w:lang w:eastAsia="en-US"/>
              </w:rPr>
              <w:t>4</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63"/>
              <w:ind w:left="12"/>
              <w:rPr>
                <w:sz w:val="24"/>
                <w:lang w:eastAsia="en-US"/>
              </w:rPr>
            </w:pPr>
            <w:r>
              <w:rPr>
                <w:sz w:val="24"/>
                <w:lang w:eastAsia="en-US"/>
              </w:rPr>
              <w:t>4</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63"/>
              <w:ind w:left="166" w:right="152"/>
              <w:rPr>
                <w:sz w:val="24"/>
                <w:lang w:val="ru-RU" w:eastAsia="en-US"/>
              </w:rPr>
            </w:pPr>
            <w:r>
              <w:rPr>
                <w:sz w:val="24"/>
                <w:lang w:val="ru-RU" w:eastAsia="en-US"/>
              </w:rPr>
              <w:t>12</w:t>
            </w:r>
          </w:p>
        </w:tc>
      </w:tr>
      <w:tr w:rsidR="00C46874" w:rsidTr="00D83B7C">
        <w:trPr>
          <w:trHeight w:val="945"/>
        </w:trPr>
        <w:tc>
          <w:tcPr>
            <w:tcW w:w="2461"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6"/>
              <w:jc w:val="left"/>
              <w:rPr>
                <w:b/>
                <w:sz w:val="24"/>
                <w:lang w:val="ru-RU" w:eastAsia="en-US"/>
              </w:rPr>
            </w:pPr>
            <w:r w:rsidRPr="00941013">
              <w:rPr>
                <w:b/>
                <w:sz w:val="24"/>
                <w:lang w:val="ru-RU" w:eastAsia="en-US"/>
              </w:rPr>
              <w:t>Обществознание и естествознание (Окружающий мир)</w:t>
            </w:r>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7"/>
              <w:jc w:val="left"/>
              <w:rPr>
                <w:sz w:val="24"/>
                <w:lang w:eastAsia="en-US"/>
              </w:rPr>
            </w:pPr>
            <w:proofErr w:type="spellStart"/>
            <w:r>
              <w:rPr>
                <w:sz w:val="24"/>
                <w:lang w:eastAsia="en-US"/>
              </w:rPr>
              <w:t>Окружающий</w:t>
            </w:r>
            <w:proofErr w:type="spellEnd"/>
            <w:r>
              <w:rPr>
                <w:sz w:val="24"/>
                <w:lang w:eastAsia="en-US"/>
              </w:rPr>
              <w:t xml:space="preserve"> </w:t>
            </w:r>
            <w:proofErr w:type="spellStart"/>
            <w:r>
              <w:rPr>
                <w:sz w:val="24"/>
                <w:lang w:eastAsia="en-US"/>
              </w:rPr>
              <w:t>мир</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8"/>
              <w:jc w:val="left"/>
              <w:rPr>
                <w:b/>
                <w:sz w:val="28"/>
                <w:lang w:eastAsia="en-US"/>
              </w:rPr>
            </w:pPr>
          </w:p>
          <w:p w:rsidR="00C46874" w:rsidRDefault="00C46874" w:rsidP="00D83B7C">
            <w:pPr>
              <w:pStyle w:val="TableParagraph"/>
              <w:spacing w:before="1"/>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8"/>
              <w:jc w:val="left"/>
              <w:rPr>
                <w:b/>
                <w:sz w:val="28"/>
                <w:lang w:eastAsia="en-US"/>
              </w:rPr>
            </w:pPr>
          </w:p>
          <w:p w:rsidR="00C46874" w:rsidRDefault="00C46874" w:rsidP="00D83B7C">
            <w:pPr>
              <w:pStyle w:val="TableParagraph"/>
              <w:spacing w:before="1"/>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8"/>
              <w:jc w:val="left"/>
              <w:rPr>
                <w:b/>
                <w:sz w:val="28"/>
                <w:lang w:eastAsia="en-US"/>
              </w:rPr>
            </w:pPr>
          </w:p>
          <w:p w:rsidR="00C46874" w:rsidRDefault="00C46874" w:rsidP="00D83B7C">
            <w:pPr>
              <w:pStyle w:val="TableParagraph"/>
              <w:spacing w:before="1"/>
              <w:ind w:left="12"/>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
              <w:ind w:left="14"/>
              <w:rPr>
                <w:sz w:val="24"/>
                <w:lang w:val="ru-RU" w:eastAsia="en-US"/>
              </w:rPr>
            </w:pPr>
            <w:r>
              <w:rPr>
                <w:sz w:val="24"/>
                <w:lang w:val="ru-RU" w:eastAsia="en-US"/>
              </w:rPr>
              <w:t>6</w:t>
            </w:r>
          </w:p>
        </w:tc>
      </w:tr>
      <w:tr w:rsidR="00C46874" w:rsidTr="00D83B7C">
        <w:trPr>
          <w:trHeight w:val="1106"/>
        </w:trPr>
        <w:tc>
          <w:tcPr>
            <w:tcW w:w="2461"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6" w:right="902"/>
              <w:jc w:val="left"/>
              <w:rPr>
                <w:b/>
                <w:sz w:val="24"/>
                <w:lang w:val="ru-RU" w:eastAsia="en-US"/>
              </w:rPr>
            </w:pPr>
            <w:r w:rsidRPr="00941013">
              <w:rPr>
                <w:b/>
                <w:sz w:val="24"/>
                <w:lang w:val="ru-RU" w:eastAsia="en-US"/>
              </w:rPr>
              <w:t xml:space="preserve">Основы </w:t>
            </w:r>
            <w:proofErr w:type="gramStart"/>
            <w:r w:rsidRPr="00941013">
              <w:rPr>
                <w:b/>
                <w:sz w:val="24"/>
                <w:lang w:val="ru-RU" w:eastAsia="en-US"/>
              </w:rPr>
              <w:t>религиозных</w:t>
            </w:r>
            <w:proofErr w:type="gramEnd"/>
          </w:p>
          <w:p w:rsidR="00C46874" w:rsidRPr="00941013" w:rsidRDefault="00C46874" w:rsidP="00D83B7C">
            <w:pPr>
              <w:pStyle w:val="TableParagraph"/>
              <w:spacing w:line="270" w:lineRule="atLeast"/>
              <w:ind w:left="106" w:right="211"/>
              <w:jc w:val="left"/>
              <w:rPr>
                <w:b/>
                <w:sz w:val="24"/>
                <w:lang w:val="ru-RU" w:eastAsia="en-US"/>
              </w:rPr>
            </w:pPr>
            <w:r w:rsidRPr="00941013">
              <w:rPr>
                <w:b/>
                <w:sz w:val="24"/>
                <w:lang w:val="ru-RU" w:eastAsia="en-US"/>
              </w:rPr>
              <w:t>культур и светской этики</w:t>
            </w:r>
          </w:p>
        </w:tc>
        <w:tc>
          <w:tcPr>
            <w:tcW w:w="2840" w:type="dxa"/>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7"/>
              <w:jc w:val="left"/>
              <w:rPr>
                <w:sz w:val="24"/>
                <w:lang w:val="ru-RU" w:eastAsia="en-US"/>
              </w:rPr>
            </w:pPr>
            <w:r w:rsidRPr="00941013">
              <w:rPr>
                <w:sz w:val="24"/>
                <w:lang w:val="ru-RU" w:eastAsia="en-US"/>
              </w:rPr>
              <w:t>Основы религиозных культур и светской этики</w:t>
            </w:r>
          </w:p>
        </w:tc>
        <w:tc>
          <w:tcPr>
            <w:tcW w:w="1398" w:type="dxa"/>
            <w:tcBorders>
              <w:top w:val="single" w:sz="4" w:space="0" w:color="000000"/>
              <w:left w:val="single" w:sz="4" w:space="0" w:color="000000"/>
              <w:bottom w:val="single" w:sz="4" w:space="0" w:color="000000"/>
              <w:right w:val="single" w:sz="4" w:space="0" w:color="000000"/>
            </w:tcBorders>
          </w:tcPr>
          <w:p w:rsidR="00C46874" w:rsidRPr="00CA1F1E" w:rsidRDefault="00C46874" w:rsidP="00D83B7C">
            <w:pPr>
              <w:pStyle w:val="TableParagraph"/>
              <w:spacing w:before="5"/>
              <w:jc w:val="left"/>
              <w:rPr>
                <w:b/>
                <w:sz w:val="35"/>
                <w:lang w:val="ru-RU" w:eastAsia="en-US"/>
              </w:rPr>
            </w:pPr>
          </w:p>
          <w:p w:rsidR="00C46874" w:rsidRDefault="00C46874" w:rsidP="00D83B7C">
            <w:pPr>
              <w:pStyle w:val="TableParagraph"/>
              <w:ind w:left="7"/>
              <w:rPr>
                <w:sz w:val="24"/>
                <w:lang w:eastAsia="en-US"/>
              </w:rPr>
            </w:pPr>
            <w:r>
              <w:rPr>
                <w:sz w:val="24"/>
                <w:lang w:eastAsia="en-US"/>
              </w:rPr>
              <w:t>0</w:t>
            </w:r>
          </w:p>
        </w:tc>
        <w:tc>
          <w:tcPr>
            <w:tcW w:w="972"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5"/>
              <w:jc w:val="left"/>
              <w:rPr>
                <w:b/>
                <w:sz w:val="35"/>
                <w:lang w:eastAsia="en-US"/>
              </w:rPr>
            </w:pPr>
          </w:p>
          <w:p w:rsidR="00C46874" w:rsidRDefault="00C46874" w:rsidP="00D83B7C">
            <w:pPr>
              <w:pStyle w:val="TableParagraph"/>
              <w:ind w:left="10"/>
              <w:rPr>
                <w:sz w:val="24"/>
                <w:lang w:eastAsia="en-US"/>
              </w:rPr>
            </w:pPr>
            <w:r>
              <w:rPr>
                <w:sz w:val="24"/>
                <w:lang w:eastAsia="en-US"/>
              </w:rPr>
              <w:t>0</w:t>
            </w:r>
          </w:p>
        </w:tc>
        <w:tc>
          <w:tcPr>
            <w:tcW w:w="707"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5"/>
              <w:jc w:val="left"/>
              <w:rPr>
                <w:b/>
                <w:sz w:val="35"/>
                <w:lang w:eastAsia="en-US"/>
              </w:rPr>
            </w:pPr>
          </w:p>
          <w:p w:rsidR="00C46874" w:rsidRDefault="00C46874" w:rsidP="00D83B7C">
            <w:pPr>
              <w:pStyle w:val="TableParagraph"/>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ind w:left="14"/>
              <w:rPr>
                <w:sz w:val="24"/>
                <w:lang w:val="ru-RU" w:eastAsia="en-US"/>
              </w:rPr>
            </w:pPr>
            <w:r>
              <w:rPr>
                <w:sz w:val="24"/>
                <w:lang w:val="ru-RU" w:eastAsia="en-US"/>
              </w:rPr>
              <w:t>1</w:t>
            </w:r>
          </w:p>
        </w:tc>
      </w:tr>
      <w:tr w:rsidR="00C46874" w:rsidTr="00D83B7C">
        <w:trPr>
          <w:trHeight w:val="314"/>
        </w:trPr>
        <w:tc>
          <w:tcPr>
            <w:tcW w:w="2461" w:type="dxa"/>
            <w:vMerge w:val="restart"/>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6"/>
              <w:jc w:val="left"/>
              <w:rPr>
                <w:b/>
                <w:sz w:val="24"/>
                <w:lang w:eastAsia="en-US"/>
              </w:rPr>
            </w:pPr>
            <w:proofErr w:type="spellStart"/>
            <w:r>
              <w:rPr>
                <w:b/>
                <w:sz w:val="24"/>
                <w:lang w:eastAsia="en-US"/>
              </w:rPr>
              <w:t>Искусство</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7" w:lineRule="exact"/>
              <w:ind w:left="107"/>
              <w:jc w:val="left"/>
              <w:rPr>
                <w:sz w:val="24"/>
                <w:lang w:eastAsia="en-US"/>
              </w:rPr>
            </w:pPr>
            <w:proofErr w:type="spellStart"/>
            <w:r>
              <w:rPr>
                <w:sz w:val="24"/>
                <w:lang w:eastAsia="en-US"/>
              </w:rPr>
              <w:t>Музыка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1"/>
              <w:ind w:left="14"/>
              <w:rPr>
                <w:sz w:val="24"/>
                <w:lang w:val="ru-RU" w:eastAsia="en-US"/>
              </w:rPr>
            </w:pPr>
            <w:r>
              <w:rPr>
                <w:sz w:val="24"/>
                <w:lang w:val="ru-RU" w:eastAsia="en-US"/>
              </w:rPr>
              <w:t>3</w:t>
            </w:r>
          </w:p>
        </w:tc>
      </w:tr>
      <w:tr w:rsidR="00C46874" w:rsidTr="00D83B7C">
        <w:trPr>
          <w:trHeight w:val="630"/>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rsidR="00C46874" w:rsidRDefault="00C46874" w:rsidP="00D83B7C">
            <w:pPr>
              <w:widowControl/>
              <w:autoSpaceDE/>
              <w:autoSpaceDN/>
              <w:rPr>
                <w:b/>
                <w:sz w:val="24"/>
              </w:rPr>
            </w:pPr>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ind w:left="107" w:right="947"/>
              <w:jc w:val="left"/>
              <w:rPr>
                <w:sz w:val="24"/>
                <w:lang w:eastAsia="en-US"/>
              </w:rPr>
            </w:pPr>
            <w:proofErr w:type="spellStart"/>
            <w:r>
              <w:rPr>
                <w:sz w:val="24"/>
                <w:lang w:eastAsia="en-US"/>
              </w:rPr>
              <w:t>Изобразительное</w:t>
            </w:r>
            <w:proofErr w:type="spellEnd"/>
            <w:r>
              <w:rPr>
                <w:sz w:val="24"/>
                <w:lang w:eastAsia="en-US"/>
              </w:rPr>
              <w:t xml:space="preserve"> </w:t>
            </w:r>
            <w:proofErr w:type="spellStart"/>
            <w:r>
              <w:rPr>
                <w:sz w:val="24"/>
                <w:lang w:eastAsia="en-US"/>
              </w:rPr>
              <w:t>искусство</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7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7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7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71"/>
              <w:ind w:left="14"/>
              <w:rPr>
                <w:sz w:val="24"/>
                <w:lang w:val="ru-RU" w:eastAsia="en-US"/>
              </w:rPr>
            </w:pPr>
            <w:r>
              <w:rPr>
                <w:sz w:val="24"/>
                <w:lang w:val="ru-RU" w:eastAsia="en-US"/>
              </w:rPr>
              <w:t>3</w:t>
            </w:r>
          </w:p>
        </w:tc>
      </w:tr>
      <w:tr w:rsidR="00C46874" w:rsidTr="00D83B7C">
        <w:trPr>
          <w:trHeight w:val="313"/>
        </w:trPr>
        <w:tc>
          <w:tcPr>
            <w:tcW w:w="246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6"/>
              <w:jc w:val="left"/>
              <w:rPr>
                <w:b/>
                <w:sz w:val="24"/>
                <w:lang w:eastAsia="en-US"/>
              </w:rPr>
            </w:pPr>
            <w:proofErr w:type="spellStart"/>
            <w:r>
              <w:rPr>
                <w:b/>
                <w:sz w:val="24"/>
                <w:lang w:eastAsia="en-US"/>
              </w:rPr>
              <w:t>Технология</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7" w:lineRule="exact"/>
              <w:ind w:left="107"/>
              <w:jc w:val="left"/>
              <w:rPr>
                <w:sz w:val="24"/>
                <w:lang w:eastAsia="en-US"/>
              </w:rPr>
            </w:pPr>
            <w:proofErr w:type="spellStart"/>
            <w:r>
              <w:rPr>
                <w:sz w:val="24"/>
                <w:lang w:eastAsia="en-US"/>
              </w:rPr>
              <w:t>Технология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11"/>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1"/>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1"/>
              <w:ind w:left="12"/>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11"/>
              <w:ind w:left="14"/>
              <w:rPr>
                <w:sz w:val="24"/>
                <w:lang w:val="ru-RU" w:eastAsia="en-US"/>
              </w:rPr>
            </w:pPr>
            <w:r>
              <w:rPr>
                <w:sz w:val="24"/>
                <w:lang w:val="ru-RU" w:eastAsia="en-US"/>
              </w:rPr>
              <w:t>3</w:t>
            </w:r>
          </w:p>
        </w:tc>
      </w:tr>
      <w:tr w:rsidR="00C46874" w:rsidTr="00D83B7C">
        <w:trPr>
          <w:trHeight w:val="554"/>
        </w:trPr>
        <w:tc>
          <w:tcPr>
            <w:tcW w:w="246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 w:line="276" w:lineRule="exact"/>
              <w:ind w:left="106" w:right="1009"/>
              <w:jc w:val="left"/>
              <w:rPr>
                <w:b/>
                <w:sz w:val="24"/>
                <w:lang w:eastAsia="en-US"/>
              </w:rPr>
            </w:pPr>
            <w:proofErr w:type="spellStart"/>
            <w:r>
              <w:rPr>
                <w:b/>
                <w:sz w:val="24"/>
                <w:lang w:eastAsia="en-US"/>
              </w:rPr>
              <w:t>Физическая</w:t>
            </w:r>
            <w:proofErr w:type="spellEnd"/>
            <w:r>
              <w:rPr>
                <w:b/>
                <w:sz w:val="24"/>
                <w:lang w:eastAsia="en-US"/>
              </w:rPr>
              <w:t xml:space="preserve"> </w:t>
            </w:r>
            <w:proofErr w:type="spellStart"/>
            <w:r>
              <w:rPr>
                <w:b/>
                <w:sz w:val="24"/>
                <w:lang w:eastAsia="en-US"/>
              </w:rPr>
              <w:t>культура</w:t>
            </w:r>
            <w:proofErr w:type="spellEnd"/>
          </w:p>
        </w:tc>
        <w:tc>
          <w:tcPr>
            <w:tcW w:w="2840"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7"/>
              <w:jc w:val="left"/>
              <w:rPr>
                <w:sz w:val="24"/>
                <w:lang w:eastAsia="en-US"/>
              </w:rPr>
            </w:pPr>
            <w:proofErr w:type="spellStart"/>
            <w:r>
              <w:rPr>
                <w:sz w:val="24"/>
                <w:lang w:eastAsia="en-US"/>
              </w:rPr>
              <w:t>Физическая</w:t>
            </w:r>
            <w:proofErr w:type="spellEnd"/>
            <w:r>
              <w:rPr>
                <w:sz w:val="24"/>
                <w:lang w:eastAsia="en-US"/>
              </w:rPr>
              <w:t xml:space="preserve"> </w:t>
            </w:r>
            <w:proofErr w:type="spellStart"/>
            <w:r>
              <w:rPr>
                <w:sz w:val="24"/>
                <w:lang w:eastAsia="en-US"/>
              </w:rPr>
              <w:t>культура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Pr="00210065" w:rsidRDefault="00C46874" w:rsidP="00D83B7C">
            <w:pPr>
              <w:pStyle w:val="TableParagraph"/>
              <w:spacing w:before="131"/>
              <w:ind w:left="7"/>
              <w:rPr>
                <w:sz w:val="24"/>
                <w:lang w:val="ru-RU" w:eastAsia="en-US"/>
              </w:rPr>
            </w:pPr>
            <w:r>
              <w:rPr>
                <w:sz w:val="24"/>
                <w:lang w:val="ru-RU" w:eastAsia="en-US"/>
              </w:rPr>
              <w:t>3</w:t>
            </w:r>
          </w:p>
        </w:tc>
        <w:tc>
          <w:tcPr>
            <w:tcW w:w="972" w:type="dxa"/>
            <w:tcBorders>
              <w:top w:val="single" w:sz="4" w:space="0" w:color="000000"/>
              <w:left w:val="single" w:sz="4" w:space="0" w:color="000000"/>
              <w:bottom w:val="single" w:sz="4" w:space="0" w:color="000000"/>
              <w:right w:val="single" w:sz="4" w:space="0" w:color="000000"/>
            </w:tcBorders>
            <w:hideMark/>
          </w:tcPr>
          <w:p w:rsidR="00C46874" w:rsidRPr="00210065" w:rsidRDefault="00C46874" w:rsidP="00D83B7C">
            <w:pPr>
              <w:pStyle w:val="TableParagraph"/>
              <w:spacing w:before="131"/>
              <w:ind w:left="10"/>
              <w:rPr>
                <w:sz w:val="24"/>
                <w:lang w:val="ru-RU" w:eastAsia="en-US"/>
              </w:rPr>
            </w:pPr>
            <w:r>
              <w:rPr>
                <w:sz w:val="24"/>
                <w:lang w:val="ru-RU" w:eastAsia="en-US"/>
              </w:rPr>
              <w:t>3</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131"/>
              <w:ind w:left="12"/>
              <w:rPr>
                <w:sz w:val="24"/>
                <w:lang w:eastAsia="en-US"/>
              </w:rPr>
            </w:pPr>
            <w:r>
              <w:rPr>
                <w:sz w:val="24"/>
                <w:lang w:val="ru-RU" w:eastAsia="en-US"/>
              </w:rPr>
              <w:t>3</w:t>
            </w:r>
          </w:p>
        </w:tc>
        <w:tc>
          <w:tcPr>
            <w:tcW w:w="852" w:type="dxa"/>
            <w:tcBorders>
              <w:top w:val="single" w:sz="4" w:space="0" w:color="000000"/>
              <w:left w:val="single" w:sz="4" w:space="0" w:color="000000"/>
              <w:bottom w:val="single" w:sz="4" w:space="0" w:color="000000"/>
              <w:right w:val="single" w:sz="4" w:space="0" w:color="000000"/>
            </w:tcBorders>
          </w:tcPr>
          <w:p w:rsidR="00C46874" w:rsidRPr="00CA275F" w:rsidRDefault="00C46874" w:rsidP="00D83B7C">
            <w:pPr>
              <w:pStyle w:val="TableParagraph"/>
              <w:spacing w:before="131"/>
              <w:ind w:left="14"/>
              <w:rPr>
                <w:sz w:val="24"/>
                <w:lang w:val="ru-RU" w:eastAsia="en-US"/>
              </w:rPr>
            </w:pPr>
            <w:r>
              <w:rPr>
                <w:sz w:val="24"/>
                <w:lang w:val="ru-RU" w:eastAsia="en-US"/>
              </w:rPr>
              <w:t>9</w:t>
            </w:r>
          </w:p>
        </w:tc>
      </w:tr>
      <w:tr w:rsidR="00C46874" w:rsidTr="00D83B7C">
        <w:trPr>
          <w:trHeight w:val="313"/>
        </w:trPr>
        <w:tc>
          <w:tcPr>
            <w:tcW w:w="246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1" w:lineRule="exact"/>
              <w:ind w:left="106"/>
              <w:jc w:val="left"/>
              <w:rPr>
                <w:b/>
                <w:sz w:val="24"/>
                <w:lang w:eastAsia="en-US"/>
              </w:rPr>
            </w:pPr>
            <w:proofErr w:type="spellStart"/>
            <w:r>
              <w:rPr>
                <w:b/>
                <w:sz w:val="24"/>
                <w:lang w:eastAsia="en-US"/>
              </w:rPr>
              <w:t>Итого</w:t>
            </w:r>
            <w:proofErr w:type="spellEnd"/>
            <w:r>
              <w:rPr>
                <w:b/>
                <w:sz w:val="24"/>
                <w:lang w:eastAsia="en-US"/>
              </w:rPr>
              <w:t>:</w:t>
            </w:r>
          </w:p>
        </w:tc>
        <w:tc>
          <w:tcPr>
            <w:tcW w:w="2840"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jc w:val="left"/>
              <w:rPr>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C46874" w:rsidRPr="00CA275F" w:rsidRDefault="00C46874" w:rsidP="00D83B7C">
            <w:pPr>
              <w:pStyle w:val="TableParagraph"/>
              <w:spacing w:before="15"/>
              <w:ind w:left="191" w:right="184"/>
              <w:rPr>
                <w:b/>
                <w:sz w:val="24"/>
                <w:lang w:val="ru-RU" w:eastAsia="en-US"/>
              </w:rPr>
            </w:pPr>
            <w:r>
              <w:rPr>
                <w:b/>
                <w:sz w:val="24"/>
                <w:lang w:eastAsia="en-US"/>
              </w:rPr>
              <w:t>2</w:t>
            </w:r>
            <w:r>
              <w:rPr>
                <w:b/>
                <w:sz w:val="24"/>
                <w:lang w:val="ru-RU" w:eastAsia="en-US"/>
              </w:rPr>
              <w:t>3</w:t>
            </w:r>
          </w:p>
        </w:tc>
        <w:tc>
          <w:tcPr>
            <w:tcW w:w="972" w:type="dxa"/>
            <w:tcBorders>
              <w:top w:val="single" w:sz="4" w:space="0" w:color="000000"/>
              <w:left w:val="single" w:sz="4" w:space="0" w:color="000000"/>
              <w:bottom w:val="single" w:sz="4" w:space="0" w:color="000000"/>
              <w:right w:val="single" w:sz="4" w:space="0" w:color="000000"/>
            </w:tcBorders>
            <w:hideMark/>
          </w:tcPr>
          <w:p w:rsidR="00C46874" w:rsidRPr="00CA275F" w:rsidRDefault="00C46874" w:rsidP="00D83B7C">
            <w:pPr>
              <w:pStyle w:val="TableParagraph"/>
              <w:spacing w:before="15"/>
              <w:ind w:left="153" w:right="143"/>
              <w:rPr>
                <w:b/>
                <w:sz w:val="24"/>
                <w:lang w:val="ru-RU" w:eastAsia="en-US"/>
              </w:rPr>
            </w:pPr>
            <w:r>
              <w:rPr>
                <w:b/>
                <w:sz w:val="24"/>
                <w:lang w:eastAsia="en-US"/>
              </w:rPr>
              <w:t>2</w:t>
            </w:r>
            <w:r>
              <w:rPr>
                <w:b/>
                <w:sz w:val="24"/>
                <w:lang w:val="ru-RU" w:eastAsia="en-US"/>
              </w:rPr>
              <w:t>3</w:t>
            </w:r>
          </w:p>
        </w:tc>
        <w:tc>
          <w:tcPr>
            <w:tcW w:w="707" w:type="dxa"/>
            <w:tcBorders>
              <w:top w:val="single" w:sz="4" w:space="0" w:color="000000"/>
              <w:left w:val="single" w:sz="4" w:space="0" w:color="000000"/>
              <w:bottom w:val="single" w:sz="4" w:space="0" w:color="000000"/>
              <w:right w:val="single" w:sz="4" w:space="0" w:color="000000"/>
            </w:tcBorders>
            <w:hideMark/>
          </w:tcPr>
          <w:p w:rsidR="00C46874" w:rsidRPr="00CA275F" w:rsidRDefault="00C46874" w:rsidP="00D83B7C">
            <w:pPr>
              <w:pStyle w:val="TableParagraph"/>
              <w:spacing w:before="15"/>
              <w:ind w:left="153" w:right="141"/>
              <w:rPr>
                <w:b/>
                <w:sz w:val="24"/>
                <w:lang w:val="ru-RU" w:eastAsia="en-US"/>
              </w:rPr>
            </w:pPr>
            <w:r>
              <w:rPr>
                <w:b/>
                <w:sz w:val="24"/>
                <w:lang w:eastAsia="en-US"/>
              </w:rPr>
              <w:t>2</w:t>
            </w:r>
            <w:r>
              <w:rPr>
                <w:b/>
                <w:sz w:val="24"/>
                <w:lang w:val="ru-RU" w:eastAsia="en-US"/>
              </w:rPr>
              <w:t>3</w:t>
            </w:r>
          </w:p>
        </w:tc>
        <w:tc>
          <w:tcPr>
            <w:tcW w:w="852" w:type="dxa"/>
            <w:tcBorders>
              <w:top w:val="single" w:sz="4" w:space="0" w:color="000000"/>
              <w:left w:val="single" w:sz="4" w:space="0" w:color="000000"/>
              <w:bottom w:val="single" w:sz="4" w:space="0" w:color="000000"/>
              <w:right w:val="single" w:sz="4" w:space="0" w:color="000000"/>
            </w:tcBorders>
            <w:hideMark/>
          </w:tcPr>
          <w:p w:rsidR="00C46874" w:rsidRPr="00CA275F" w:rsidRDefault="00C46874" w:rsidP="00D83B7C">
            <w:pPr>
              <w:pStyle w:val="TableParagraph"/>
              <w:spacing w:before="15"/>
              <w:ind w:left="166" w:right="152"/>
              <w:rPr>
                <w:b/>
                <w:sz w:val="24"/>
                <w:lang w:val="ru-RU" w:eastAsia="en-US"/>
              </w:rPr>
            </w:pPr>
            <w:r>
              <w:rPr>
                <w:b/>
                <w:sz w:val="24"/>
                <w:lang w:val="ru-RU" w:eastAsia="en-US"/>
              </w:rPr>
              <w:t>69</w:t>
            </w:r>
          </w:p>
        </w:tc>
      </w:tr>
      <w:tr w:rsidR="00C46874" w:rsidTr="00D83B7C">
        <w:trPr>
          <w:trHeight w:val="765"/>
        </w:trPr>
        <w:tc>
          <w:tcPr>
            <w:tcW w:w="5301" w:type="dxa"/>
            <w:gridSpan w:val="2"/>
            <w:tcBorders>
              <w:top w:val="single" w:sz="4" w:space="0" w:color="000000"/>
              <w:left w:val="single" w:sz="4" w:space="0" w:color="000000"/>
              <w:bottom w:val="single" w:sz="4" w:space="0" w:color="000000"/>
              <w:right w:val="single" w:sz="4" w:space="0" w:color="000000"/>
            </w:tcBorders>
            <w:hideMark/>
          </w:tcPr>
          <w:p w:rsidR="00C46874" w:rsidRPr="00941013" w:rsidRDefault="00C46874" w:rsidP="00D83B7C">
            <w:pPr>
              <w:pStyle w:val="TableParagraph"/>
              <w:ind w:left="106" w:right="530"/>
              <w:jc w:val="left"/>
              <w:rPr>
                <w:b/>
                <w:sz w:val="24"/>
                <w:lang w:val="ru-RU" w:eastAsia="en-US"/>
              </w:rPr>
            </w:pPr>
            <w:r w:rsidRPr="00941013">
              <w:rPr>
                <w:b/>
                <w:sz w:val="24"/>
                <w:lang w:val="ru-RU" w:eastAsia="en-US"/>
              </w:rPr>
              <w:t>Максимально допустимая нагрузка при 5- дневной учебной неделе</w:t>
            </w:r>
          </w:p>
        </w:tc>
        <w:tc>
          <w:tcPr>
            <w:tcW w:w="1398" w:type="dxa"/>
            <w:tcBorders>
              <w:top w:val="single" w:sz="4" w:space="0" w:color="000000"/>
              <w:left w:val="single" w:sz="4" w:space="0" w:color="000000"/>
              <w:bottom w:val="single" w:sz="4" w:space="0" w:color="000000"/>
              <w:right w:val="single" w:sz="4" w:space="0" w:color="000000"/>
            </w:tcBorders>
          </w:tcPr>
          <w:p w:rsidR="00C46874" w:rsidRPr="003B0585" w:rsidRDefault="00C46874" w:rsidP="00D83B7C">
            <w:pPr>
              <w:pStyle w:val="TableParagraph"/>
              <w:spacing w:before="4"/>
              <w:jc w:val="left"/>
              <w:rPr>
                <w:b/>
                <w:sz w:val="20"/>
                <w:lang w:val="ru-RU" w:eastAsia="en-US"/>
              </w:rPr>
            </w:pPr>
          </w:p>
          <w:p w:rsidR="00C46874" w:rsidRDefault="00C46874" w:rsidP="00D83B7C">
            <w:pPr>
              <w:pStyle w:val="TableParagraph"/>
              <w:spacing w:before="1"/>
              <w:ind w:left="191" w:right="184"/>
              <w:rPr>
                <w:sz w:val="24"/>
                <w:lang w:eastAsia="en-US"/>
              </w:rPr>
            </w:pPr>
            <w:r>
              <w:rPr>
                <w:sz w:val="24"/>
                <w:lang w:eastAsia="en-US"/>
              </w:rPr>
              <w:t>23</w:t>
            </w:r>
          </w:p>
        </w:tc>
        <w:tc>
          <w:tcPr>
            <w:tcW w:w="972"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4"/>
              <w:jc w:val="left"/>
              <w:rPr>
                <w:b/>
                <w:sz w:val="20"/>
                <w:lang w:eastAsia="en-US"/>
              </w:rPr>
            </w:pPr>
          </w:p>
          <w:p w:rsidR="00C46874" w:rsidRDefault="00C46874" w:rsidP="00D83B7C">
            <w:pPr>
              <w:pStyle w:val="TableParagraph"/>
              <w:spacing w:before="1"/>
              <w:ind w:left="153" w:right="143"/>
              <w:rPr>
                <w:sz w:val="24"/>
                <w:lang w:eastAsia="en-US"/>
              </w:rPr>
            </w:pPr>
            <w:r>
              <w:rPr>
                <w:sz w:val="24"/>
                <w:lang w:eastAsia="en-US"/>
              </w:rPr>
              <w:t>23</w:t>
            </w:r>
          </w:p>
        </w:tc>
        <w:tc>
          <w:tcPr>
            <w:tcW w:w="707"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4"/>
              <w:jc w:val="left"/>
              <w:rPr>
                <w:b/>
                <w:sz w:val="20"/>
                <w:lang w:eastAsia="en-US"/>
              </w:rPr>
            </w:pPr>
          </w:p>
          <w:p w:rsidR="00C46874" w:rsidRDefault="00C46874" w:rsidP="00D83B7C">
            <w:pPr>
              <w:pStyle w:val="TableParagraph"/>
              <w:spacing w:before="1"/>
              <w:ind w:left="153" w:right="141"/>
              <w:rPr>
                <w:sz w:val="24"/>
                <w:lang w:eastAsia="en-US"/>
              </w:rPr>
            </w:pPr>
            <w:r>
              <w:rPr>
                <w:sz w:val="24"/>
                <w:lang w:eastAsia="en-US"/>
              </w:rPr>
              <w:t>23</w:t>
            </w:r>
          </w:p>
        </w:tc>
        <w:tc>
          <w:tcPr>
            <w:tcW w:w="852"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4"/>
              <w:jc w:val="left"/>
              <w:rPr>
                <w:b/>
                <w:sz w:val="20"/>
                <w:lang w:eastAsia="en-US"/>
              </w:rPr>
            </w:pPr>
          </w:p>
          <w:p w:rsidR="00C46874" w:rsidRPr="000F0C5E" w:rsidRDefault="00C46874" w:rsidP="00D83B7C">
            <w:pPr>
              <w:pStyle w:val="TableParagraph"/>
              <w:spacing w:before="1"/>
              <w:ind w:left="166" w:right="152"/>
              <w:rPr>
                <w:sz w:val="24"/>
                <w:lang w:val="ru-RU" w:eastAsia="en-US"/>
              </w:rPr>
            </w:pPr>
            <w:r>
              <w:rPr>
                <w:sz w:val="24"/>
                <w:lang w:val="ru-RU" w:eastAsia="en-US"/>
              </w:rPr>
              <w:t>69</w:t>
            </w:r>
          </w:p>
        </w:tc>
      </w:tr>
    </w:tbl>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1"/>
        <w:gridCol w:w="1398"/>
        <w:gridCol w:w="972"/>
        <w:gridCol w:w="707"/>
        <w:gridCol w:w="852"/>
      </w:tblGrid>
      <w:tr w:rsidR="00C46874" w:rsidTr="00D83B7C">
        <w:trPr>
          <w:trHeight w:val="278"/>
        </w:trPr>
        <w:tc>
          <w:tcPr>
            <w:tcW w:w="530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58" w:lineRule="exact"/>
              <w:ind w:left="106"/>
              <w:jc w:val="left"/>
              <w:rPr>
                <w:b/>
                <w:sz w:val="24"/>
                <w:lang w:eastAsia="en-US"/>
              </w:rPr>
            </w:pPr>
            <w:proofErr w:type="spellStart"/>
            <w:r>
              <w:rPr>
                <w:b/>
                <w:sz w:val="24"/>
                <w:lang w:eastAsia="en-US"/>
              </w:rPr>
              <w:lastRenderedPageBreak/>
              <w:t>Коррекционно-развивающая</w:t>
            </w:r>
            <w:proofErr w:type="spellEnd"/>
            <w:r>
              <w:rPr>
                <w:b/>
                <w:sz w:val="24"/>
                <w:lang w:eastAsia="en-US"/>
              </w:rPr>
              <w:t xml:space="preserve"> </w:t>
            </w:r>
            <w:proofErr w:type="spellStart"/>
            <w:r>
              <w:rPr>
                <w:b/>
                <w:sz w:val="24"/>
                <w:lang w:eastAsia="en-US"/>
              </w:rPr>
              <w:t>область</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line="258" w:lineRule="exact"/>
              <w:ind w:left="7"/>
              <w:rPr>
                <w:b/>
                <w:sz w:val="24"/>
                <w:lang w:eastAsia="en-US"/>
              </w:rPr>
            </w:pPr>
            <w:r>
              <w:rPr>
                <w:b/>
                <w:sz w:val="24"/>
                <w:lang w:eastAsia="en-US"/>
              </w:rPr>
              <w:t>5</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58" w:lineRule="exact"/>
              <w:ind w:left="10"/>
              <w:rPr>
                <w:b/>
                <w:sz w:val="24"/>
                <w:lang w:eastAsia="en-US"/>
              </w:rPr>
            </w:pPr>
            <w:r>
              <w:rPr>
                <w:b/>
                <w:sz w:val="24"/>
                <w:lang w:eastAsia="en-US"/>
              </w:rPr>
              <w:t>5</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58" w:lineRule="exact"/>
              <w:ind w:right="280"/>
              <w:jc w:val="right"/>
              <w:rPr>
                <w:b/>
                <w:sz w:val="24"/>
                <w:lang w:eastAsia="en-US"/>
              </w:rPr>
            </w:pPr>
            <w:r>
              <w:rPr>
                <w:b/>
                <w:sz w:val="24"/>
                <w:lang w:eastAsia="en-US"/>
              </w:rPr>
              <w:t>5</w:t>
            </w:r>
          </w:p>
        </w:tc>
        <w:tc>
          <w:tcPr>
            <w:tcW w:w="852" w:type="dxa"/>
            <w:tcBorders>
              <w:top w:val="single" w:sz="4" w:space="0" w:color="000000"/>
              <w:left w:val="single" w:sz="4" w:space="0" w:color="000000"/>
              <w:bottom w:val="single" w:sz="4" w:space="0" w:color="000000"/>
              <w:right w:val="single" w:sz="4" w:space="0" w:color="000000"/>
            </w:tcBorders>
          </w:tcPr>
          <w:p w:rsidR="00C46874" w:rsidRPr="000F0C5E" w:rsidRDefault="00C46874" w:rsidP="00D83B7C">
            <w:pPr>
              <w:pStyle w:val="TableParagraph"/>
              <w:spacing w:line="258" w:lineRule="exact"/>
              <w:ind w:left="166" w:right="152"/>
              <w:rPr>
                <w:b/>
                <w:sz w:val="24"/>
                <w:lang w:val="ru-RU" w:eastAsia="en-US"/>
              </w:rPr>
            </w:pPr>
            <w:r>
              <w:rPr>
                <w:b/>
                <w:sz w:val="24"/>
                <w:lang w:val="ru-RU" w:eastAsia="en-US"/>
              </w:rPr>
              <w:t>15</w:t>
            </w:r>
          </w:p>
        </w:tc>
      </w:tr>
      <w:tr w:rsidR="00C46874" w:rsidTr="00D83B7C">
        <w:trPr>
          <w:trHeight w:val="314"/>
        </w:trPr>
        <w:tc>
          <w:tcPr>
            <w:tcW w:w="530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left="106"/>
              <w:jc w:val="left"/>
              <w:rPr>
                <w:sz w:val="24"/>
                <w:lang w:eastAsia="en-US"/>
              </w:rPr>
            </w:pPr>
            <w:proofErr w:type="spellStart"/>
            <w:r>
              <w:rPr>
                <w:sz w:val="24"/>
                <w:lang w:eastAsia="en-US"/>
              </w:rPr>
              <w:t>Логопедические</w:t>
            </w:r>
            <w:proofErr w:type="spellEnd"/>
            <w:r>
              <w:rPr>
                <w:sz w:val="24"/>
                <w:lang w:eastAsia="en-US"/>
              </w:rPr>
              <w:t xml:space="preserve"> </w:t>
            </w:r>
            <w:proofErr w:type="spellStart"/>
            <w:r>
              <w:rPr>
                <w:sz w:val="24"/>
                <w:lang w:eastAsia="en-US"/>
              </w:rPr>
              <w:t>занятия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27" w:line="267" w:lineRule="exact"/>
              <w:ind w:left="7"/>
              <w:rPr>
                <w:sz w:val="24"/>
                <w:lang w:eastAsia="en-US"/>
              </w:rPr>
            </w:pPr>
            <w:r>
              <w:rPr>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left="10"/>
              <w:rPr>
                <w:sz w:val="24"/>
                <w:lang w:eastAsia="en-US"/>
              </w:rPr>
            </w:pPr>
            <w:r>
              <w:rPr>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right="280"/>
              <w:jc w:val="right"/>
              <w:rPr>
                <w:sz w:val="24"/>
                <w:lang w:eastAsia="en-US"/>
              </w:rPr>
            </w:pPr>
            <w:r>
              <w:rPr>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C46874" w:rsidRPr="000F0C5E" w:rsidRDefault="00C46874" w:rsidP="00D83B7C">
            <w:pPr>
              <w:pStyle w:val="TableParagraph"/>
              <w:spacing w:before="27" w:line="267" w:lineRule="exact"/>
              <w:ind w:left="14"/>
              <w:rPr>
                <w:sz w:val="24"/>
                <w:lang w:val="ru-RU" w:eastAsia="en-US"/>
              </w:rPr>
            </w:pPr>
            <w:r>
              <w:rPr>
                <w:sz w:val="24"/>
                <w:lang w:val="ru-RU" w:eastAsia="en-US"/>
              </w:rPr>
              <w:t>6</w:t>
            </w:r>
          </w:p>
        </w:tc>
      </w:tr>
      <w:tr w:rsidR="00C46874" w:rsidTr="00D83B7C">
        <w:trPr>
          <w:trHeight w:val="313"/>
        </w:trPr>
        <w:tc>
          <w:tcPr>
            <w:tcW w:w="530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left="106"/>
              <w:jc w:val="left"/>
              <w:rPr>
                <w:sz w:val="24"/>
                <w:lang w:eastAsia="en-US"/>
              </w:rPr>
            </w:pPr>
            <w:proofErr w:type="spellStart"/>
            <w:r>
              <w:rPr>
                <w:sz w:val="24"/>
                <w:lang w:eastAsia="en-US"/>
              </w:rPr>
              <w:t>Психокоррекционные</w:t>
            </w:r>
            <w:proofErr w:type="spellEnd"/>
            <w:r>
              <w:rPr>
                <w:sz w:val="24"/>
                <w:lang w:eastAsia="en-US"/>
              </w:rPr>
              <w:t xml:space="preserve"> </w:t>
            </w:r>
            <w:proofErr w:type="spellStart"/>
            <w:r>
              <w:rPr>
                <w:sz w:val="24"/>
                <w:lang w:eastAsia="en-US"/>
              </w:rPr>
              <w:t>занятия</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before="27" w:line="267" w:lineRule="exact"/>
              <w:ind w:left="7"/>
              <w:rPr>
                <w:sz w:val="24"/>
                <w:lang w:eastAsia="en-US"/>
              </w:rPr>
            </w:pPr>
            <w:r>
              <w:rPr>
                <w:sz w:val="24"/>
                <w:lang w:eastAsia="en-US"/>
              </w:rPr>
              <w:t>1</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left="10"/>
              <w:rPr>
                <w:sz w:val="24"/>
                <w:lang w:eastAsia="en-US"/>
              </w:rPr>
            </w:pPr>
            <w:r>
              <w:rPr>
                <w:sz w:val="24"/>
                <w:lang w:eastAsia="en-US"/>
              </w:rPr>
              <w:t>1</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before="27" w:line="267" w:lineRule="exact"/>
              <w:ind w:right="280"/>
              <w:jc w:val="right"/>
              <w:rPr>
                <w:sz w:val="24"/>
                <w:lang w:eastAsia="en-US"/>
              </w:rPr>
            </w:pPr>
            <w:r>
              <w:rPr>
                <w:sz w:val="24"/>
                <w:lang w:eastAsia="en-US"/>
              </w:rPr>
              <w:t>1</w:t>
            </w:r>
          </w:p>
        </w:tc>
        <w:tc>
          <w:tcPr>
            <w:tcW w:w="852" w:type="dxa"/>
            <w:tcBorders>
              <w:top w:val="single" w:sz="4" w:space="0" w:color="000000"/>
              <w:left w:val="single" w:sz="4" w:space="0" w:color="000000"/>
              <w:bottom w:val="single" w:sz="4" w:space="0" w:color="000000"/>
              <w:right w:val="single" w:sz="4" w:space="0" w:color="000000"/>
            </w:tcBorders>
          </w:tcPr>
          <w:p w:rsidR="00C46874" w:rsidRPr="000F0C5E" w:rsidRDefault="00C46874" w:rsidP="00D83B7C">
            <w:pPr>
              <w:pStyle w:val="TableParagraph"/>
              <w:spacing w:before="27" w:line="267" w:lineRule="exact"/>
              <w:ind w:left="14"/>
              <w:rPr>
                <w:sz w:val="24"/>
                <w:lang w:val="ru-RU" w:eastAsia="en-US"/>
              </w:rPr>
            </w:pPr>
            <w:r>
              <w:rPr>
                <w:sz w:val="24"/>
                <w:lang w:val="ru-RU" w:eastAsia="en-US"/>
              </w:rPr>
              <w:t>3</w:t>
            </w:r>
          </w:p>
        </w:tc>
      </w:tr>
      <w:tr w:rsidR="00C46874" w:rsidTr="00D83B7C">
        <w:trPr>
          <w:trHeight w:val="318"/>
        </w:trPr>
        <w:tc>
          <w:tcPr>
            <w:tcW w:w="5301" w:type="dxa"/>
            <w:tcBorders>
              <w:top w:val="single" w:sz="4" w:space="0" w:color="000000"/>
              <w:left w:val="single" w:sz="4" w:space="0" w:color="000000"/>
              <w:bottom w:val="single" w:sz="4" w:space="0" w:color="000000"/>
              <w:right w:val="single" w:sz="4" w:space="0" w:color="000000"/>
            </w:tcBorders>
            <w:hideMark/>
          </w:tcPr>
          <w:p w:rsidR="00C46874" w:rsidRPr="00404C0C" w:rsidRDefault="00C46874" w:rsidP="00D83B7C">
            <w:pPr>
              <w:pStyle w:val="TableParagraph"/>
              <w:spacing w:before="31" w:line="266" w:lineRule="exact"/>
              <w:ind w:left="106"/>
              <w:jc w:val="left"/>
              <w:rPr>
                <w:sz w:val="24"/>
                <w:lang w:val="ru-RU" w:eastAsia="en-US"/>
              </w:rPr>
            </w:pPr>
            <w:proofErr w:type="spellStart"/>
            <w:r>
              <w:rPr>
                <w:sz w:val="24"/>
                <w:lang w:eastAsia="en-US"/>
              </w:rPr>
              <w:t>Коррекционные</w:t>
            </w:r>
            <w:proofErr w:type="spellEnd"/>
            <w:r>
              <w:rPr>
                <w:sz w:val="24"/>
                <w:lang w:eastAsia="en-US"/>
              </w:rPr>
              <w:t xml:space="preserve"> </w:t>
            </w:r>
            <w:proofErr w:type="spellStart"/>
            <w:r>
              <w:rPr>
                <w:sz w:val="24"/>
                <w:lang w:eastAsia="en-US"/>
              </w:rPr>
              <w:t>занятия</w:t>
            </w:r>
            <w:proofErr w:type="spellEnd"/>
            <w:r>
              <w:rPr>
                <w:sz w:val="24"/>
                <w:lang w:eastAsia="en-US"/>
              </w:rPr>
              <w:t xml:space="preserve"> </w:t>
            </w:r>
            <w:r>
              <w:rPr>
                <w:sz w:val="24"/>
                <w:lang w:val="ru-RU" w:eastAsia="en-US"/>
              </w:rPr>
              <w:t>с учителем</w:t>
            </w:r>
          </w:p>
        </w:tc>
        <w:tc>
          <w:tcPr>
            <w:tcW w:w="1398" w:type="dxa"/>
            <w:tcBorders>
              <w:top w:val="single" w:sz="4" w:space="0" w:color="000000"/>
              <w:left w:val="single" w:sz="4" w:space="0" w:color="000000"/>
              <w:bottom w:val="single" w:sz="4" w:space="0" w:color="000000"/>
              <w:right w:val="single" w:sz="4" w:space="0" w:color="000000"/>
            </w:tcBorders>
          </w:tcPr>
          <w:p w:rsidR="00C46874" w:rsidRPr="00404C0C" w:rsidRDefault="00C46874" w:rsidP="00D83B7C">
            <w:pPr>
              <w:pStyle w:val="TableParagraph"/>
              <w:spacing w:before="31" w:line="266" w:lineRule="exact"/>
              <w:ind w:left="7"/>
              <w:rPr>
                <w:sz w:val="24"/>
                <w:lang w:val="ru-RU" w:eastAsia="en-US"/>
              </w:rPr>
            </w:pPr>
            <w:r>
              <w:rPr>
                <w:sz w:val="24"/>
                <w:lang w:val="ru-RU" w:eastAsia="en-US"/>
              </w:rPr>
              <w:t>2</w:t>
            </w:r>
          </w:p>
        </w:tc>
        <w:tc>
          <w:tcPr>
            <w:tcW w:w="972" w:type="dxa"/>
            <w:tcBorders>
              <w:top w:val="single" w:sz="4" w:space="0" w:color="000000"/>
              <w:left w:val="single" w:sz="4" w:space="0" w:color="000000"/>
              <w:bottom w:val="single" w:sz="4" w:space="0" w:color="000000"/>
              <w:right w:val="single" w:sz="4" w:space="0" w:color="000000"/>
            </w:tcBorders>
          </w:tcPr>
          <w:p w:rsidR="00C46874" w:rsidRPr="00404C0C" w:rsidRDefault="00C46874" w:rsidP="00D83B7C">
            <w:pPr>
              <w:pStyle w:val="TableParagraph"/>
              <w:spacing w:before="31" w:line="266" w:lineRule="exact"/>
              <w:ind w:left="10"/>
              <w:rPr>
                <w:sz w:val="24"/>
                <w:lang w:val="ru-RU" w:eastAsia="en-US"/>
              </w:rPr>
            </w:pPr>
            <w:r>
              <w:rPr>
                <w:sz w:val="24"/>
                <w:lang w:val="ru-RU" w:eastAsia="en-US"/>
              </w:rPr>
              <w:t>2</w:t>
            </w:r>
          </w:p>
        </w:tc>
        <w:tc>
          <w:tcPr>
            <w:tcW w:w="707" w:type="dxa"/>
            <w:tcBorders>
              <w:top w:val="single" w:sz="4" w:space="0" w:color="000000"/>
              <w:left w:val="single" w:sz="4" w:space="0" w:color="000000"/>
              <w:bottom w:val="single" w:sz="4" w:space="0" w:color="000000"/>
              <w:right w:val="single" w:sz="4" w:space="0" w:color="000000"/>
            </w:tcBorders>
          </w:tcPr>
          <w:p w:rsidR="00C46874" w:rsidRPr="00404C0C" w:rsidRDefault="00C46874" w:rsidP="00D83B7C">
            <w:pPr>
              <w:pStyle w:val="TableParagraph"/>
              <w:spacing w:before="31" w:line="266" w:lineRule="exact"/>
              <w:ind w:right="280"/>
              <w:jc w:val="right"/>
              <w:rPr>
                <w:sz w:val="24"/>
                <w:lang w:val="ru-RU" w:eastAsia="en-US"/>
              </w:rPr>
            </w:pPr>
            <w:r>
              <w:rPr>
                <w:sz w:val="24"/>
                <w:lang w:val="ru-RU" w:eastAsia="en-US"/>
              </w:rPr>
              <w:t>2</w:t>
            </w:r>
          </w:p>
        </w:tc>
        <w:tc>
          <w:tcPr>
            <w:tcW w:w="852" w:type="dxa"/>
            <w:tcBorders>
              <w:top w:val="single" w:sz="4" w:space="0" w:color="000000"/>
              <w:left w:val="single" w:sz="4" w:space="0" w:color="000000"/>
              <w:bottom w:val="single" w:sz="4" w:space="0" w:color="000000"/>
              <w:right w:val="single" w:sz="4" w:space="0" w:color="000000"/>
            </w:tcBorders>
          </w:tcPr>
          <w:p w:rsidR="00C46874" w:rsidRPr="00404C0C" w:rsidRDefault="00C46874" w:rsidP="00D83B7C">
            <w:pPr>
              <w:pStyle w:val="TableParagraph"/>
              <w:spacing w:before="31" w:line="266" w:lineRule="exact"/>
              <w:ind w:left="14"/>
              <w:rPr>
                <w:sz w:val="24"/>
                <w:lang w:val="ru-RU" w:eastAsia="en-US"/>
              </w:rPr>
            </w:pPr>
            <w:r>
              <w:rPr>
                <w:sz w:val="24"/>
                <w:lang w:val="ru-RU" w:eastAsia="en-US"/>
              </w:rPr>
              <w:t>6</w:t>
            </w:r>
          </w:p>
        </w:tc>
      </w:tr>
      <w:tr w:rsidR="00C46874" w:rsidTr="00D83B7C">
        <w:trPr>
          <w:trHeight w:val="314"/>
        </w:trPr>
        <w:tc>
          <w:tcPr>
            <w:tcW w:w="530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8" w:lineRule="exact"/>
              <w:ind w:left="106"/>
              <w:jc w:val="left"/>
              <w:rPr>
                <w:b/>
                <w:sz w:val="24"/>
                <w:lang w:eastAsia="en-US"/>
              </w:rPr>
            </w:pPr>
            <w:proofErr w:type="spellStart"/>
            <w:r>
              <w:rPr>
                <w:b/>
                <w:sz w:val="24"/>
                <w:lang w:eastAsia="en-US"/>
              </w:rPr>
              <w:t>Внеурочная</w:t>
            </w:r>
            <w:proofErr w:type="spellEnd"/>
            <w:r>
              <w:rPr>
                <w:b/>
                <w:sz w:val="24"/>
                <w:lang w:eastAsia="en-US"/>
              </w:rPr>
              <w:t xml:space="preserve"> </w:t>
            </w:r>
            <w:proofErr w:type="spellStart"/>
            <w:r>
              <w:rPr>
                <w:b/>
                <w:sz w:val="24"/>
                <w:lang w:eastAsia="en-US"/>
              </w:rPr>
              <w:t>деятельность</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line="268" w:lineRule="exact"/>
              <w:ind w:left="7"/>
              <w:rPr>
                <w:b/>
                <w:sz w:val="24"/>
                <w:lang w:eastAsia="en-US"/>
              </w:rPr>
            </w:pPr>
            <w:r>
              <w:rPr>
                <w:b/>
                <w:sz w:val="24"/>
                <w:lang w:eastAsia="en-US"/>
              </w:rPr>
              <w:t>2</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8" w:lineRule="exact"/>
              <w:ind w:left="10"/>
              <w:rPr>
                <w:b/>
                <w:sz w:val="24"/>
                <w:lang w:eastAsia="en-US"/>
              </w:rPr>
            </w:pPr>
            <w:r>
              <w:rPr>
                <w:b/>
                <w:sz w:val="24"/>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68" w:lineRule="exact"/>
              <w:ind w:right="280"/>
              <w:jc w:val="right"/>
              <w:rPr>
                <w:b/>
                <w:sz w:val="24"/>
                <w:lang w:eastAsia="en-US"/>
              </w:rPr>
            </w:pPr>
            <w:r>
              <w:rPr>
                <w:b/>
                <w:sz w:val="24"/>
                <w:lang w:eastAsia="en-US"/>
              </w:rPr>
              <w:t>2</w:t>
            </w:r>
          </w:p>
        </w:tc>
        <w:tc>
          <w:tcPr>
            <w:tcW w:w="852" w:type="dxa"/>
            <w:tcBorders>
              <w:top w:val="single" w:sz="4" w:space="0" w:color="000000"/>
              <w:left w:val="single" w:sz="4" w:space="0" w:color="000000"/>
              <w:bottom w:val="single" w:sz="4" w:space="0" w:color="000000"/>
              <w:right w:val="single" w:sz="4" w:space="0" w:color="000000"/>
            </w:tcBorders>
          </w:tcPr>
          <w:p w:rsidR="00C46874" w:rsidRPr="000F0C5E" w:rsidRDefault="00C46874" w:rsidP="00D83B7C">
            <w:pPr>
              <w:pStyle w:val="TableParagraph"/>
              <w:spacing w:before="31" w:line="263" w:lineRule="exact"/>
              <w:ind w:left="14"/>
              <w:rPr>
                <w:b/>
                <w:sz w:val="24"/>
                <w:lang w:val="ru-RU" w:eastAsia="en-US"/>
              </w:rPr>
            </w:pPr>
            <w:r>
              <w:rPr>
                <w:b/>
                <w:sz w:val="24"/>
                <w:lang w:val="ru-RU" w:eastAsia="en-US"/>
              </w:rPr>
              <w:t>6</w:t>
            </w:r>
          </w:p>
        </w:tc>
      </w:tr>
      <w:tr w:rsidR="00C46874" w:rsidTr="00D83B7C">
        <w:trPr>
          <w:trHeight w:val="422"/>
        </w:trPr>
        <w:tc>
          <w:tcPr>
            <w:tcW w:w="5301"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2" w:lineRule="exact"/>
              <w:ind w:left="2152" w:right="2146"/>
              <w:rPr>
                <w:b/>
                <w:sz w:val="24"/>
                <w:lang w:eastAsia="en-US"/>
              </w:rPr>
            </w:pPr>
            <w:r>
              <w:rPr>
                <w:b/>
                <w:sz w:val="24"/>
                <w:lang w:eastAsia="en-US"/>
              </w:rPr>
              <w:t>ИТОГО:</w:t>
            </w:r>
          </w:p>
        </w:tc>
        <w:tc>
          <w:tcPr>
            <w:tcW w:w="1398" w:type="dxa"/>
            <w:tcBorders>
              <w:top w:val="single" w:sz="4" w:space="0" w:color="000000"/>
              <w:left w:val="single" w:sz="4" w:space="0" w:color="000000"/>
              <w:bottom w:val="single" w:sz="4" w:space="0" w:color="000000"/>
              <w:right w:val="single" w:sz="4" w:space="0" w:color="000000"/>
            </w:tcBorders>
          </w:tcPr>
          <w:p w:rsidR="00C46874" w:rsidRDefault="00C46874" w:rsidP="00D83B7C">
            <w:pPr>
              <w:pStyle w:val="TableParagraph"/>
              <w:spacing w:line="272" w:lineRule="exact"/>
              <w:ind w:left="191" w:right="184"/>
              <w:rPr>
                <w:b/>
                <w:sz w:val="24"/>
                <w:lang w:eastAsia="en-US"/>
              </w:rPr>
            </w:pPr>
            <w:r>
              <w:rPr>
                <w:b/>
                <w:sz w:val="24"/>
                <w:lang w:eastAsia="en-US"/>
              </w:rPr>
              <w:t>30</w:t>
            </w:r>
          </w:p>
        </w:tc>
        <w:tc>
          <w:tcPr>
            <w:tcW w:w="972"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2" w:lineRule="exact"/>
              <w:ind w:left="153" w:right="143"/>
              <w:rPr>
                <w:b/>
                <w:sz w:val="24"/>
                <w:lang w:eastAsia="en-US"/>
              </w:rPr>
            </w:pPr>
            <w:r>
              <w:rPr>
                <w:b/>
                <w:sz w:val="24"/>
                <w:lang w:eastAsia="en-US"/>
              </w:rPr>
              <w:t>30</w:t>
            </w:r>
          </w:p>
        </w:tc>
        <w:tc>
          <w:tcPr>
            <w:tcW w:w="707" w:type="dxa"/>
            <w:tcBorders>
              <w:top w:val="single" w:sz="4" w:space="0" w:color="000000"/>
              <w:left w:val="single" w:sz="4" w:space="0" w:color="000000"/>
              <w:bottom w:val="single" w:sz="4" w:space="0" w:color="000000"/>
              <w:right w:val="single" w:sz="4" w:space="0" w:color="000000"/>
            </w:tcBorders>
            <w:hideMark/>
          </w:tcPr>
          <w:p w:rsidR="00C46874" w:rsidRDefault="00C46874" w:rsidP="00D83B7C">
            <w:pPr>
              <w:pStyle w:val="TableParagraph"/>
              <w:spacing w:line="272" w:lineRule="exact"/>
              <w:ind w:right="220"/>
              <w:jc w:val="right"/>
              <w:rPr>
                <w:b/>
                <w:sz w:val="24"/>
                <w:lang w:eastAsia="en-US"/>
              </w:rPr>
            </w:pPr>
            <w:r>
              <w:rPr>
                <w:b/>
                <w:sz w:val="24"/>
                <w:lang w:eastAsia="en-US"/>
              </w:rPr>
              <w:t>30</w:t>
            </w:r>
          </w:p>
        </w:tc>
        <w:tc>
          <w:tcPr>
            <w:tcW w:w="852" w:type="dxa"/>
            <w:tcBorders>
              <w:top w:val="single" w:sz="4" w:space="0" w:color="000000"/>
              <w:left w:val="single" w:sz="4" w:space="0" w:color="000000"/>
              <w:bottom w:val="single" w:sz="4" w:space="0" w:color="000000"/>
              <w:right w:val="single" w:sz="4" w:space="0" w:color="000000"/>
            </w:tcBorders>
          </w:tcPr>
          <w:p w:rsidR="00C46874" w:rsidRPr="000F0C5E" w:rsidRDefault="00C46874" w:rsidP="00D83B7C">
            <w:pPr>
              <w:pStyle w:val="TableParagraph"/>
              <w:spacing w:before="140" w:line="262" w:lineRule="exact"/>
              <w:ind w:left="166" w:right="153"/>
              <w:rPr>
                <w:b/>
                <w:sz w:val="24"/>
                <w:lang w:val="ru-RU" w:eastAsia="en-US"/>
              </w:rPr>
            </w:pPr>
            <w:r>
              <w:rPr>
                <w:b/>
                <w:sz w:val="24"/>
                <w:lang w:val="ru-RU" w:eastAsia="en-US"/>
              </w:rPr>
              <w:t>90</w:t>
            </w:r>
          </w:p>
        </w:tc>
      </w:tr>
    </w:tbl>
    <w:p w:rsidR="00C46874" w:rsidRDefault="00C46874" w:rsidP="00C46874">
      <w:pPr>
        <w:autoSpaceDE w:val="0"/>
        <w:autoSpaceDN w:val="0"/>
        <w:adjustRightInd w:val="0"/>
        <w:spacing w:after="0" w:line="360" w:lineRule="auto"/>
        <w:rPr>
          <w:rFonts w:ascii="Times New Roman" w:eastAsia="Calibri" w:hAnsi="Times New Roman" w:cs="Times New Roman"/>
          <w:iCs/>
          <w:color w:val="000000"/>
          <w:sz w:val="24"/>
          <w:szCs w:val="24"/>
        </w:rPr>
      </w:pPr>
    </w:p>
    <w:p w:rsidR="00C46874" w:rsidRDefault="00C46874" w:rsidP="00C46874">
      <w:pPr>
        <w:autoSpaceDE w:val="0"/>
        <w:autoSpaceDN w:val="0"/>
        <w:adjustRightInd w:val="0"/>
        <w:spacing w:after="0" w:line="360" w:lineRule="auto"/>
        <w:rPr>
          <w:rFonts w:ascii="Times New Roman" w:eastAsia="Calibri" w:hAnsi="Times New Roman" w:cs="Times New Roman"/>
          <w:iCs/>
          <w:color w:val="000000"/>
          <w:sz w:val="24"/>
          <w:szCs w:val="24"/>
        </w:rPr>
      </w:pPr>
    </w:p>
    <w:p w:rsidR="00C46874" w:rsidRDefault="00C46874" w:rsidP="00C46874">
      <w:pPr>
        <w:autoSpaceDE w:val="0"/>
        <w:autoSpaceDN w:val="0"/>
        <w:adjustRightInd w:val="0"/>
        <w:spacing w:after="0" w:line="360" w:lineRule="auto"/>
        <w:rPr>
          <w:rFonts w:ascii="Times New Roman" w:eastAsia="Calibri" w:hAnsi="Times New Roman" w:cs="Times New Roman"/>
          <w:iCs/>
          <w:color w:val="000000"/>
          <w:sz w:val="24"/>
          <w:szCs w:val="24"/>
        </w:rPr>
      </w:pPr>
    </w:p>
    <w:p w:rsidR="00C46874" w:rsidRPr="00933E9A" w:rsidRDefault="00C46874" w:rsidP="00C46874">
      <w:pPr>
        <w:autoSpaceDE w:val="0"/>
        <w:autoSpaceDN w:val="0"/>
        <w:adjustRightInd w:val="0"/>
        <w:spacing w:after="0" w:line="360" w:lineRule="auto"/>
        <w:rPr>
          <w:rFonts w:ascii="Times New Roman" w:eastAsia="Calibri" w:hAnsi="Times New Roman" w:cs="Times New Roman"/>
          <w:iCs/>
          <w:color w:val="000000"/>
          <w:sz w:val="24"/>
          <w:szCs w:val="24"/>
        </w:rPr>
      </w:pPr>
    </w:p>
    <w:p w:rsidR="00C46874" w:rsidRPr="006E07EB" w:rsidRDefault="00C46874" w:rsidP="00C46874">
      <w:pPr>
        <w:pStyle w:val="a7"/>
        <w:jc w:val="both"/>
        <w:rPr>
          <w:rFonts w:ascii="Times New Roman" w:hAnsi="Times New Roman" w:cs="Times New Roman"/>
          <w:sz w:val="24"/>
          <w:szCs w:val="24"/>
        </w:rPr>
      </w:pPr>
      <w:r w:rsidRPr="006E07EB">
        <w:rPr>
          <w:rFonts w:ascii="Times New Roman" w:hAnsi="Times New Roman" w:cs="Times New Roman"/>
          <w:sz w:val="24"/>
          <w:szCs w:val="24"/>
        </w:rPr>
        <w:t xml:space="preserve">   Индивидуальные коррекционные занятия проводятся </w:t>
      </w:r>
      <w:r>
        <w:rPr>
          <w:rFonts w:ascii="Times New Roman" w:hAnsi="Times New Roman" w:cs="Times New Roman"/>
          <w:sz w:val="24"/>
          <w:szCs w:val="24"/>
        </w:rPr>
        <w:t xml:space="preserve">учителем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огопедом</w:t>
      </w:r>
      <w:r w:rsidRPr="006E07EB">
        <w:rPr>
          <w:rFonts w:ascii="Times New Roman" w:hAnsi="Times New Roman" w:cs="Times New Roman"/>
          <w:sz w:val="24"/>
          <w:szCs w:val="24"/>
        </w:rPr>
        <w:t xml:space="preserve"> 2 раза в неделю, </w:t>
      </w: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- 1 раз в неделю</w:t>
      </w:r>
      <w:r w:rsidRPr="006E07EB">
        <w:rPr>
          <w:rFonts w:ascii="Times New Roman" w:hAnsi="Times New Roman" w:cs="Times New Roman"/>
          <w:sz w:val="24"/>
          <w:szCs w:val="24"/>
        </w:rPr>
        <w:t xml:space="preserve"> по разработанным коррекционно-развивающим  программам.</w:t>
      </w:r>
      <w:r>
        <w:rPr>
          <w:rFonts w:ascii="Times New Roman" w:hAnsi="Times New Roman" w:cs="Times New Roman"/>
          <w:sz w:val="24"/>
          <w:szCs w:val="24"/>
        </w:rPr>
        <w:t xml:space="preserve"> Коррекционные занятия с учителем по 2 часа в неделю.</w:t>
      </w:r>
    </w:p>
    <w:p w:rsidR="00C46874" w:rsidRPr="006E07EB" w:rsidRDefault="00C46874" w:rsidP="00C46874">
      <w:pPr>
        <w:pStyle w:val="a7"/>
        <w:jc w:val="both"/>
        <w:rPr>
          <w:rFonts w:ascii="Times New Roman" w:hAnsi="Times New Roman" w:cs="Times New Roman"/>
          <w:sz w:val="24"/>
          <w:szCs w:val="24"/>
        </w:rPr>
      </w:pPr>
      <w:r w:rsidRPr="006E07EB">
        <w:rPr>
          <w:rFonts w:ascii="Times New Roman" w:hAnsi="Times New Roman" w:cs="Times New Roman"/>
          <w:sz w:val="24"/>
          <w:szCs w:val="24"/>
        </w:rPr>
        <w:t>Сам</w:t>
      </w:r>
      <w:r>
        <w:rPr>
          <w:rFonts w:ascii="Times New Roman" w:hAnsi="Times New Roman" w:cs="Times New Roman"/>
          <w:sz w:val="24"/>
          <w:szCs w:val="24"/>
        </w:rPr>
        <w:t xml:space="preserve">остоятельные занятия по выбору </w:t>
      </w:r>
      <w:r w:rsidRPr="006E07EB">
        <w:rPr>
          <w:rFonts w:ascii="Times New Roman" w:hAnsi="Times New Roman" w:cs="Times New Roman"/>
          <w:sz w:val="24"/>
          <w:szCs w:val="24"/>
        </w:rPr>
        <w:t>определены 5 часами.</w:t>
      </w:r>
    </w:p>
    <w:p w:rsidR="00C46874" w:rsidRDefault="00C46874" w:rsidP="00C46874">
      <w:pPr>
        <w:pStyle w:val="a7"/>
        <w:jc w:val="both"/>
        <w:rPr>
          <w:rFonts w:ascii="Times New Roman" w:hAnsi="Times New Roman" w:cs="Times New Roman"/>
          <w:sz w:val="24"/>
          <w:szCs w:val="24"/>
        </w:rPr>
      </w:pPr>
      <w:r w:rsidRPr="006E07EB">
        <w:rPr>
          <w:rFonts w:ascii="Times New Roman" w:hAnsi="Times New Roman" w:cs="Times New Roman"/>
          <w:sz w:val="24"/>
          <w:szCs w:val="24"/>
        </w:rPr>
        <w:t xml:space="preserve">    Реализация учебного плана обеспечена необходимым количеством кадров, соответствующей квалификации. Учебный план подкреплен необходимым программно-методическим обеспечением.</w:t>
      </w:r>
    </w:p>
    <w:p w:rsidR="00C46874" w:rsidRPr="00F663E2" w:rsidRDefault="00C46874" w:rsidP="00C46874">
      <w:pPr>
        <w:pStyle w:val="a7"/>
        <w:jc w:val="both"/>
        <w:rPr>
          <w:rFonts w:ascii="Times New Roman" w:hAnsi="Times New Roman" w:cs="Times New Roman"/>
          <w:b/>
          <w:sz w:val="24"/>
          <w:szCs w:val="24"/>
        </w:rPr>
      </w:pPr>
      <w:r w:rsidRPr="00F663E2">
        <w:rPr>
          <w:rFonts w:ascii="Times New Roman" w:hAnsi="Times New Roman" w:cs="Times New Roman"/>
          <w:b/>
          <w:sz w:val="24"/>
          <w:szCs w:val="24"/>
        </w:rPr>
        <w:t>Промежуточная аттестация</w:t>
      </w:r>
    </w:p>
    <w:p w:rsidR="00C46874" w:rsidRPr="00BC76EA" w:rsidRDefault="00C46874" w:rsidP="00C46874">
      <w:pPr>
        <w:pStyle w:val="a7"/>
        <w:jc w:val="both"/>
        <w:rPr>
          <w:rFonts w:ascii="Times New Roman" w:hAnsi="Times New Roman" w:cs="Times New Roman"/>
          <w:iCs/>
          <w:sz w:val="24"/>
          <w:szCs w:val="24"/>
        </w:rPr>
      </w:pPr>
      <w:r>
        <w:rPr>
          <w:rFonts w:ascii="Times New Roman" w:hAnsi="Times New Roman" w:cs="Times New Roman"/>
          <w:sz w:val="24"/>
          <w:szCs w:val="24"/>
        </w:rPr>
        <w:t xml:space="preserve">     </w:t>
      </w:r>
      <w:r w:rsidRPr="00F663E2">
        <w:rPr>
          <w:rFonts w:ascii="Times New Roman" w:hAnsi="Times New Roman" w:cs="Times New Roman"/>
          <w:sz w:val="24"/>
          <w:szCs w:val="24"/>
        </w:rPr>
        <w:t>На основании пункта 1 статьи 58 Федерального Закона «Об образовании в Российской Федерации»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учащихся</w:t>
      </w:r>
      <w:r>
        <w:rPr>
          <w:rFonts w:ascii="Times New Roman" w:hAnsi="Times New Roman" w:cs="Times New Roman"/>
          <w:sz w:val="24"/>
          <w:szCs w:val="24"/>
        </w:rPr>
        <w:t xml:space="preserve">. </w:t>
      </w:r>
      <w:r w:rsidRPr="00F663E2">
        <w:rPr>
          <w:rFonts w:ascii="Times New Roman" w:hAnsi="Times New Roman" w:cs="Times New Roman"/>
          <w:sz w:val="24"/>
          <w:szCs w:val="24"/>
        </w:rPr>
        <w:t xml:space="preserve"> </w:t>
      </w:r>
      <w:r w:rsidRPr="00EF2606">
        <w:rPr>
          <w:rFonts w:ascii="Times New Roman" w:hAnsi="Times New Roman" w:cs="Times New Roman"/>
          <w:sz w:val="24"/>
          <w:szCs w:val="24"/>
        </w:rPr>
        <w:t>Промежуточная аттестация проводится по итогам каждой четверти (на последней неделе четверти), без прекращения образовательной деятельности по предметам учебного плана.</w:t>
      </w:r>
      <w:r w:rsidRPr="00BC76EA">
        <w:rPr>
          <w:rFonts w:ascii="Times New Roman" w:hAnsi="Times New Roman" w:cs="Times New Roman"/>
          <w:iCs/>
          <w:sz w:val="24"/>
          <w:szCs w:val="24"/>
        </w:rPr>
        <w:t xml:space="preserve"> Годовая промежуточная аттестация проводится на последней неделе учебного года. </w:t>
      </w:r>
    </w:p>
    <w:p w:rsidR="00277A89" w:rsidRDefault="00E3713F" w:rsidP="00C46874">
      <w:pPr>
        <w:pStyle w:val="a7"/>
        <w:rPr>
          <w:rFonts w:ascii="Times New Roman" w:hAnsi="Times New Roman" w:cs="Times New Roman"/>
          <w:sz w:val="24"/>
          <w:szCs w:val="24"/>
        </w:rPr>
      </w:pPr>
      <w:r>
        <w:rPr>
          <w:rFonts w:ascii="Times New Roman" w:hAnsi="Times New Roman" w:cs="Times New Roman"/>
          <w:sz w:val="24"/>
          <w:szCs w:val="24"/>
        </w:rPr>
        <w:t xml:space="preserve">                                                                                                                               </w:t>
      </w: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277A89" w:rsidRDefault="00277A89" w:rsidP="00C46874">
      <w:pPr>
        <w:pStyle w:val="a7"/>
        <w:rPr>
          <w:rFonts w:ascii="Times New Roman" w:hAnsi="Times New Roman" w:cs="Times New Roman"/>
          <w:sz w:val="24"/>
          <w:szCs w:val="24"/>
        </w:rPr>
      </w:pPr>
    </w:p>
    <w:p w:rsidR="00C46874" w:rsidRPr="00E3713F" w:rsidRDefault="00277A89" w:rsidP="00C46874">
      <w:pPr>
        <w:pStyle w:val="a7"/>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3713F">
        <w:rPr>
          <w:rFonts w:ascii="Times New Roman" w:hAnsi="Times New Roman" w:cs="Times New Roman"/>
          <w:sz w:val="24"/>
          <w:szCs w:val="24"/>
        </w:rPr>
        <w:t xml:space="preserve">  </w:t>
      </w:r>
      <w:r w:rsidR="00E3713F" w:rsidRPr="00E3713F">
        <w:rPr>
          <w:rFonts w:ascii="Times New Roman" w:hAnsi="Times New Roman" w:cs="Times New Roman"/>
          <w:b/>
          <w:sz w:val="24"/>
          <w:szCs w:val="24"/>
        </w:rPr>
        <w:t>Приложение 3</w:t>
      </w:r>
    </w:p>
    <w:p w:rsidR="00E3713F" w:rsidRPr="00E3713F" w:rsidRDefault="00E3713F" w:rsidP="00E3713F">
      <w:pPr>
        <w:pStyle w:val="a7"/>
        <w:jc w:val="center"/>
        <w:rPr>
          <w:rFonts w:ascii="Times New Roman" w:hAnsi="Times New Roman" w:cs="Times New Roman"/>
          <w:b/>
          <w:sz w:val="24"/>
          <w:szCs w:val="24"/>
        </w:rPr>
      </w:pPr>
      <w:r w:rsidRPr="00E3713F">
        <w:rPr>
          <w:rFonts w:ascii="Times New Roman" w:hAnsi="Times New Roman" w:cs="Times New Roman"/>
          <w:b/>
          <w:sz w:val="24"/>
          <w:szCs w:val="24"/>
        </w:rPr>
        <w:t>Календарный учебный график МАОУ «СОШ № 55» г. Перми</w:t>
      </w:r>
    </w:p>
    <w:p w:rsidR="00E3713F" w:rsidRPr="00E3713F" w:rsidRDefault="00E3713F" w:rsidP="00E3713F">
      <w:pPr>
        <w:pStyle w:val="a7"/>
        <w:jc w:val="center"/>
        <w:rPr>
          <w:rFonts w:ascii="Times New Roman" w:hAnsi="Times New Roman" w:cs="Times New Roman"/>
          <w:b/>
          <w:sz w:val="24"/>
          <w:szCs w:val="24"/>
        </w:rPr>
      </w:pPr>
      <w:r w:rsidRPr="00E3713F">
        <w:rPr>
          <w:rFonts w:ascii="Times New Roman" w:hAnsi="Times New Roman" w:cs="Times New Roman"/>
          <w:b/>
          <w:sz w:val="24"/>
          <w:szCs w:val="24"/>
        </w:rPr>
        <w:t>на 2020-2021 учебный год</w:t>
      </w:r>
    </w:p>
    <w:p w:rsidR="00E3713F" w:rsidRPr="00E3713F" w:rsidRDefault="00E3713F" w:rsidP="00E3713F">
      <w:pPr>
        <w:pStyle w:val="a7"/>
        <w:jc w:val="center"/>
        <w:rPr>
          <w:rFonts w:ascii="Times New Roman" w:hAnsi="Times New Roman" w:cs="Times New Roman"/>
          <w:b/>
          <w:sz w:val="24"/>
          <w:szCs w:val="24"/>
        </w:rPr>
      </w:pPr>
      <w:r w:rsidRPr="00E3713F">
        <w:rPr>
          <w:rFonts w:ascii="Times New Roman" w:hAnsi="Times New Roman" w:cs="Times New Roman"/>
          <w:b/>
          <w:sz w:val="24"/>
          <w:szCs w:val="24"/>
        </w:rPr>
        <w:t>НОО для обучающихся ЗПР (вариант 7.1.)</w:t>
      </w:r>
    </w:p>
    <w:p w:rsidR="00E3713F" w:rsidRPr="00E3713F" w:rsidRDefault="00E3713F" w:rsidP="00E3713F">
      <w:pPr>
        <w:pStyle w:val="a7"/>
        <w:jc w:val="both"/>
        <w:rPr>
          <w:rFonts w:ascii="Times New Roman" w:hAnsi="Times New Roman" w:cs="Times New Roman"/>
          <w:b/>
          <w:sz w:val="24"/>
          <w:szCs w:val="24"/>
        </w:rPr>
      </w:pP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 xml:space="preserve">1. Начало учебного года: </w:t>
      </w:r>
      <w:r w:rsidRPr="00E3713F">
        <w:rPr>
          <w:rFonts w:ascii="Times New Roman" w:hAnsi="Times New Roman" w:cs="Times New Roman"/>
          <w:sz w:val="24"/>
          <w:szCs w:val="24"/>
        </w:rPr>
        <w:t>01.09.2020</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b/>
          <w:sz w:val="24"/>
          <w:szCs w:val="24"/>
        </w:rPr>
        <w:t>2. Окончание учебного года</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Учебные занятия заканчиваются:</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 –4  классы: 28.05.2021 года</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3. Продолжительность учебного года:</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- 2-4 классы –  34 учебные недели;</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-1-4 классы – 5-дневная учебная неделя.</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4. Режим работы школы:</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b/>
          <w:sz w:val="24"/>
          <w:szCs w:val="24"/>
        </w:rPr>
        <w:t xml:space="preserve">4.1. Начало учебных занятий:  </w:t>
      </w:r>
      <w:r w:rsidRPr="00E3713F">
        <w:rPr>
          <w:rFonts w:ascii="Times New Roman" w:hAnsi="Times New Roman" w:cs="Times New Roman"/>
          <w:sz w:val="24"/>
          <w:szCs w:val="24"/>
        </w:rPr>
        <w:t>08.00 – 1 смена;</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xml:space="preserve">                                                        14.10 – 2 смена.</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4.2 Продолжительность уроков:</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xml:space="preserve">1 классы: – 35-40 минут (35 минут 1-2 четверти, 40 минут – 3-4 четверти), </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2-4 классы – 40 минут;</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4.3. Сменность занятий:</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 смена:  3И, 4ЮЯ классы.</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 смена: 2Я, 3</w:t>
      </w:r>
      <w:r w:rsidRPr="00E3713F">
        <w:rPr>
          <w:rFonts w:ascii="Times New Roman" w:hAnsi="Times New Roman" w:cs="Times New Roman"/>
          <w:b/>
          <w:sz w:val="24"/>
          <w:szCs w:val="24"/>
        </w:rPr>
        <w:t>А1</w:t>
      </w:r>
      <w:r w:rsidRPr="00E3713F">
        <w:rPr>
          <w:rFonts w:ascii="Times New Roman" w:hAnsi="Times New Roman" w:cs="Times New Roman"/>
          <w:sz w:val="24"/>
          <w:szCs w:val="24"/>
        </w:rPr>
        <w:t>ЭЮЯ, 4</w:t>
      </w:r>
      <w:r w:rsidRPr="00E3713F">
        <w:rPr>
          <w:rFonts w:ascii="Times New Roman" w:hAnsi="Times New Roman" w:cs="Times New Roman"/>
          <w:b/>
          <w:sz w:val="24"/>
          <w:szCs w:val="24"/>
        </w:rPr>
        <w:t>А1В1</w:t>
      </w:r>
      <w:r w:rsidRPr="00E3713F">
        <w:rPr>
          <w:rFonts w:ascii="Times New Roman" w:hAnsi="Times New Roman" w:cs="Times New Roman"/>
          <w:sz w:val="24"/>
          <w:szCs w:val="24"/>
        </w:rPr>
        <w:t>Э классы.</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4.4. Регламентирование образовательного процесса на учебный год</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Продолжительность учебных занятий по четвертям:</w:t>
      </w:r>
    </w:p>
    <w:p w:rsidR="00E3713F" w:rsidRPr="00E3713F" w:rsidRDefault="00E3713F" w:rsidP="00E3713F">
      <w:pPr>
        <w:pStyle w:val="a7"/>
        <w:jc w:val="both"/>
        <w:rPr>
          <w:rFonts w:ascii="Times New Roman" w:hAnsi="Times New Roman" w:cs="Times New Roman"/>
          <w:b/>
          <w:sz w:val="24"/>
          <w:szCs w:val="24"/>
        </w:rPr>
      </w:pPr>
    </w:p>
    <w:tbl>
      <w:tblPr>
        <w:tblW w:w="934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0"/>
        <w:gridCol w:w="1594"/>
        <w:gridCol w:w="2268"/>
        <w:gridCol w:w="3113"/>
      </w:tblGrid>
      <w:tr w:rsidR="00E3713F" w:rsidRPr="00E3713F" w:rsidTr="00D83B7C">
        <w:trPr>
          <w:jc w:val="center"/>
        </w:trPr>
        <w:tc>
          <w:tcPr>
            <w:tcW w:w="2370" w:type="dxa"/>
            <w:vMerge w:val="restart"/>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w:t>
            </w:r>
          </w:p>
        </w:tc>
        <w:tc>
          <w:tcPr>
            <w:tcW w:w="3862" w:type="dxa"/>
            <w:gridSpan w:val="2"/>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Дата</w:t>
            </w:r>
          </w:p>
        </w:tc>
        <w:tc>
          <w:tcPr>
            <w:tcW w:w="3113" w:type="dxa"/>
            <w:vMerge w:val="restart"/>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Продолжительность</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(количество учебных недель)</w:t>
            </w:r>
          </w:p>
        </w:tc>
      </w:tr>
      <w:tr w:rsidR="00E3713F" w:rsidRPr="00E3713F" w:rsidTr="00D83B7C">
        <w:trPr>
          <w:jc w:val="center"/>
        </w:trPr>
        <w:tc>
          <w:tcPr>
            <w:tcW w:w="2370" w:type="dxa"/>
            <w:vMerge/>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Начало четверти</w:t>
            </w:r>
          </w:p>
        </w:tc>
        <w:tc>
          <w:tcPr>
            <w:tcW w:w="2268"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Окончание четверти</w:t>
            </w:r>
          </w:p>
        </w:tc>
        <w:tc>
          <w:tcPr>
            <w:tcW w:w="3113" w:type="dxa"/>
            <w:vMerge/>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p>
        </w:tc>
      </w:tr>
      <w:tr w:rsidR="00E3713F" w:rsidRPr="00E3713F" w:rsidTr="00D83B7C">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 четверть</w:t>
            </w:r>
          </w:p>
        </w:tc>
        <w:tc>
          <w:tcPr>
            <w:tcW w:w="1594"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01.09.2020</w:t>
            </w:r>
          </w:p>
        </w:tc>
        <w:tc>
          <w:tcPr>
            <w:tcW w:w="2268"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30.10.2020</w:t>
            </w:r>
          </w:p>
        </w:tc>
        <w:tc>
          <w:tcPr>
            <w:tcW w:w="311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8.8 недель</w:t>
            </w:r>
          </w:p>
        </w:tc>
      </w:tr>
      <w:tr w:rsidR="00E3713F" w:rsidRPr="00E3713F" w:rsidTr="00D83B7C">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 четверть</w:t>
            </w:r>
          </w:p>
        </w:tc>
        <w:tc>
          <w:tcPr>
            <w:tcW w:w="1594"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09.11.2020</w:t>
            </w:r>
          </w:p>
        </w:tc>
        <w:tc>
          <w:tcPr>
            <w:tcW w:w="2268"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29.12.2020</w:t>
            </w:r>
          </w:p>
        </w:tc>
        <w:tc>
          <w:tcPr>
            <w:tcW w:w="311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7.4 недель</w:t>
            </w:r>
          </w:p>
        </w:tc>
      </w:tr>
      <w:tr w:rsidR="00E3713F" w:rsidRPr="00E3713F" w:rsidTr="00D83B7C">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3 четверть</w:t>
            </w:r>
          </w:p>
        </w:tc>
        <w:tc>
          <w:tcPr>
            <w:tcW w:w="1594"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13.01.2021</w:t>
            </w:r>
          </w:p>
        </w:tc>
        <w:tc>
          <w:tcPr>
            <w:tcW w:w="2268"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19.03.2021</w:t>
            </w:r>
          </w:p>
        </w:tc>
        <w:tc>
          <w:tcPr>
            <w:tcW w:w="311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9.2 недель</w:t>
            </w:r>
          </w:p>
        </w:tc>
      </w:tr>
      <w:tr w:rsidR="00E3713F" w:rsidRPr="00E3713F" w:rsidTr="00D83B7C">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4 четверть</w:t>
            </w:r>
          </w:p>
          <w:p w:rsidR="00E3713F" w:rsidRPr="00E3713F" w:rsidRDefault="00E3713F" w:rsidP="00E3713F">
            <w:pPr>
              <w:pStyle w:val="a7"/>
              <w:jc w:val="both"/>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29.03.2021</w:t>
            </w:r>
          </w:p>
        </w:tc>
        <w:tc>
          <w:tcPr>
            <w:tcW w:w="2268"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28.05.2021</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8.6 недель</w:t>
            </w:r>
          </w:p>
        </w:tc>
      </w:tr>
    </w:tbl>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 </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 xml:space="preserve">  </w:t>
      </w: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 xml:space="preserve">       Продолжительность каникул в течение учебного года: </w:t>
      </w:r>
    </w:p>
    <w:p w:rsidR="00E3713F" w:rsidRPr="00E3713F" w:rsidRDefault="00E3713F" w:rsidP="00E3713F">
      <w:pPr>
        <w:pStyle w:val="a7"/>
        <w:jc w:val="both"/>
        <w:rPr>
          <w:rFonts w:ascii="Times New Roman" w:hAnsi="Times New Roman" w:cs="Times New Roman"/>
          <w:sz w:val="24"/>
          <w:szCs w:val="24"/>
        </w:rPr>
      </w:pPr>
    </w:p>
    <w:tbl>
      <w:tblPr>
        <w:tblW w:w="850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9"/>
        <w:gridCol w:w="1843"/>
        <w:gridCol w:w="2409"/>
        <w:gridCol w:w="1979"/>
      </w:tblGrid>
      <w:tr w:rsidR="00E3713F" w:rsidRPr="00E3713F" w:rsidTr="00D83B7C">
        <w:trPr>
          <w:jc w:val="center"/>
        </w:trPr>
        <w:tc>
          <w:tcPr>
            <w:tcW w:w="2269" w:type="dxa"/>
            <w:tcBorders>
              <w:top w:val="single" w:sz="4" w:space="0" w:color="000000"/>
              <w:left w:val="single" w:sz="4" w:space="0" w:color="000000"/>
              <w:bottom w:val="single" w:sz="4" w:space="0" w:color="000000"/>
              <w:right w:val="single" w:sz="4" w:space="0" w:color="auto"/>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Дата начала каникул</w:t>
            </w:r>
          </w:p>
        </w:tc>
        <w:tc>
          <w:tcPr>
            <w:tcW w:w="240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Дата окончания каникул</w:t>
            </w:r>
          </w:p>
        </w:tc>
        <w:tc>
          <w:tcPr>
            <w:tcW w:w="197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Продолжительность в календарных днях</w:t>
            </w:r>
          </w:p>
        </w:tc>
      </w:tr>
      <w:tr w:rsidR="00E3713F" w:rsidRPr="00E3713F" w:rsidTr="00D83B7C">
        <w:trPr>
          <w:jc w:val="center"/>
        </w:trPr>
        <w:tc>
          <w:tcPr>
            <w:tcW w:w="2269" w:type="dxa"/>
            <w:tcBorders>
              <w:top w:val="single" w:sz="4" w:space="0" w:color="000000"/>
              <w:left w:val="single" w:sz="4" w:space="0" w:color="000000"/>
              <w:bottom w:val="single" w:sz="4" w:space="0" w:color="000000"/>
              <w:right w:val="single" w:sz="4" w:space="0" w:color="auto"/>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Осенние</w:t>
            </w:r>
          </w:p>
        </w:tc>
        <w:tc>
          <w:tcPr>
            <w:tcW w:w="184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31.10.2020</w:t>
            </w:r>
          </w:p>
        </w:tc>
        <w:tc>
          <w:tcPr>
            <w:tcW w:w="240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08.11.2020</w:t>
            </w:r>
          </w:p>
        </w:tc>
        <w:tc>
          <w:tcPr>
            <w:tcW w:w="197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9</w:t>
            </w:r>
          </w:p>
        </w:tc>
      </w:tr>
      <w:tr w:rsidR="00E3713F" w:rsidRPr="00E3713F" w:rsidTr="00D83B7C">
        <w:trPr>
          <w:jc w:val="center"/>
        </w:trPr>
        <w:tc>
          <w:tcPr>
            <w:tcW w:w="2269" w:type="dxa"/>
            <w:tcBorders>
              <w:top w:val="single" w:sz="4" w:space="0" w:color="000000"/>
              <w:left w:val="single" w:sz="4" w:space="0" w:color="000000"/>
              <w:bottom w:val="single" w:sz="4" w:space="0" w:color="000000"/>
              <w:right w:val="single" w:sz="4" w:space="0" w:color="auto"/>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Зимние</w:t>
            </w:r>
          </w:p>
        </w:tc>
        <w:tc>
          <w:tcPr>
            <w:tcW w:w="184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30.12.2020</w:t>
            </w:r>
          </w:p>
        </w:tc>
        <w:tc>
          <w:tcPr>
            <w:tcW w:w="240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12.01.2021</w:t>
            </w:r>
          </w:p>
        </w:tc>
        <w:tc>
          <w:tcPr>
            <w:tcW w:w="197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14</w:t>
            </w:r>
          </w:p>
        </w:tc>
      </w:tr>
      <w:tr w:rsidR="00E3713F" w:rsidRPr="00E3713F" w:rsidTr="00D83B7C">
        <w:trPr>
          <w:jc w:val="center"/>
        </w:trPr>
        <w:tc>
          <w:tcPr>
            <w:tcW w:w="2269" w:type="dxa"/>
            <w:tcBorders>
              <w:top w:val="single" w:sz="4" w:space="0" w:color="000000"/>
              <w:left w:val="single" w:sz="4" w:space="0" w:color="000000"/>
              <w:bottom w:val="single" w:sz="4" w:space="0" w:color="000000"/>
              <w:right w:val="single" w:sz="4" w:space="0" w:color="auto"/>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Весенние</w:t>
            </w:r>
          </w:p>
        </w:tc>
        <w:tc>
          <w:tcPr>
            <w:tcW w:w="184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20.03.2021</w:t>
            </w:r>
          </w:p>
        </w:tc>
        <w:tc>
          <w:tcPr>
            <w:tcW w:w="240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28.03.2021</w:t>
            </w:r>
          </w:p>
        </w:tc>
        <w:tc>
          <w:tcPr>
            <w:tcW w:w="197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9</w:t>
            </w:r>
          </w:p>
        </w:tc>
      </w:tr>
      <w:tr w:rsidR="00E3713F" w:rsidRPr="00E3713F" w:rsidTr="00D83B7C">
        <w:trPr>
          <w:jc w:val="center"/>
        </w:trPr>
        <w:tc>
          <w:tcPr>
            <w:tcW w:w="2269" w:type="dxa"/>
            <w:tcBorders>
              <w:top w:val="single" w:sz="4" w:space="0" w:color="000000"/>
              <w:left w:val="single" w:sz="4" w:space="0" w:color="000000"/>
              <w:bottom w:val="single" w:sz="4" w:space="0" w:color="000000"/>
              <w:right w:val="single" w:sz="4" w:space="0" w:color="auto"/>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 xml:space="preserve">Летние </w:t>
            </w:r>
          </w:p>
          <w:p w:rsidR="00E3713F" w:rsidRPr="00E3713F" w:rsidRDefault="00E3713F" w:rsidP="00E3713F">
            <w:pPr>
              <w:pStyle w:val="a7"/>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29.05.2021</w:t>
            </w:r>
          </w:p>
          <w:p w:rsidR="00E3713F" w:rsidRPr="00E3713F" w:rsidRDefault="00E3713F" w:rsidP="00E3713F">
            <w:pPr>
              <w:pStyle w:val="a7"/>
              <w:jc w:val="both"/>
              <w:rPr>
                <w:rFonts w:ascii="Times New Roman" w:hAnsi="Times New Roman" w:cs="Times New Roman"/>
                <w:sz w:val="24"/>
                <w:szCs w:val="24"/>
              </w:rPr>
            </w:pPr>
          </w:p>
          <w:p w:rsidR="00E3713F" w:rsidRPr="00E3713F" w:rsidRDefault="00E3713F" w:rsidP="00E3713F">
            <w:pPr>
              <w:pStyle w:val="a7"/>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31.08.2021</w:t>
            </w:r>
          </w:p>
        </w:tc>
        <w:tc>
          <w:tcPr>
            <w:tcW w:w="1979" w:type="dxa"/>
            <w:tcBorders>
              <w:top w:val="single" w:sz="4" w:space="0" w:color="000000"/>
              <w:left w:val="single" w:sz="4" w:space="0" w:color="000000"/>
              <w:bottom w:val="single" w:sz="4" w:space="0" w:color="000000"/>
              <w:right w:val="single" w:sz="4" w:space="0" w:color="000000"/>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95</w:t>
            </w:r>
          </w:p>
        </w:tc>
      </w:tr>
    </w:tbl>
    <w:p w:rsidR="00E3713F" w:rsidRPr="00E3713F" w:rsidRDefault="00E3713F" w:rsidP="00E3713F">
      <w:pPr>
        <w:pStyle w:val="a7"/>
        <w:rPr>
          <w:rFonts w:ascii="Times New Roman" w:hAnsi="Times New Roman" w:cs="Times New Roman"/>
          <w:b/>
          <w:sz w:val="24"/>
          <w:szCs w:val="24"/>
        </w:rPr>
      </w:pPr>
    </w:p>
    <w:p w:rsidR="00E3713F" w:rsidRPr="00E3713F" w:rsidRDefault="00E3713F" w:rsidP="00E3713F">
      <w:pPr>
        <w:pStyle w:val="a7"/>
        <w:rPr>
          <w:rFonts w:ascii="Times New Roman" w:hAnsi="Times New Roman" w:cs="Times New Roman"/>
          <w:b/>
          <w:sz w:val="24"/>
          <w:szCs w:val="24"/>
        </w:rPr>
      </w:pPr>
    </w:p>
    <w:p w:rsidR="00E3713F" w:rsidRPr="00E3713F" w:rsidRDefault="00E3713F" w:rsidP="00E3713F">
      <w:pPr>
        <w:pStyle w:val="a7"/>
        <w:rPr>
          <w:rFonts w:ascii="Times New Roman" w:hAnsi="Times New Roman" w:cs="Times New Roman"/>
          <w:b/>
          <w:sz w:val="24"/>
          <w:szCs w:val="24"/>
        </w:rPr>
      </w:pPr>
    </w:p>
    <w:p w:rsidR="00E3713F" w:rsidRPr="00E3713F" w:rsidRDefault="00E3713F" w:rsidP="00E3713F">
      <w:pPr>
        <w:pStyle w:val="a7"/>
        <w:rPr>
          <w:rFonts w:ascii="Times New Roman" w:hAnsi="Times New Roman" w:cs="Times New Roman"/>
          <w:b/>
          <w:sz w:val="24"/>
          <w:szCs w:val="24"/>
        </w:rPr>
      </w:pPr>
      <w:r w:rsidRPr="00E3713F">
        <w:rPr>
          <w:rFonts w:ascii="Times New Roman" w:hAnsi="Times New Roman" w:cs="Times New Roman"/>
          <w:b/>
          <w:sz w:val="24"/>
          <w:szCs w:val="24"/>
        </w:rPr>
        <w:t>Дополнительные дни отдыха, связанные с государственными праздниками:</w:t>
      </w:r>
    </w:p>
    <w:p w:rsidR="00E3713F" w:rsidRPr="00E3713F" w:rsidRDefault="00E3713F" w:rsidP="00E3713F">
      <w:pPr>
        <w:pStyle w:val="a7"/>
        <w:jc w:val="both"/>
        <w:rPr>
          <w:rFonts w:ascii="Times New Roman" w:hAnsi="Times New Roman" w:cs="Times New Roman"/>
          <w:b/>
          <w:sz w:val="24"/>
          <w:szCs w:val="24"/>
        </w:rPr>
      </w:pPr>
    </w:p>
    <w:tbl>
      <w:tblPr>
        <w:tblW w:w="10094" w:type="dxa"/>
        <w:tblInd w:w="-601" w:type="dxa"/>
        <w:tblLayout w:type="fixed"/>
        <w:tblCellMar>
          <w:left w:w="10" w:type="dxa"/>
          <w:right w:w="10" w:type="dxa"/>
        </w:tblCellMar>
        <w:tblLook w:val="04A0" w:firstRow="1" w:lastRow="0" w:firstColumn="1" w:lastColumn="0" w:noHBand="0" w:noVBand="1"/>
      </w:tblPr>
      <w:tblGrid>
        <w:gridCol w:w="4144"/>
        <w:gridCol w:w="5950"/>
      </w:tblGrid>
      <w:tr w:rsidR="00E3713F" w:rsidRPr="00E3713F" w:rsidTr="00D83B7C">
        <w:trPr>
          <w:trHeight w:val="3448"/>
        </w:trPr>
        <w:tc>
          <w:tcPr>
            <w:tcW w:w="4144"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lastRenderedPageBreak/>
              <w:t>Праздничные (нерабочие) дни, в соответствии с производственным календарем на 2020, 2021 гг.:</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Итого: 6 нерабочих дней.</w:t>
            </w:r>
          </w:p>
          <w:p w:rsidR="00E3713F" w:rsidRPr="00E3713F" w:rsidRDefault="00E3713F" w:rsidP="00E3713F">
            <w:pPr>
              <w:pStyle w:val="a7"/>
              <w:jc w:val="both"/>
              <w:rPr>
                <w:rFonts w:ascii="Times New Roman" w:hAnsi="Times New Roman" w:cs="Times New Roman"/>
                <w:sz w:val="24"/>
                <w:szCs w:val="24"/>
              </w:rPr>
            </w:pPr>
          </w:p>
        </w:tc>
        <w:tc>
          <w:tcPr>
            <w:tcW w:w="5950" w:type="dxa"/>
            <w:tcBorders>
              <w:top w:val="single" w:sz="4" w:space="0" w:color="836967"/>
              <w:left w:val="single" w:sz="4" w:space="0" w:color="836967"/>
              <w:bottom w:val="single" w:sz="4" w:space="0" w:color="836967"/>
              <w:right w:val="single" w:sz="4" w:space="0" w:color="836967"/>
            </w:tcBorders>
          </w:tcPr>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4 ноября 2020 г</w:t>
            </w:r>
            <w:proofErr w:type="gramStart"/>
            <w:r w:rsidRPr="00E3713F">
              <w:rPr>
                <w:rFonts w:ascii="Times New Roman" w:hAnsi="Times New Roman" w:cs="Times New Roman"/>
                <w:sz w:val="24"/>
                <w:szCs w:val="24"/>
              </w:rPr>
              <w:t>.(</w:t>
            </w:r>
            <w:proofErr w:type="gramEnd"/>
            <w:r w:rsidRPr="00E3713F">
              <w:rPr>
                <w:rFonts w:ascii="Times New Roman" w:hAnsi="Times New Roman" w:cs="Times New Roman"/>
                <w:sz w:val="24"/>
                <w:szCs w:val="24"/>
              </w:rPr>
              <w:t>ср.)   – «День согласия и примирения».</w:t>
            </w:r>
          </w:p>
          <w:p w:rsidR="00E3713F" w:rsidRPr="00E3713F" w:rsidRDefault="00E3713F" w:rsidP="00E3713F">
            <w:pPr>
              <w:pStyle w:val="a7"/>
              <w:jc w:val="both"/>
              <w:rPr>
                <w:rFonts w:ascii="Times New Roman" w:hAnsi="Times New Roman" w:cs="Times New Roman"/>
                <w:sz w:val="24"/>
                <w:szCs w:val="24"/>
                <w:lang w:val="x-none"/>
              </w:rPr>
            </w:pPr>
            <w:r w:rsidRPr="00E3713F">
              <w:rPr>
                <w:rFonts w:ascii="Times New Roman" w:hAnsi="Times New Roman" w:cs="Times New Roman"/>
                <w:sz w:val="24"/>
                <w:szCs w:val="24"/>
              </w:rPr>
              <w:t>23 февраля 2021 г</w:t>
            </w:r>
            <w:proofErr w:type="gramStart"/>
            <w:r w:rsidRPr="00E3713F">
              <w:rPr>
                <w:rFonts w:ascii="Times New Roman" w:hAnsi="Times New Roman" w:cs="Times New Roman"/>
                <w:sz w:val="24"/>
                <w:szCs w:val="24"/>
              </w:rPr>
              <w:t>.(</w:t>
            </w:r>
            <w:proofErr w:type="gramEnd"/>
            <w:r w:rsidRPr="00E3713F">
              <w:rPr>
                <w:rFonts w:ascii="Times New Roman" w:hAnsi="Times New Roman" w:cs="Times New Roman"/>
                <w:sz w:val="24"/>
                <w:szCs w:val="24"/>
              </w:rPr>
              <w:t>вт.) – «День защитника Отечества».</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8 марта 2021 г</w:t>
            </w:r>
            <w:proofErr w:type="gramStart"/>
            <w:r w:rsidRPr="00E3713F">
              <w:rPr>
                <w:rFonts w:ascii="Times New Roman" w:hAnsi="Times New Roman" w:cs="Times New Roman"/>
                <w:sz w:val="24"/>
                <w:szCs w:val="24"/>
              </w:rPr>
              <w:t>.(</w:t>
            </w:r>
            <w:proofErr w:type="gramEnd"/>
            <w:r w:rsidRPr="00E3713F">
              <w:rPr>
                <w:rFonts w:ascii="Times New Roman" w:hAnsi="Times New Roman" w:cs="Times New Roman"/>
                <w:sz w:val="24"/>
                <w:szCs w:val="24"/>
              </w:rPr>
              <w:t>пн.)  – «Международный женский день».</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1,3 мая 2021 г</w:t>
            </w:r>
            <w:proofErr w:type="gramStart"/>
            <w:r w:rsidRPr="00E3713F">
              <w:rPr>
                <w:rFonts w:ascii="Times New Roman" w:hAnsi="Times New Roman" w:cs="Times New Roman"/>
                <w:sz w:val="24"/>
                <w:szCs w:val="24"/>
              </w:rPr>
              <w:t>.(</w:t>
            </w:r>
            <w:proofErr w:type="spellStart"/>
            <w:proofErr w:type="gramEnd"/>
            <w:r w:rsidRPr="00E3713F">
              <w:rPr>
                <w:rFonts w:ascii="Times New Roman" w:hAnsi="Times New Roman" w:cs="Times New Roman"/>
                <w:sz w:val="24"/>
                <w:szCs w:val="24"/>
              </w:rPr>
              <w:t>сб,пн</w:t>
            </w:r>
            <w:proofErr w:type="spellEnd"/>
            <w:r w:rsidRPr="00E3713F">
              <w:rPr>
                <w:rFonts w:ascii="Times New Roman" w:hAnsi="Times New Roman" w:cs="Times New Roman"/>
                <w:sz w:val="24"/>
                <w:szCs w:val="24"/>
              </w:rPr>
              <w:t xml:space="preserve">) – «День международной солидарности трудящихся». </w:t>
            </w:r>
          </w:p>
          <w:p w:rsidR="00E3713F" w:rsidRPr="00E3713F" w:rsidRDefault="00E3713F" w:rsidP="00E3713F">
            <w:pPr>
              <w:pStyle w:val="a7"/>
              <w:jc w:val="both"/>
              <w:rPr>
                <w:rFonts w:ascii="Times New Roman" w:hAnsi="Times New Roman" w:cs="Times New Roman"/>
                <w:sz w:val="24"/>
                <w:szCs w:val="24"/>
              </w:rPr>
            </w:pPr>
            <w:r w:rsidRPr="00E3713F">
              <w:rPr>
                <w:rFonts w:ascii="Times New Roman" w:hAnsi="Times New Roman" w:cs="Times New Roman"/>
                <w:sz w:val="24"/>
                <w:szCs w:val="24"/>
              </w:rPr>
              <w:t>10 мая 2021 г</w:t>
            </w:r>
            <w:proofErr w:type="gramStart"/>
            <w:r w:rsidRPr="00E3713F">
              <w:rPr>
                <w:rFonts w:ascii="Times New Roman" w:hAnsi="Times New Roman" w:cs="Times New Roman"/>
                <w:sz w:val="24"/>
                <w:szCs w:val="24"/>
              </w:rPr>
              <w:t>.(</w:t>
            </w:r>
            <w:proofErr w:type="spellStart"/>
            <w:proofErr w:type="gramEnd"/>
            <w:r w:rsidRPr="00E3713F">
              <w:rPr>
                <w:rFonts w:ascii="Times New Roman" w:hAnsi="Times New Roman" w:cs="Times New Roman"/>
                <w:sz w:val="24"/>
                <w:szCs w:val="24"/>
              </w:rPr>
              <w:t>пн</w:t>
            </w:r>
            <w:proofErr w:type="spellEnd"/>
            <w:r w:rsidRPr="00E3713F">
              <w:rPr>
                <w:rFonts w:ascii="Times New Roman" w:hAnsi="Times New Roman" w:cs="Times New Roman"/>
                <w:sz w:val="24"/>
                <w:szCs w:val="24"/>
              </w:rPr>
              <w:t xml:space="preserve">) (перенос)– «День Победы». </w:t>
            </w:r>
          </w:p>
          <w:p w:rsidR="00E3713F" w:rsidRPr="00E3713F" w:rsidRDefault="00E3713F" w:rsidP="00E3713F">
            <w:pPr>
              <w:pStyle w:val="a7"/>
              <w:jc w:val="both"/>
              <w:rPr>
                <w:rFonts w:ascii="Times New Roman" w:hAnsi="Times New Roman" w:cs="Times New Roman"/>
                <w:sz w:val="24"/>
                <w:szCs w:val="24"/>
              </w:rPr>
            </w:pPr>
          </w:p>
        </w:tc>
      </w:tr>
    </w:tbl>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4.5. Расписание звонков</w:t>
      </w:r>
    </w:p>
    <w:p w:rsidR="00E3713F" w:rsidRPr="00E3713F" w:rsidRDefault="00E3713F" w:rsidP="00E3713F">
      <w:pPr>
        <w:pStyle w:val="a7"/>
        <w:rPr>
          <w:rFonts w:ascii="Times New Roman" w:hAnsi="Times New Roman" w:cs="Times New Roman"/>
          <w:b/>
          <w:sz w:val="24"/>
          <w:szCs w:val="24"/>
          <w:u w:val="single"/>
        </w:rPr>
      </w:pPr>
      <w:r w:rsidRPr="00E3713F">
        <w:rPr>
          <w:rFonts w:ascii="Times New Roman" w:hAnsi="Times New Roman" w:cs="Times New Roman"/>
          <w:b/>
          <w:sz w:val="24"/>
          <w:szCs w:val="24"/>
          <w:u w:val="single"/>
        </w:rPr>
        <w:t>2-4 классы 1 полугодие</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I  смена                                II смена</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1 урок 8:55 - 9:35         1 урок 14.10-14.50                  </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 урок 9:55 - 10:35        2 урок 15.05 - 15.45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3 урок 10:55 - 11:35      3 урок 16.05-16.45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4 урок 11:55 - 12:35      4 урок 17.05-17.45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5 урок 12.45-13.25        5 урок 17.55-18.35</w:t>
      </w:r>
    </w:p>
    <w:p w:rsidR="00E3713F" w:rsidRPr="00E3713F" w:rsidRDefault="00E3713F" w:rsidP="00E3713F">
      <w:pPr>
        <w:pStyle w:val="a7"/>
        <w:rPr>
          <w:rFonts w:ascii="Times New Roman" w:hAnsi="Times New Roman" w:cs="Times New Roman"/>
          <w:b/>
          <w:sz w:val="24"/>
          <w:szCs w:val="24"/>
          <w:u w:val="single"/>
        </w:rPr>
      </w:pPr>
      <w:r w:rsidRPr="00E3713F">
        <w:rPr>
          <w:rFonts w:ascii="Times New Roman" w:hAnsi="Times New Roman" w:cs="Times New Roman"/>
          <w:b/>
          <w:sz w:val="24"/>
          <w:szCs w:val="24"/>
          <w:u w:val="single"/>
        </w:rPr>
        <w:t>2-4 классы 2 полугодие</w:t>
      </w:r>
    </w:p>
    <w:tbl>
      <w:tblPr>
        <w:tblW w:w="9190" w:type="dxa"/>
        <w:tblLayout w:type="fixed"/>
        <w:tblLook w:val="0400" w:firstRow="0" w:lastRow="0" w:firstColumn="0" w:lastColumn="0" w:noHBand="0" w:noVBand="1"/>
      </w:tblPr>
      <w:tblGrid>
        <w:gridCol w:w="5644"/>
        <w:gridCol w:w="3546"/>
      </w:tblGrid>
      <w:tr w:rsidR="00E3713F" w:rsidRPr="00E3713F" w:rsidTr="00D83B7C">
        <w:trPr>
          <w:trHeight w:val="3340"/>
        </w:trPr>
        <w:tc>
          <w:tcPr>
            <w:tcW w:w="5644" w:type="dxa"/>
          </w:tcPr>
          <w:p w:rsidR="00E3713F" w:rsidRPr="00E3713F" w:rsidRDefault="00E3713F" w:rsidP="00E3713F">
            <w:pPr>
              <w:pStyle w:val="a7"/>
              <w:rPr>
                <w:rFonts w:ascii="Times New Roman" w:hAnsi="Times New Roman" w:cs="Times New Roman"/>
                <w:b/>
                <w:sz w:val="24"/>
                <w:szCs w:val="24"/>
              </w:rPr>
            </w:pPr>
            <w:r w:rsidRPr="00E3713F">
              <w:rPr>
                <w:rFonts w:ascii="Times New Roman" w:hAnsi="Times New Roman" w:cs="Times New Roman"/>
                <w:b/>
                <w:sz w:val="24"/>
                <w:szCs w:val="24"/>
              </w:rPr>
              <w:t>I  смена</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 урок 8:00 - 8:40</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 урок 8:55 - 9:35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3 урок 9:55 - 10:35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4 урок 10:55 - 11:35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5 урок 11:55 - 12:35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w:t>
            </w:r>
          </w:p>
        </w:tc>
        <w:tc>
          <w:tcPr>
            <w:tcW w:w="3546" w:type="dxa"/>
          </w:tcPr>
          <w:p w:rsidR="00E3713F" w:rsidRPr="00E3713F" w:rsidRDefault="00E3713F" w:rsidP="00E3713F">
            <w:pPr>
              <w:pStyle w:val="a7"/>
              <w:rPr>
                <w:rFonts w:ascii="Times New Roman" w:hAnsi="Times New Roman" w:cs="Times New Roman"/>
                <w:b/>
                <w:sz w:val="24"/>
                <w:szCs w:val="24"/>
              </w:rPr>
            </w:pPr>
            <w:r w:rsidRPr="00E3713F">
              <w:rPr>
                <w:rFonts w:ascii="Times New Roman" w:hAnsi="Times New Roman" w:cs="Times New Roman"/>
                <w:b/>
                <w:sz w:val="24"/>
                <w:szCs w:val="24"/>
              </w:rPr>
              <w:t>II смена</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 урок 14.10 - 14.50</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2 урок 15.05 - 15.45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3 урок 16.05 - 16.45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4 урок 17.05 - 17.45</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5 урок 17.55 - 18.35</w:t>
            </w:r>
          </w:p>
          <w:p w:rsidR="00E3713F" w:rsidRPr="00E3713F" w:rsidRDefault="00E3713F" w:rsidP="00E3713F">
            <w:pPr>
              <w:pStyle w:val="a7"/>
              <w:rPr>
                <w:rFonts w:ascii="Times New Roman" w:hAnsi="Times New Roman" w:cs="Times New Roman"/>
                <w:b/>
                <w:sz w:val="24"/>
                <w:szCs w:val="24"/>
              </w:rPr>
            </w:pPr>
          </w:p>
        </w:tc>
      </w:tr>
    </w:tbl>
    <w:p w:rsidR="00E3713F" w:rsidRPr="00E3713F" w:rsidRDefault="00E3713F" w:rsidP="00E3713F">
      <w:pPr>
        <w:pStyle w:val="a7"/>
        <w:rPr>
          <w:rFonts w:ascii="Times New Roman" w:hAnsi="Times New Roman" w:cs="Times New Roman"/>
          <w:sz w:val="24"/>
          <w:szCs w:val="24"/>
        </w:rPr>
      </w:pPr>
    </w:p>
    <w:p w:rsidR="00E3713F" w:rsidRPr="00E3713F" w:rsidRDefault="00E3713F" w:rsidP="00E3713F">
      <w:pPr>
        <w:pStyle w:val="a7"/>
        <w:jc w:val="both"/>
        <w:rPr>
          <w:rFonts w:ascii="Times New Roman" w:hAnsi="Times New Roman" w:cs="Times New Roman"/>
          <w:b/>
          <w:sz w:val="24"/>
          <w:szCs w:val="24"/>
        </w:rPr>
      </w:pPr>
    </w:p>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4.6. Продолжительность перемен</w:t>
      </w:r>
    </w:p>
    <w:tbl>
      <w:tblPr>
        <w:tblW w:w="8326" w:type="dxa"/>
        <w:tblLayout w:type="fixed"/>
        <w:tblLook w:val="0400" w:firstRow="0" w:lastRow="0" w:firstColumn="0" w:lastColumn="0" w:noHBand="0" w:noVBand="1"/>
      </w:tblPr>
      <w:tblGrid>
        <w:gridCol w:w="4785"/>
        <w:gridCol w:w="3541"/>
      </w:tblGrid>
      <w:tr w:rsidR="00E3713F" w:rsidRPr="00E3713F" w:rsidTr="00D83B7C">
        <w:tc>
          <w:tcPr>
            <w:tcW w:w="4785" w:type="dxa"/>
          </w:tcPr>
          <w:p w:rsidR="00E3713F" w:rsidRPr="00E3713F" w:rsidRDefault="00E3713F" w:rsidP="00E3713F">
            <w:pPr>
              <w:pStyle w:val="a7"/>
              <w:rPr>
                <w:rFonts w:ascii="Times New Roman" w:hAnsi="Times New Roman" w:cs="Times New Roman"/>
                <w:b/>
                <w:sz w:val="24"/>
                <w:szCs w:val="24"/>
                <w:u w:val="single"/>
              </w:rPr>
            </w:pPr>
            <w:r w:rsidRPr="00E3713F">
              <w:rPr>
                <w:rFonts w:ascii="Times New Roman" w:hAnsi="Times New Roman" w:cs="Times New Roman"/>
                <w:b/>
                <w:sz w:val="24"/>
                <w:szCs w:val="24"/>
                <w:u w:val="single"/>
              </w:rPr>
              <w:t>2-4 классы</w:t>
            </w:r>
          </w:p>
          <w:p w:rsidR="00E3713F" w:rsidRPr="00E3713F" w:rsidRDefault="00E3713F" w:rsidP="00E3713F">
            <w:pPr>
              <w:pStyle w:val="a7"/>
              <w:rPr>
                <w:rFonts w:ascii="Times New Roman" w:hAnsi="Times New Roman" w:cs="Times New Roman"/>
                <w:b/>
                <w:sz w:val="24"/>
                <w:szCs w:val="24"/>
              </w:rPr>
            </w:pPr>
            <w:r w:rsidRPr="00E3713F">
              <w:rPr>
                <w:rFonts w:ascii="Times New Roman" w:hAnsi="Times New Roman" w:cs="Times New Roman"/>
                <w:b/>
                <w:sz w:val="24"/>
                <w:szCs w:val="24"/>
              </w:rPr>
              <w:t>I  смена</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 перемена: 15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 перемена: 20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3 перемена: 20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4 перемена: 20 минут</w:t>
            </w:r>
          </w:p>
          <w:p w:rsidR="00E3713F" w:rsidRPr="00E3713F" w:rsidRDefault="00E3713F" w:rsidP="00E3713F">
            <w:pPr>
              <w:pStyle w:val="a7"/>
              <w:rPr>
                <w:rFonts w:ascii="Times New Roman" w:hAnsi="Times New Roman" w:cs="Times New Roman"/>
                <w:sz w:val="24"/>
                <w:szCs w:val="24"/>
              </w:rPr>
            </w:pPr>
          </w:p>
        </w:tc>
        <w:tc>
          <w:tcPr>
            <w:tcW w:w="3541" w:type="dxa"/>
          </w:tcPr>
          <w:p w:rsidR="00E3713F" w:rsidRPr="00E3713F" w:rsidRDefault="00E3713F" w:rsidP="00E3713F">
            <w:pPr>
              <w:pStyle w:val="a7"/>
              <w:rPr>
                <w:rFonts w:ascii="Times New Roman" w:hAnsi="Times New Roman" w:cs="Times New Roman"/>
                <w:b/>
                <w:sz w:val="24"/>
                <w:szCs w:val="24"/>
              </w:rPr>
            </w:pPr>
          </w:p>
          <w:p w:rsidR="00E3713F" w:rsidRPr="00E3713F" w:rsidRDefault="00E3713F" w:rsidP="00E3713F">
            <w:pPr>
              <w:pStyle w:val="a7"/>
              <w:rPr>
                <w:rFonts w:ascii="Times New Roman" w:hAnsi="Times New Roman" w:cs="Times New Roman"/>
                <w:b/>
                <w:sz w:val="24"/>
                <w:szCs w:val="24"/>
              </w:rPr>
            </w:pPr>
            <w:r w:rsidRPr="00E3713F">
              <w:rPr>
                <w:rFonts w:ascii="Times New Roman" w:hAnsi="Times New Roman" w:cs="Times New Roman"/>
                <w:b/>
                <w:sz w:val="24"/>
                <w:szCs w:val="24"/>
              </w:rPr>
              <w:t>II смена</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1 перемена: 15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2 перемена: 20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3 перемена: 20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4 перемена: 10 минут</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w:t>
            </w:r>
          </w:p>
        </w:tc>
      </w:tr>
    </w:tbl>
    <w:p w:rsidR="00E3713F" w:rsidRPr="00E3713F" w:rsidRDefault="00E3713F" w:rsidP="00E3713F">
      <w:pPr>
        <w:pStyle w:val="a7"/>
        <w:jc w:val="both"/>
        <w:rPr>
          <w:rFonts w:ascii="Times New Roman" w:hAnsi="Times New Roman" w:cs="Times New Roman"/>
          <w:b/>
          <w:sz w:val="24"/>
          <w:szCs w:val="24"/>
        </w:rPr>
      </w:pPr>
      <w:r w:rsidRPr="00E3713F">
        <w:rPr>
          <w:rFonts w:ascii="Times New Roman" w:hAnsi="Times New Roman" w:cs="Times New Roman"/>
          <w:b/>
          <w:sz w:val="24"/>
          <w:szCs w:val="24"/>
        </w:rPr>
        <w:t>5. Проведение промежуточной аттестации:</w:t>
      </w:r>
    </w:p>
    <w:p w:rsidR="00E3713F" w:rsidRPr="00E3713F" w:rsidRDefault="00E3713F" w:rsidP="00E3713F">
      <w:pPr>
        <w:pStyle w:val="a7"/>
        <w:rPr>
          <w:rFonts w:ascii="Times New Roman" w:hAnsi="Times New Roman" w:cs="Times New Roman"/>
          <w:iCs/>
          <w:sz w:val="24"/>
          <w:szCs w:val="24"/>
        </w:rPr>
      </w:pPr>
      <w:r w:rsidRPr="00E3713F">
        <w:rPr>
          <w:rFonts w:ascii="Times New Roman" w:hAnsi="Times New Roman" w:cs="Times New Roman"/>
          <w:sz w:val="24"/>
          <w:szCs w:val="24"/>
        </w:rPr>
        <w:t xml:space="preserve">     Промежуточная аттестация проводится на уровне начального общего образования по итогам каждой четверти (на последней неделе четверти) без прекращения образовательной деятельности по предметам учебного плана. </w:t>
      </w:r>
      <w:r w:rsidRPr="00E3713F">
        <w:rPr>
          <w:rFonts w:ascii="Times New Roman" w:hAnsi="Times New Roman" w:cs="Times New Roman"/>
          <w:iCs/>
          <w:sz w:val="24"/>
          <w:szCs w:val="24"/>
        </w:rPr>
        <w:t xml:space="preserve">Годовая промежуточная аттестация проводится на последней неделе учебного года. </w:t>
      </w:r>
    </w:p>
    <w:p w:rsidR="00E3713F" w:rsidRPr="00E3713F" w:rsidRDefault="00E3713F" w:rsidP="00E3713F">
      <w:pPr>
        <w:pStyle w:val="a7"/>
        <w:rPr>
          <w:rFonts w:ascii="Times New Roman" w:hAnsi="Times New Roman" w:cs="Times New Roman"/>
          <w:sz w:val="24"/>
          <w:szCs w:val="24"/>
        </w:rPr>
      </w:pPr>
      <w:r w:rsidRPr="00E3713F">
        <w:rPr>
          <w:rFonts w:ascii="Times New Roman" w:hAnsi="Times New Roman" w:cs="Times New Roman"/>
          <w:sz w:val="24"/>
          <w:szCs w:val="24"/>
        </w:rPr>
        <w:t xml:space="preserve">    Форму итогового контроля успеваемости определяет учитель с учетом особенностей обучающегося ЗПР, содержания учебного материала и используемых им образовательных </w:t>
      </w:r>
      <w:r w:rsidRPr="00E3713F">
        <w:rPr>
          <w:rFonts w:ascii="Times New Roman" w:hAnsi="Times New Roman" w:cs="Times New Roman"/>
          <w:sz w:val="24"/>
          <w:szCs w:val="24"/>
        </w:rPr>
        <w:lastRenderedPageBreak/>
        <w:t>технологий. Избранная форма текущего контроля отражается в Образовательной программе и в Рабочей программе  учителя.</w:t>
      </w:r>
    </w:p>
    <w:p w:rsidR="00E3713F" w:rsidRPr="00E3713F" w:rsidRDefault="00E3713F" w:rsidP="00E3713F">
      <w:pPr>
        <w:pStyle w:val="a7"/>
        <w:rPr>
          <w:rFonts w:ascii="Times New Roman" w:hAnsi="Times New Roman" w:cs="Times New Roman"/>
          <w:sz w:val="24"/>
          <w:szCs w:val="24"/>
        </w:rPr>
      </w:pPr>
    </w:p>
    <w:p w:rsidR="00E3713F" w:rsidRPr="00E3713F" w:rsidRDefault="00E3713F" w:rsidP="00E3713F">
      <w:pPr>
        <w:pStyle w:val="a7"/>
        <w:rPr>
          <w:rFonts w:ascii="Times New Roman" w:hAnsi="Times New Roman" w:cs="Times New Roman"/>
          <w:sz w:val="24"/>
          <w:szCs w:val="24"/>
        </w:rPr>
      </w:pPr>
    </w:p>
    <w:p w:rsidR="00E3713F" w:rsidRPr="00E3713F" w:rsidRDefault="00E3713F" w:rsidP="00E3713F">
      <w:pPr>
        <w:pStyle w:val="a7"/>
        <w:jc w:val="both"/>
        <w:rPr>
          <w:rFonts w:ascii="Times New Roman" w:hAnsi="Times New Roman" w:cs="Times New Roman"/>
          <w:sz w:val="24"/>
          <w:szCs w:val="24"/>
        </w:rPr>
      </w:pPr>
    </w:p>
    <w:p w:rsidR="00C46874" w:rsidRDefault="00C46874" w:rsidP="00C46874">
      <w:pPr>
        <w:pStyle w:val="a7"/>
        <w:jc w:val="both"/>
        <w:rPr>
          <w:rFonts w:ascii="Times New Roman" w:hAnsi="Times New Roman" w:cs="Times New Roman"/>
          <w:sz w:val="24"/>
          <w:szCs w:val="24"/>
        </w:rPr>
      </w:pPr>
    </w:p>
    <w:p w:rsidR="00C46874" w:rsidRPr="00F663E2" w:rsidRDefault="00C46874" w:rsidP="00C46874">
      <w:pPr>
        <w:pStyle w:val="a7"/>
        <w:jc w:val="both"/>
        <w:rPr>
          <w:rFonts w:ascii="Times New Roman" w:hAnsi="Times New Roman" w:cs="Times New Roman"/>
          <w:sz w:val="24"/>
          <w:szCs w:val="24"/>
        </w:rPr>
      </w:pPr>
    </w:p>
    <w:p w:rsidR="00C46874" w:rsidRPr="00C46874" w:rsidRDefault="00C46874" w:rsidP="00C46874">
      <w:pPr>
        <w:pStyle w:val="a7"/>
        <w:jc w:val="both"/>
        <w:rPr>
          <w:rFonts w:ascii="Times New Roman" w:hAnsi="Times New Roman" w:cs="Times New Roman"/>
          <w:sz w:val="24"/>
          <w:szCs w:val="24"/>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BA1621" w:rsidRPr="00F26C00" w:rsidRDefault="00BA1621" w:rsidP="00BA1621">
      <w:pPr>
        <w:widowControl w:val="0"/>
        <w:tabs>
          <w:tab w:val="left" w:leader="dot" w:pos="-456"/>
          <w:tab w:val="left" w:pos="1134"/>
        </w:tabs>
        <w:suppressAutoHyphens/>
        <w:autoSpaceDN w:val="0"/>
        <w:spacing w:after="0" w:line="240" w:lineRule="auto"/>
        <w:ind w:firstLine="851"/>
        <w:textAlignment w:val="baseline"/>
        <w:rPr>
          <w:rFonts w:ascii="Times New Roman" w:eastAsia="Lucida Sans Unicode" w:hAnsi="Times New Roman" w:cs="Times New Roman"/>
          <w:kern w:val="3"/>
          <w:sz w:val="28"/>
          <w:szCs w:val="28"/>
          <w:lang w:eastAsia="zh-CN" w:bidi="hi-IN"/>
        </w:rPr>
      </w:pPr>
    </w:p>
    <w:p w:rsidR="007C7087" w:rsidRPr="007C7087" w:rsidRDefault="007C7087" w:rsidP="007C7087">
      <w:pPr>
        <w:autoSpaceDE w:val="0"/>
        <w:autoSpaceDN w:val="0"/>
        <w:adjustRightInd w:val="0"/>
        <w:spacing w:after="0" w:line="360" w:lineRule="auto"/>
        <w:jc w:val="both"/>
        <w:rPr>
          <w:rFonts w:ascii="Times New Roman" w:eastAsia="Calibri" w:hAnsi="Times New Roman" w:cs="Times New Roman"/>
          <w:color w:val="000000"/>
          <w:sz w:val="24"/>
          <w:szCs w:val="24"/>
        </w:rPr>
      </w:pPr>
    </w:p>
    <w:p w:rsidR="007C7087" w:rsidRDefault="007C7087"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p w:rsidR="00E80D69" w:rsidRDefault="00E80D69" w:rsidP="007C7087">
      <w:pPr>
        <w:pStyle w:val="a7"/>
        <w:spacing w:line="360" w:lineRule="auto"/>
        <w:jc w:val="both"/>
        <w:rPr>
          <w:rFonts w:ascii="Times New Roman" w:hAnsi="Times New Roman" w:cs="Times New Roman"/>
          <w:sz w:val="24"/>
          <w:szCs w:val="24"/>
        </w:rPr>
      </w:pPr>
    </w:p>
    <w:sectPr w:rsidR="00E80D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B7" w:rsidRDefault="00987BB7" w:rsidP="005F18C3">
      <w:pPr>
        <w:spacing w:after="0" w:line="240" w:lineRule="auto"/>
      </w:pPr>
      <w:r>
        <w:separator/>
      </w:r>
    </w:p>
  </w:endnote>
  <w:endnote w:type="continuationSeparator" w:id="0">
    <w:p w:rsidR="00987BB7" w:rsidRDefault="00987BB7" w:rsidP="005F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5728"/>
      <w:docPartObj>
        <w:docPartGallery w:val="Page Numbers (Bottom of Page)"/>
        <w:docPartUnique/>
      </w:docPartObj>
    </w:sdtPr>
    <w:sdtEndPr/>
    <w:sdtContent>
      <w:p w:rsidR="00CA1E47" w:rsidRDefault="00CA1E47">
        <w:pPr>
          <w:pStyle w:val="ae"/>
          <w:jc w:val="right"/>
        </w:pPr>
        <w:r>
          <w:fldChar w:fldCharType="begin"/>
        </w:r>
        <w:r>
          <w:instrText>PAGE   \* MERGEFORMAT</w:instrText>
        </w:r>
        <w:r>
          <w:fldChar w:fldCharType="separate"/>
        </w:r>
        <w:r w:rsidR="00D05E0D">
          <w:rPr>
            <w:noProof/>
          </w:rPr>
          <w:t>2</w:t>
        </w:r>
        <w:r>
          <w:fldChar w:fldCharType="end"/>
        </w:r>
      </w:p>
    </w:sdtContent>
  </w:sdt>
  <w:p w:rsidR="00CA1E47" w:rsidRDefault="00CA1E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B7" w:rsidRDefault="00987BB7" w:rsidP="005F18C3">
      <w:pPr>
        <w:spacing w:after="0" w:line="240" w:lineRule="auto"/>
      </w:pPr>
      <w:r>
        <w:separator/>
      </w:r>
    </w:p>
  </w:footnote>
  <w:footnote w:type="continuationSeparator" w:id="0">
    <w:p w:rsidR="00987BB7" w:rsidRDefault="00987BB7" w:rsidP="005F1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502" w:hanging="360"/>
      </w:pPr>
      <w:rPr>
        <w:i w:val="0"/>
      </w:rPr>
    </w:lvl>
    <w:lvl w:ilvl="1">
      <w:start w:val="4"/>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BD"/>
    <w:multiLevelType w:val="multilevel"/>
    <w:tmpl w:val="000000B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nsid w:val="000000C3"/>
    <w:multiLevelType w:val="multilevel"/>
    <w:tmpl w:val="000000C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nsid w:val="000000C5"/>
    <w:multiLevelType w:val="multilevel"/>
    <w:tmpl w:val="000000C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5">
    <w:nsid w:val="001013B7"/>
    <w:multiLevelType w:val="hybridMultilevel"/>
    <w:tmpl w:val="A902461C"/>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6">
    <w:nsid w:val="02E2475C"/>
    <w:multiLevelType w:val="hybridMultilevel"/>
    <w:tmpl w:val="B684625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7">
    <w:nsid w:val="02F10F61"/>
    <w:multiLevelType w:val="hybridMultilevel"/>
    <w:tmpl w:val="8EC2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D11AE5"/>
    <w:multiLevelType w:val="hybridMultilevel"/>
    <w:tmpl w:val="3514B6F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4B66125"/>
    <w:multiLevelType w:val="hybridMultilevel"/>
    <w:tmpl w:val="000E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4C4AC8"/>
    <w:multiLevelType w:val="hybridMultilevel"/>
    <w:tmpl w:val="46E068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07532A96"/>
    <w:multiLevelType w:val="hybridMultilevel"/>
    <w:tmpl w:val="CB389B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09A476E0"/>
    <w:multiLevelType w:val="hybridMultilevel"/>
    <w:tmpl w:val="0754A52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4">
    <w:nsid w:val="0BAF7441"/>
    <w:multiLevelType w:val="hybridMultilevel"/>
    <w:tmpl w:val="D72EC1FA"/>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5">
    <w:nsid w:val="0C695D0E"/>
    <w:multiLevelType w:val="hybridMultilevel"/>
    <w:tmpl w:val="87A43B66"/>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CE15228"/>
    <w:multiLevelType w:val="hybridMultilevel"/>
    <w:tmpl w:val="FD508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3305B3"/>
    <w:multiLevelType w:val="hybridMultilevel"/>
    <w:tmpl w:val="71F4038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105F0E"/>
    <w:multiLevelType w:val="hybridMultilevel"/>
    <w:tmpl w:val="2D5A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D62462"/>
    <w:multiLevelType w:val="hybridMultilevel"/>
    <w:tmpl w:val="F8A4754A"/>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4A07E84"/>
    <w:multiLevelType w:val="hybridMultilevel"/>
    <w:tmpl w:val="D8A4BCC6"/>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5191050"/>
    <w:multiLevelType w:val="hybridMultilevel"/>
    <w:tmpl w:val="07EE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D200C1"/>
    <w:multiLevelType w:val="hybridMultilevel"/>
    <w:tmpl w:val="002C0E64"/>
    <w:lvl w:ilvl="0" w:tplc="BBE489C6">
      <w:start w:val="2"/>
      <w:numFmt w:val="decimal"/>
      <w:lvlText w:val="%1."/>
      <w:lvlJc w:val="left"/>
      <w:pPr>
        <w:ind w:left="1211" w:hanging="360"/>
      </w:pPr>
      <w:rPr>
        <w:rFonts w:eastAsia="@Arial Unicode M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18564BE2"/>
    <w:multiLevelType w:val="hybridMultilevel"/>
    <w:tmpl w:val="079C5ADA"/>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712F41"/>
    <w:multiLevelType w:val="hybridMultilevel"/>
    <w:tmpl w:val="485C50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89339B"/>
    <w:multiLevelType w:val="hybridMultilevel"/>
    <w:tmpl w:val="A2DC6286"/>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4F4CF4"/>
    <w:multiLevelType w:val="hybridMultilevel"/>
    <w:tmpl w:val="0458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8268BE"/>
    <w:multiLevelType w:val="hybridMultilevel"/>
    <w:tmpl w:val="4E14E434"/>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19A5BAE"/>
    <w:multiLevelType w:val="hybridMultilevel"/>
    <w:tmpl w:val="B322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5">
    <w:nsid w:val="2447759F"/>
    <w:multiLevelType w:val="hybridMultilevel"/>
    <w:tmpl w:val="226C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E757CB"/>
    <w:multiLevelType w:val="hybridMultilevel"/>
    <w:tmpl w:val="D33A009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7703559"/>
    <w:multiLevelType w:val="multilevel"/>
    <w:tmpl w:val="BDD0840E"/>
    <w:lvl w:ilvl="0">
      <w:start w:val="1"/>
      <w:numFmt w:val="decimal"/>
      <w:lvlText w:val="%1."/>
      <w:lvlJc w:val="left"/>
      <w:pPr>
        <w:ind w:left="502" w:hanging="360"/>
      </w:pPr>
      <w:rPr>
        <w:i w:val="0"/>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8922973"/>
    <w:multiLevelType w:val="hybridMultilevel"/>
    <w:tmpl w:val="241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4C3A52"/>
    <w:multiLevelType w:val="hybridMultilevel"/>
    <w:tmpl w:val="6C9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89147A"/>
    <w:multiLevelType w:val="hybridMultilevel"/>
    <w:tmpl w:val="BAFA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2453F6B"/>
    <w:multiLevelType w:val="hybridMultilevel"/>
    <w:tmpl w:val="0BBEE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145557"/>
    <w:multiLevelType w:val="hybridMultilevel"/>
    <w:tmpl w:val="82EE6B4A"/>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5C75717"/>
    <w:multiLevelType w:val="hybridMultilevel"/>
    <w:tmpl w:val="A4F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B185AAE"/>
    <w:multiLevelType w:val="hybridMultilevel"/>
    <w:tmpl w:val="9080E084"/>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F23644"/>
    <w:multiLevelType w:val="hybridMultilevel"/>
    <w:tmpl w:val="F6A4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0D18FE"/>
    <w:multiLevelType w:val="hybridMultilevel"/>
    <w:tmpl w:val="FC84FFF0"/>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F544D10"/>
    <w:multiLevelType w:val="hybridMultilevel"/>
    <w:tmpl w:val="04B26B22"/>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0280F17"/>
    <w:multiLevelType w:val="hybridMultilevel"/>
    <w:tmpl w:val="1D6054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5B90DD6"/>
    <w:multiLevelType w:val="hybridMultilevel"/>
    <w:tmpl w:val="7424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D413F1"/>
    <w:multiLevelType w:val="hybridMultilevel"/>
    <w:tmpl w:val="076402EA"/>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4">
    <w:nsid w:val="46491969"/>
    <w:multiLevelType w:val="hybridMultilevel"/>
    <w:tmpl w:val="70DE7A4E"/>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82F031E"/>
    <w:multiLevelType w:val="hybridMultilevel"/>
    <w:tmpl w:val="F384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AB7556"/>
    <w:multiLevelType w:val="hybridMultilevel"/>
    <w:tmpl w:val="78388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5571B0"/>
    <w:multiLevelType w:val="hybridMultilevel"/>
    <w:tmpl w:val="44A2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993E4A"/>
    <w:multiLevelType w:val="hybridMultilevel"/>
    <w:tmpl w:val="F02A13DA"/>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517D6D2E"/>
    <w:multiLevelType w:val="hybridMultilevel"/>
    <w:tmpl w:val="F406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AA271B"/>
    <w:multiLevelType w:val="hybridMultilevel"/>
    <w:tmpl w:val="F0F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B07F8A"/>
    <w:multiLevelType w:val="hybridMultilevel"/>
    <w:tmpl w:val="E588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D73D72"/>
    <w:multiLevelType w:val="hybridMultilevel"/>
    <w:tmpl w:val="A81826D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74">
    <w:nsid w:val="5A4B438A"/>
    <w:multiLevelType w:val="hybridMultilevel"/>
    <w:tmpl w:val="9B44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8829C2"/>
    <w:multiLevelType w:val="hybridMultilevel"/>
    <w:tmpl w:val="A35E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184B37"/>
    <w:multiLevelType w:val="hybridMultilevel"/>
    <w:tmpl w:val="BB10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052D9C"/>
    <w:multiLevelType w:val="hybridMultilevel"/>
    <w:tmpl w:val="DBD8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1C757B"/>
    <w:multiLevelType w:val="multilevel"/>
    <w:tmpl w:val="5E6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776B87"/>
    <w:multiLevelType w:val="hybridMultilevel"/>
    <w:tmpl w:val="7320187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85">
    <w:nsid w:val="6ED12597"/>
    <w:multiLevelType w:val="hybridMultilevel"/>
    <w:tmpl w:val="8ED895B8"/>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6F223D13"/>
    <w:multiLevelType w:val="hybridMultilevel"/>
    <w:tmpl w:val="DBEA26E2"/>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87">
    <w:nsid w:val="6FC40BCC"/>
    <w:multiLevelType w:val="hybridMultilevel"/>
    <w:tmpl w:val="026E71B0"/>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0CA519C"/>
    <w:multiLevelType w:val="hybridMultilevel"/>
    <w:tmpl w:val="D7A6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E52BAC"/>
    <w:multiLevelType w:val="hybridMultilevel"/>
    <w:tmpl w:val="8918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E76BB0"/>
    <w:multiLevelType w:val="hybridMultilevel"/>
    <w:tmpl w:val="7AD6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FC2523"/>
    <w:multiLevelType w:val="hybridMultilevel"/>
    <w:tmpl w:val="E91C8EE4"/>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78F6578C"/>
    <w:multiLevelType w:val="hybridMultilevel"/>
    <w:tmpl w:val="661CE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141414"/>
    <w:multiLevelType w:val="hybridMultilevel"/>
    <w:tmpl w:val="EAF43C14"/>
    <w:lvl w:ilvl="0" w:tplc="0000002A">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C0818B6"/>
    <w:multiLevelType w:val="hybridMultilevel"/>
    <w:tmpl w:val="29B45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C1CA0"/>
    <w:multiLevelType w:val="hybridMultilevel"/>
    <w:tmpl w:val="1C0A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FC31F0A"/>
    <w:multiLevelType w:val="hybridMultilevel"/>
    <w:tmpl w:val="DBE2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72"/>
  </w:num>
  <w:num w:numId="3">
    <w:abstractNumId w:val="92"/>
  </w:num>
  <w:num w:numId="4">
    <w:abstractNumId w:val="20"/>
  </w:num>
  <w:num w:numId="5">
    <w:abstractNumId w:val="78"/>
  </w:num>
  <w:num w:numId="6">
    <w:abstractNumId w:val="68"/>
  </w:num>
  <w:num w:numId="7">
    <w:abstractNumId w:val="28"/>
  </w:num>
  <w:num w:numId="8">
    <w:abstractNumId w:val="66"/>
  </w:num>
  <w:num w:numId="9">
    <w:abstractNumId w:val="76"/>
  </w:num>
  <w:num w:numId="10">
    <w:abstractNumId w:val="79"/>
  </w:num>
  <w:num w:numId="11">
    <w:abstractNumId w:val="33"/>
  </w:num>
  <w:num w:numId="12">
    <w:abstractNumId w:val="57"/>
  </w:num>
  <w:num w:numId="13">
    <w:abstractNumId w:val="94"/>
  </w:num>
  <w:num w:numId="14">
    <w:abstractNumId w:val="89"/>
  </w:num>
  <w:num w:numId="15">
    <w:abstractNumId w:val="40"/>
  </w:num>
  <w:num w:numId="16">
    <w:abstractNumId w:val="18"/>
  </w:num>
  <w:num w:numId="17">
    <w:abstractNumId w:val="77"/>
  </w:num>
  <w:num w:numId="18">
    <w:abstractNumId w:val="73"/>
  </w:num>
  <w:num w:numId="19">
    <w:abstractNumId w:val="84"/>
  </w:num>
  <w:num w:numId="20">
    <w:abstractNumId w:val="15"/>
  </w:num>
  <w:num w:numId="21">
    <w:abstractNumId w:val="88"/>
  </w:num>
  <w:num w:numId="22">
    <w:abstractNumId w:val="19"/>
  </w:num>
  <w:num w:numId="23">
    <w:abstractNumId w:val="48"/>
  </w:num>
  <w:num w:numId="24">
    <w:abstractNumId w:val="45"/>
  </w:num>
  <w:num w:numId="25">
    <w:abstractNumId w:val="58"/>
  </w:num>
  <w:num w:numId="26">
    <w:abstractNumId w:val="17"/>
  </w:num>
  <w:num w:numId="27">
    <w:abstractNumId w:val="44"/>
  </w:num>
  <w:num w:numId="28">
    <w:abstractNumId w:val="63"/>
  </w:num>
  <w:num w:numId="29">
    <w:abstractNumId w:val="86"/>
  </w:num>
  <w:num w:numId="30">
    <w:abstractNumId w:val="23"/>
  </w:num>
  <w:num w:numId="31">
    <w:abstractNumId w:val="24"/>
  </w:num>
  <w:num w:numId="32">
    <w:abstractNumId w:val="16"/>
  </w:num>
  <w:num w:numId="33">
    <w:abstractNumId w:val="52"/>
  </w:num>
  <w:num w:numId="34">
    <w:abstractNumId w:val="21"/>
  </w:num>
  <w:num w:numId="35">
    <w:abstractNumId w:val="27"/>
  </w:num>
  <w:num w:numId="36">
    <w:abstractNumId w:val="81"/>
  </w:num>
  <w:num w:numId="37">
    <w:abstractNumId w:val="41"/>
  </w:num>
  <w:num w:numId="38">
    <w:abstractNumId w:val="74"/>
  </w:num>
  <w:num w:numId="39">
    <w:abstractNumId w:val="83"/>
  </w:num>
  <w:num w:numId="40">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80"/>
  </w:num>
  <w:num w:numId="42">
    <w:abstractNumId w:val="75"/>
  </w:num>
  <w:num w:numId="43">
    <w:abstractNumId w:val="55"/>
  </w:num>
  <w:num w:numId="44">
    <w:abstractNumId w:val="96"/>
  </w:num>
  <w:num w:numId="45">
    <w:abstractNumId w:val="65"/>
  </w:num>
  <w:num w:numId="46">
    <w:abstractNumId w:val="90"/>
  </w:num>
  <w:num w:numId="47">
    <w:abstractNumId w:val="71"/>
  </w:num>
  <w:num w:numId="48">
    <w:abstractNumId w:val="70"/>
  </w:num>
  <w:num w:numId="49">
    <w:abstractNumId w:val="29"/>
  </w:num>
  <w:num w:numId="50">
    <w:abstractNumId w:val="95"/>
  </w:num>
  <w:num w:numId="51">
    <w:abstractNumId w:val="67"/>
  </w:num>
  <w:num w:numId="52">
    <w:abstractNumId w:val="53"/>
  </w:num>
  <w:num w:numId="53">
    <w:abstractNumId w:val="50"/>
  </w:num>
  <w:num w:numId="54">
    <w:abstractNumId w:val="26"/>
  </w:num>
  <w:num w:numId="55">
    <w:abstractNumId w:val="49"/>
  </w:num>
  <w:num w:numId="56">
    <w:abstractNumId w:val="62"/>
  </w:num>
  <w:num w:numId="57">
    <w:abstractNumId w:val="43"/>
  </w:num>
  <w:num w:numId="58">
    <w:abstractNumId w:val="51"/>
  </w:num>
  <w:num w:numId="59">
    <w:abstractNumId w:val="36"/>
  </w:num>
  <w:num w:numId="60">
    <w:abstractNumId w:val="37"/>
  </w:num>
  <w:num w:numId="61">
    <w:abstractNumId w:val="32"/>
  </w:num>
  <w:num w:numId="62">
    <w:abstractNumId w:val="47"/>
  </w:num>
  <w:num w:numId="63">
    <w:abstractNumId w:val="34"/>
  </w:num>
  <w:num w:numId="64">
    <w:abstractNumId w:val="22"/>
  </w:num>
  <w:num w:numId="65">
    <w:abstractNumId w:val="61"/>
  </w:num>
  <w:num w:numId="66">
    <w:abstractNumId w:val="85"/>
  </w:num>
  <w:num w:numId="67">
    <w:abstractNumId w:val="69"/>
  </w:num>
  <w:num w:numId="68">
    <w:abstractNumId w:val="91"/>
  </w:num>
  <w:num w:numId="69">
    <w:abstractNumId w:val="1"/>
  </w:num>
  <w:num w:numId="70">
    <w:abstractNumId w:val="2"/>
  </w:num>
  <w:num w:numId="71">
    <w:abstractNumId w:val="3"/>
  </w:num>
  <w:num w:numId="72">
    <w:abstractNumId w:val="4"/>
  </w:num>
  <w:num w:numId="73">
    <w:abstractNumId w:val="5"/>
  </w:num>
  <w:num w:numId="74">
    <w:abstractNumId w:val="6"/>
  </w:num>
  <w:num w:numId="75">
    <w:abstractNumId w:val="7"/>
  </w:num>
  <w:num w:numId="76">
    <w:abstractNumId w:val="8"/>
  </w:num>
  <w:num w:numId="77">
    <w:abstractNumId w:val="9"/>
  </w:num>
  <w:num w:numId="78">
    <w:abstractNumId w:val="10"/>
  </w:num>
  <w:num w:numId="79">
    <w:abstractNumId w:val="11"/>
  </w:num>
  <w:num w:numId="80">
    <w:abstractNumId w:val="54"/>
  </w:num>
  <w:num w:numId="81">
    <w:abstractNumId w:val="59"/>
  </w:num>
  <w:num w:numId="82">
    <w:abstractNumId w:val="39"/>
  </w:num>
  <w:num w:numId="83">
    <w:abstractNumId w:val="42"/>
  </w:num>
  <w:num w:numId="84">
    <w:abstractNumId w:val="64"/>
  </w:num>
  <w:num w:numId="85">
    <w:abstractNumId w:val="60"/>
  </w:num>
  <w:num w:numId="86">
    <w:abstractNumId w:val="31"/>
  </w:num>
  <w:num w:numId="87">
    <w:abstractNumId w:val="56"/>
  </w:num>
  <w:num w:numId="88">
    <w:abstractNumId w:val="87"/>
  </w:num>
  <w:num w:numId="89">
    <w:abstractNumId w:val="93"/>
  </w:num>
  <w:num w:numId="90">
    <w:abstractNumId w:val="25"/>
  </w:num>
  <w:num w:numId="91">
    <w:abstractNumId w:val="30"/>
  </w:num>
  <w:num w:numId="92">
    <w:abstractNumId w:val="35"/>
  </w:num>
  <w:num w:numId="93">
    <w:abstractNumId w:val="12"/>
  </w:num>
  <w:num w:numId="94">
    <w:abstractNumId w:val="13"/>
  </w:num>
  <w:num w:numId="95">
    <w:abstractNumId w:val="14"/>
  </w:num>
  <w:num w:numId="96">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86"/>
    <w:rsid w:val="00016CCF"/>
    <w:rsid w:val="000227EE"/>
    <w:rsid w:val="00024B62"/>
    <w:rsid w:val="00050955"/>
    <w:rsid w:val="000573AA"/>
    <w:rsid w:val="000A074D"/>
    <w:rsid w:val="000A128A"/>
    <w:rsid w:val="000A3CDF"/>
    <w:rsid w:val="000E211E"/>
    <w:rsid w:val="001011C0"/>
    <w:rsid w:val="001071E4"/>
    <w:rsid w:val="0014628A"/>
    <w:rsid w:val="00146476"/>
    <w:rsid w:val="00172B75"/>
    <w:rsid w:val="00183ECD"/>
    <w:rsid w:val="001A130A"/>
    <w:rsid w:val="001A65C1"/>
    <w:rsid w:val="001A71E8"/>
    <w:rsid w:val="001B1BBD"/>
    <w:rsid w:val="001B7316"/>
    <w:rsid w:val="001C3648"/>
    <w:rsid w:val="001C4047"/>
    <w:rsid w:val="001D4F6E"/>
    <w:rsid w:val="001F4C95"/>
    <w:rsid w:val="00200E8A"/>
    <w:rsid w:val="00221B85"/>
    <w:rsid w:val="0022476B"/>
    <w:rsid w:val="00227E79"/>
    <w:rsid w:val="00232553"/>
    <w:rsid w:val="00232E53"/>
    <w:rsid w:val="0024428F"/>
    <w:rsid w:val="00246F2B"/>
    <w:rsid w:val="002514EF"/>
    <w:rsid w:val="00253601"/>
    <w:rsid w:val="00263DBD"/>
    <w:rsid w:val="00277A89"/>
    <w:rsid w:val="00290410"/>
    <w:rsid w:val="002949DA"/>
    <w:rsid w:val="002F5047"/>
    <w:rsid w:val="003218E1"/>
    <w:rsid w:val="00324DF8"/>
    <w:rsid w:val="00325A7F"/>
    <w:rsid w:val="00343E16"/>
    <w:rsid w:val="003502B4"/>
    <w:rsid w:val="003506C2"/>
    <w:rsid w:val="00360F25"/>
    <w:rsid w:val="00361C48"/>
    <w:rsid w:val="003916DE"/>
    <w:rsid w:val="00392FA8"/>
    <w:rsid w:val="00397758"/>
    <w:rsid w:val="003A0F3E"/>
    <w:rsid w:val="003C6BD6"/>
    <w:rsid w:val="003E3581"/>
    <w:rsid w:val="003E7504"/>
    <w:rsid w:val="003F5486"/>
    <w:rsid w:val="004134B2"/>
    <w:rsid w:val="004170D6"/>
    <w:rsid w:val="00430DF5"/>
    <w:rsid w:val="00431F8E"/>
    <w:rsid w:val="00442510"/>
    <w:rsid w:val="00451866"/>
    <w:rsid w:val="00465D04"/>
    <w:rsid w:val="004A7035"/>
    <w:rsid w:val="004C1DEF"/>
    <w:rsid w:val="005151D9"/>
    <w:rsid w:val="00515677"/>
    <w:rsid w:val="00536B6A"/>
    <w:rsid w:val="00555813"/>
    <w:rsid w:val="00557076"/>
    <w:rsid w:val="005715B9"/>
    <w:rsid w:val="005910A9"/>
    <w:rsid w:val="005A6F66"/>
    <w:rsid w:val="005C41DD"/>
    <w:rsid w:val="005D0000"/>
    <w:rsid w:val="005F18C3"/>
    <w:rsid w:val="005F3867"/>
    <w:rsid w:val="00605A26"/>
    <w:rsid w:val="006249BF"/>
    <w:rsid w:val="00634CFC"/>
    <w:rsid w:val="00646729"/>
    <w:rsid w:val="00653048"/>
    <w:rsid w:val="0065685C"/>
    <w:rsid w:val="006722C9"/>
    <w:rsid w:val="0068694F"/>
    <w:rsid w:val="00686ED3"/>
    <w:rsid w:val="006A7FE1"/>
    <w:rsid w:val="006B3ADB"/>
    <w:rsid w:val="006B6469"/>
    <w:rsid w:val="00717C0A"/>
    <w:rsid w:val="00721AEB"/>
    <w:rsid w:val="0072475B"/>
    <w:rsid w:val="0072725D"/>
    <w:rsid w:val="0073079D"/>
    <w:rsid w:val="00764F29"/>
    <w:rsid w:val="007734F0"/>
    <w:rsid w:val="00782A20"/>
    <w:rsid w:val="007866FD"/>
    <w:rsid w:val="007A3F19"/>
    <w:rsid w:val="007C6D1A"/>
    <w:rsid w:val="007C7087"/>
    <w:rsid w:val="007E6EA7"/>
    <w:rsid w:val="007F6145"/>
    <w:rsid w:val="00801B27"/>
    <w:rsid w:val="0082244E"/>
    <w:rsid w:val="008227D3"/>
    <w:rsid w:val="00826770"/>
    <w:rsid w:val="00833776"/>
    <w:rsid w:val="00873C25"/>
    <w:rsid w:val="00876523"/>
    <w:rsid w:val="00894F48"/>
    <w:rsid w:val="008A102A"/>
    <w:rsid w:val="008A558F"/>
    <w:rsid w:val="008B06A9"/>
    <w:rsid w:val="008C5BBB"/>
    <w:rsid w:val="008E7B79"/>
    <w:rsid w:val="00906024"/>
    <w:rsid w:val="00910159"/>
    <w:rsid w:val="009133B2"/>
    <w:rsid w:val="0091550B"/>
    <w:rsid w:val="0092128F"/>
    <w:rsid w:val="0092256C"/>
    <w:rsid w:val="00933732"/>
    <w:rsid w:val="00933E9A"/>
    <w:rsid w:val="00965DB8"/>
    <w:rsid w:val="00970006"/>
    <w:rsid w:val="009733B6"/>
    <w:rsid w:val="00986098"/>
    <w:rsid w:val="009869B9"/>
    <w:rsid w:val="00987BB7"/>
    <w:rsid w:val="0099738C"/>
    <w:rsid w:val="009B1ED3"/>
    <w:rsid w:val="009B72A5"/>
    <w:rsid w:val="009F5C23"/>
    <w:rsid w:val="00A16892"/>
    <w:rsid w:val="00A23BF9"/>
    <w:rsid w:val="00A33FA6"/>
    <w:rsid w:val="00A46EE5"/>
    <w:rsid w:val="00A66191"/>
    <w:rsid w:val="00A74BCE"/>
    <w:rsid w:val="00A80FA7"/>
    <w:rsid w:val="00A97765"/>
    <w:rsid w:val="00AA3095"/>
    <w:rsid w:val="00AB5EF3"/>
    <w:rsid w:val="00AB7F95"/>
    <w:rsid w:val="00AC225A"/>
    <w:rsid w:val="00AC58E4"/>
    <w:rsid w:val="00AE1A3D"/>
    <w:rsid w:val="00AE6BE1"/>
    <w:rsid w:val="00AF72BE"/>
    <w:rsid w:val="00B00D93"/>
    <w:rsid w:val="00B131BF"/>
    <w:rsid w:val="00B27661"/>
    <w:rsid w:val="00B403A8"/>
    <w:rsid w:val="00B43684"/>
    <w:rsid w:val="00B66CB6"/>
    <w:rsid w:val="00B84703"/>
    <w:rsid w:val="00BA1621"/>
    <w:rsid w:val="00BA611F"/>
    <w:rsid w:val="00BB1543"/>
    <w:rsid w:val="00BB5F09"/>
    <w:rsid w:val="00BB71CF"/>
    <w:rsid w:val="00BB7E25"/>
    <w:rsid w:val="00BD001B"/>
    <w:rsid w:val="00BD044B"/>
    <w:rsid w:val="00BE09DF"/>
    <w:rsid w:val="00BF3CAB"/>
    <w:rsid w:val="00C11988"/>
    <w:rsid w:val="00C13011"/>
    <w:rsid w:val="00C306B8"/>
    <w:rsid w:val="00C43489"/>
    <w:rsid w:val="00C46874"/>
    <w:rsid w:val="00C566B3"/>
    <w:rsid w:val="00C575A8"/>
    <w:rsid w:val="00C728D5"/>
    <w:rsid w:val="00C758D9"/>
    <w:rsid w:val="00C867C7"/>
    <w:rsid w:val="00C87285"/>
    <w:rsid w:val="00CA1E47"/>
    <w:rsid w:val="00CA21B4"/>
    <w:rsid w:val="00CB3D32"/>
    <w:rsid w:val="00CD30DC"/>
    <w:rsid w:val="00CE2A23"/>
    <w:rsid w:val="00D03190"/>
    <w:rsid w:val="00D03E5E"/>
    <w:rsid w:val="00D05E0D"/>
    <w:rsid w:val="00D34C8B"/>
    <w:rsid w:val="00D41B5B"/>
    <w:rsid w:val="00D424F6"/>
    <w:rsid w:val="00D63D43"/>
    <w:rsid w:val="00D702F6"/>
    <w:rsid w:val="00D7360C"/>
    <w:rsid w:val="00D761D8"/>
    <w:rsid w:val="00DA01D1"/>
    <w:rsid w:val="00DA0C41"/>
    <w:rsid w:val="00DB221B"/>
    <w:rsid w:val="00DB3EA4"/>
    <w:rsid w:val="00DB7725"/>
    <w:rsid w:val="00DD2538"/>
    <w:rsid w:val="00DE4862"/>
    <w:rsid w:val="00DF1448"/>
    <w:rsid w:val="00E02F41"/>
    <w:rsid w:val="00E042AE"/>
    <w:rsid w:val="00E3713F"/>
    <w:rsid w:val="00E5166E"/>
    <w:rsid w:val="00E568B0"/>
    <w:rsid w:val="00E8094F"/>
    <w:rsid w:val="00E80D69"/>
    <w:rsid w:val="00E87969"/>
    <w:rsid w:val="00E9737A"/>
    <w:rsid w:val="00EC24A1"/>
    <w:rsid w:val="00EE0FD3"/>
    <w:rsid w:val="00EF48E6"/>
    <w:rsid w:val="00F10B71"/>
    <w:rsid w:val="00F37071"/>
    <w:rsid w:val="00F4609C"/>
    <w:rsid w:val="00F67E62"/>
    <w:rsid w:val="00F73FB2"/>
    <w:rsid w:val="00F77EF8"/>
    <w:rsid w:val="00FC0007"/>
    <w:rsid w:val="00FC06E0"/>
    <w:rsid w:val="00FE2E6F"/>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4F0"/>
    <w:pPr>
      <w:ind w:left="720"/>
      <w:contextualSpacing/>
    </w:pPr>
  </w:style>
  <w:style w:type="paragraph" w:styleId="a4">
    <w:name w:val="Title"/>
    <w:basedOn w:val="a"/>
    <w:link w:val="a5"/>
    <w:uiPriority w:val="99"/>
    <w:qFormat/>
    <w:rsid w:val="00232E53"/>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99"/>
    <w:rsid w:val="00232E53"/>
    <w:rPr>
      <w:rFonts w:ascii="Times New Roman" w:eastAsia="Times New Roman" w:hAnsi="Times New Roman" w:cs="Times New Roman"/>
      <w:sz w:val="24"/>
      <w:szCs w:val="24"/>
      <w:lang w:eastAsia="ru-RU"/>
    </w:rPr>
  </w:style>
  <w:style w:type="table" w:styleId="a6">
    <w:name w:val="Table Grid"/>
    <w:basedOn w:val="a1"/>
    <w:uiPriority w:val="39"/>
    <w:rsid w:val="00B0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B6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A558F"/>
    <w:pPr>
      <w:spacing w:after="0" w:line="240" w:lineRule="auto"/>
    </w:pPr>
  </w:style>
  <w:style w:type="paragraph" w:customStyle="1" w:styleId="Default">
    <w:name w:val="Default"/>
    <w:rsid w:val="00933E9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253601"/>
    <w:rPr>
      <w:color w:val="0000FF" w:themeColor="hyperlink"/>
      <w:u w:val="single"/>
    </w:rPr>
  </w:style>
  <w:style w:type="numbering" w:customStyle="1" w:styleId="10">
    <w:name w:val="Нет списка1"/>
    <w:next w:val="a2"/>
    <w:uiPriority w:val="99"/>
    <w:semiHidden/>
    <w:unhideWhenUsed/>
    <w:rsid w:val="001A130A"/>
  </w:style>
  <w:style w:type="paragraph" w:styleId="a9">
    <w:name w:val="Normal (Web)"/>
    <w:basedOn w:val="a"/>
    <w:rsid w:val="001A130A"/>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tandard">
    <w:name w:val="Standard"/>
    <w:rsid w:val="001A13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a">
    <w:name w:val="Balloon Text"/>
    <w:basedOn w:val="a"/>
    <w:link w:val="ab"/>
    <w:uiPriority w:val="99"/>
    <w:semiHidden/>
    <w:unhideWhenUsed/>
    <w:rsid w:val="001A13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130A"/>
    <w:rPr>
      <w:rFonts w:ascii="Segoe UI" w:hAnsi="Segoe UI" w:cs="Segoe UI"/>
      <w:sz w:val="18"/>
      <w:szCs w:val="18"/>
    </w:rPr>
  </w:style>
  <w:style w:type="table" w:customStyle="1" w:styleId="2">
    <w:name w:val="Сетка таблицы2"/>
    <w:basedOn w:val="a1"/>
    <w:next w:val="a6"/>
    <w:uiPriority w:val="39"/>
    <w:rsid w:val="001A130A"/>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A13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130A"/>
  </w:style>
  <w:style w:type="paragraph" w:styleId="ae">
    <w:name w:val="footer"/>
    <w:basedOn w:val="a"/>
    <w:link w:val="af"/>
    <w:uiPriority w:val="99"/>
    <w:unhideWhenUsed/>
    <w:rsid w:val="001A13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130A"/>
  </w:style>
  <w:style w:type="table" w:customStyle="1" w:styleId="11">
    <w:name w:val="Сетка таблицы11"/>
    <w:basedOn w:val="a1"/>
    <w:next w:val="a6"/>
    <w:uiPriority w:val="39"/>
    <w:rsid w:val="001A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1A130A"/>
    <w:pPr>
      <w:spacing w:after="160" w:line="259" w:lineRule="auto"/>
      <w:ind w:left="720"/>
    </w:pPr>
    <w:rPr>
      <w:rFonts w:ascii="Calibri" w:eastAsia="Lucida Sans Unicode" w:hAnsi="Calibri" w:cs="Calibri"/>
      <w:kern w:val="1"/>
      <w:lang w:eastAsia="ar-SA"/>
    </w:rPr>
  </w:style>
  <w:style w:type="table" w:customStyle="1" w:styleId="3">
    <w:name w:val="Сетка таблицы3"/>
    <w:basedOn w:val="a1"/>
    <w:next w:val="a6"/>
    <w:uiPriority w:val="59"/>
    <w:rsid w:val="00E0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609C"/>
    <w:pPr>
      <w:widowControl w:val="0"/>
      <w:autoSpaceDE w:val="0"/>
      <w:autoSpaceDN w:val="0"/>
      <w:spacing w:after="0" w:line="240" w:lineRule="auto"/>
      <w:jc w:val="center"/>
    </w:pPr>
    <w:rPr>
      <w:rFonts w:ascii="Times New Roman" w:eastAsia="Times New Roman" w:hAnsi="Times New Roman" w:cs="Times New Roman"/>
      <w:lang w:eastAsia="ru-RU" w:bidi="ru-RU"/>
    </w:rPr>
  </w:style>
  <w:style w:type="table" w:customStyle="1" w:styleId="TableNormal">
    <w:name w:val="Table Normal"/>
    <w:uiPriority w:val="2"/>
    <w:semiHidden/>
    <w:qFormat/>
    <w:rsid w:val="00F4609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4609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Основной текст (2)_"/>
    <w:basedOn w:val="a0"/>
    <w:link w:val="21"/>
    <w:uiPriority w:val="99"/>
    <w:locked/>
    <w:rsid w:val="009733B6"/>
    <w:rPr>
      <w:rFonts w:ascii="Times New Roman" w:hAnsi="Times New Roman" w:cs="Times New Roman"/>
      <w:shd w:val="clear" w:color="auto" w:fill="FFFFFF"/>
    </w:rPr>
  </w:style>
  <w:style w:type="paragraph" w:customStyle="1" w:styleId="21">
    <w:name w:val="Основной текст (2)1"/>
    <w:basedOn w:val="a"/>
    <w:link w:val="20"/>
    <w:uiPriority w:val="99"/>
    <w:rsid w:val="009733B6"/>
    <w:pPr>
      <w:widowControl w:val="0"/>
      <w:shd w:val="clear" w:color="auto" w:fill="FFFFFF"/>
      <w:spacing w:before="1140" w:after="0" w:line="274" w:lineRule="exact"/>
      <w:ind w:hanging="40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4F0"/>
    <w:pPr>
      <w:ind w:left="720"/>
      <w:contextualSpacing/>
    </w:pPr>
  </w:style>
  <w:style w:type="paragraph" w:styleId="a4">
    <w:name w:val="Title"/>
    <w:basedOn w:val="a"/>
    <w:link w:val="a5"/>
    <w:uiPriority w:val="99"/>
    <w:qFormat/>
    <w:rsid w:val="00232E53"/>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99"/>
    <w:rsid w:val="00232E53"/>
    <w:rPr>
      <w:rFonts w:ascii="Times New Roman" w:eastAsia="Times New Roman" w:hAnsi="Times New Roman" w:cs="Times New Roman"/>
      <w:sz w:val="24"/>
      <w:szCs w:val="24"/>
      <w:lang w:eastAsia="ru-RU"/>
    </w:rPr>
  </w:style>
  <w:style w:type="table" w:styleId="a6">
    <w:name w:val="Table Grid"/>
    <w:basedOn w:val="a1"/>
    <w:uiPriority w:val="39"/>
    <w:rsid w:val="00B0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B6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A558F"/>
    <w:pPr>
      <w:spacing w:after="0" w:line="240" w:lineRule="auto"/>
    </w:pPr>
  </w:style>
  <w:style w:type="paragraph" w:customStyle="1" w:styleId="Default">
    <w:name w:val="Default"/>
    <w:rsid w:val="00933E9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253601"/>
    <w:rPr>
      <w:color w:val="0000FF" w:themeColor="hyperlink"/>
      <w:u w:val="single"/>
    </w:rPr>
  </w:style>
  <w:style w:type="numbering" w:customStyle="1" w:styleId="10">
    <w:name w:val="Нет списка1"/>
    <w:next w:val="a2"/>
    <w:uiPriority w:val="99"/>
    <w:semiHidden/>
    <w:unhideWhenUsed/>
    <w:rsid w:val="001A130A"/>
  </w:style>
  <w:style w:type="paragraph" w:styleId="a9">
    <w:name w:val="Normal (Web)"/>
    <w:basedOn w:val="a"/>
    <w:rsid w:val="001A130A"/>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tandard">
    <w:name w:val="Standard"/>
    <w:rsid w:val="001A13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a">
    <w:name w:val="Balloon Text"/>
    <w:basedOn w:val="a"/>
    <w:link w:val="ab"/>
    <w:uiPriority w:val="99"/>
    <w:semiHidden/>
    <w:unhideWhenUsed/>
    <w:rsid w:val="001A13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130A"/>
    <w:rPr>
      <w:rFonts w:ascii="Segoe UI" w:hAnsi="Segoe UI" w:cs="Segoe UI"/>
      <w:sz w:val="18"/>
      <w:szCs w:val="18"/>
    </w:rPr>
  </w:style>
  <w:style w:type="table" w:customStyle="1" w:styleId="2">
    <w:name w:val="Сетка таблицы2"/>
    <w:basedOn w:val="a1"/>
    <w:next w:val="a6"/>
    <w:uiPriority w:val="39"/>
    <w:rsid w:val="001A130A"/>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A13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130A"/>
  </w:style>
  <w:style w:type="paragraph" w:styleId="ae">
    <w:name w:val="footer"/>
    <w:basedOn w:val="a"/>
    <w:link w:val="af"/>
    <w:uiPriority w:val="99"/>
    <w:unhideWhenUsed/>
    <w:rsid w:val="001A13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130A"/>
  </w:style>
  <w:style w:type="table" w:customStyle="1" w:styleId="11">
    <w:name w:val="Сетка таблицы11"/>
    <w:basedOn w:val="a1"/>
    <w:next w:val="a6"/>
    <w:uiPriority w:val="39"/>
    <w:rsid w:val="001A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1A130A"/>
    <w:pPr>
      <w:spacing w:after="160" w:line="259" w:lineRule="auto"/>
      <w:ind w:left="720"/>
    </w:pPr>
    <w:rPr>
      <w:rFonts w:ascii="Calibri" w:eastAsia="Lucida Sans Unicode" w:hAnsi="Calibri" w:cs="Calibri"/>
      <w:kern w:val="1"/>
      <w:lang w:eastAsia="ar-SA"/>
    </w:rPr>
  </w:style>
  <w:style w:type="table" w:customStyle="1" w:styleId="3">
    <w:name w:val="Сетка таблицы3"/>
    <w:basedOn w:val="a1"/>
    <w:next w:val="a6"/>
    <w:uiPriority w:val="59"/>
    <w:rsid w:val="00E0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609C"/>
    <w:pPr>
      <w:widowControl w:val="0"/>
      <w:autoSpaceDE w:val="0"/>
      <w:autoSpaceDN w:val="0"/>
      <w:spacing w:after="0" w:line="240" w:lineRule="auto"/>
      <w:jc w:val="center"/>
    </w:pPr>
    <w:rPr>
      <w:rFonts w:ascii="Times New Roman" w:eastAsia="Times New Roman" w:hAnsi="Times New Roman" w:cs="Times New Roman"/>
      <w:lang w:eastAsia="ru-RU" w:bidi="ru-RU"/>
    </w:rPr>
  </w:style>
  <w:style w:type="table" w:customStyle="1" w:styleId="TableNormal">
    <w:name w:val="Table Normal"/>
    <w:uiPriority w:val="2"/>
    <w:semiHidden/>
    <w:qFormat/>
    <w:rsid w:val="00F4609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4609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Основной текст (2)_"/>
    <w:basedOn w:val="a0"/>
    <w:link w:val="21"/>
    <w:uiPriority w:val="99"/>
    <w:locked/>
    <w:rsid w:val="009733B6"/>
    <w:rPr>
      <w:rFonts w:ascii="Times New Roman" w:hAnsi="Times New Roman" w:cs="Times New Roman"/>
      <w:shd w:val="clear" w:color="auto" w:fill="FFFFFF"/>
    </w:rPr>
  </w:style>
  <w:style w:type="paragraph" w:customStyle="1" w:styleId="21">
    <w:name w:val="Основной текст (2)1"/>
    <w:basedOn w:val="a"/>
    <w:link w:val="20"/>
    <w:uiPriority w:val="99"/>
    <w:rsid w:val="009733B6"/>
    <w:pPr>
      <w:widowControl w:val="0"/>
      <w:shd w:val="clear" w:color="auto" w:fill="FFFFFF"/>
      <w:spacing w:before="1140" w:after="0" w:line="274" w:lineRule="exact"/>
      <w:ind w:hanging="40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0384">
      <w:bodyDiv w:val="1"/>
      <w:marLeft w:val="0"/>
      <w:marRight w:val="0"/>
      <w:marTop w:val="0"/>
      <w:marBottom w:val="0"/>
      <w:divBdr>
        <w:top w:val="none" w:sz="0" w:space="0" w:color="auto"/>
        <w:left w:val="none" w:sz="0" w:space="0" w:color="auto"/>
        <w:bottom w:val="none" w:sz="0" w:space="0" w:color="auto"/>
        <w:right w:val="none" w:sz="0" w:space="0" w:color="auto"/>
      </w:divBdr>
    </w:div>
    <w:div w:id="3317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194</Pages>
  <Words>57135</Words>
  <Characters>325670</Characters>
  <Application>Microsoft Office Word</Application>
  <DocSecurity>0</DocSecurity>
  <Lines>2713</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237</cp:revision>
  <dcterms:created xsi:type="dcterms:W3CDTF">2018-09-07T11:21:00Z</dcterms:created>
  <dcterms:modified xsi:type="dcterms:W3CDTF">2020-09-28T05:49:00Z</dcterms:modified>
</cp:coreProperties>
</file>